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2C0E" w14:textId="4CD298BF" w:rsidR="00867C0B" w:rsidRDefault="00867C0B">
      <w:pPr>
        <w:tabs>
          <w:tab w:val="left" w:pos="2338"/>
        </w:tabs>
        <w:jc w:val="both"/>
      </w:pPr>
    </w:p>
    <w:p w14:paraId="403DDB5E" w14:textId="77777777" w:rsidR="002E6D32" w:rsidRDefault="002E6D32">
      <w:pPr>
        <w:tabs>
          <w:tab w:val="left" w:pos="2338"/>
        </w:tabs>
        <w:jc w:val="both"/>
      </w:pPr>
    </w:p>
    <w:p w14:paraId="20158D87" w14:textId="77777777" w:rsidR="00867C0B" w:rsidRDefault="00867C0B">
      <w:pPr>
        <w:tabs>
          <w:tab w:val="left" w:pos="2338"/>
        </w:tabs>
        <w:jc w:val="both"/>
      </w:pPr>
      <w:r>
        <w:t xml:space="preserve">Školski odbor Srednje gospodarske škole Križevci, M. </w:t>
      </w:r>
      <w:proofErr w:type="spellStart"/>
      <w:r>
        <w:t>Demerca</w:t>
      </w:r>
      <w:proofErr w:type="spellEnd"/>
      <w:r>
        <w:t xml:space="preserve"> 1, na temelju članka 28. stavka 7. Zakona o odgoju i obrazovanju u osnovnoj i srednjoj školi („Narodne novine“ broj: 87/08, 86/09, 92/10, 105/10, 90/11, 5/12, 16/12, 86/12, 126/12, 94/13, 152/14, 07/17 i 68/18)  i članka 43. Statuta Srednje gospodarske škole Križevci, na prijedlog Nastavničkog vijeća, uz pozitivno mišljenje Vijeća roditelja na sjednici održanoj dana </w:t>
      </w:r>
      <w:r w:rsidR="001A1733">
        <w:t>3</w:t>
      </w:r>
      <w:r w:rsidR="006D74C7">
        <w:t>. listopada 2022</w:t>
      </w:r>
      <w:r>
        <w:t>. godine, donosi</w:t>
      </w:r>
    </w:p>
    <w:p w14:paraId="75E3287D" w14:textId="77777777" w:rsidR="00867C0B" w:rsidRDefault="00867C0B">
      <w:pPr>
        <w:tabs>
          <w:tab w:val="left" w:pos="2338"/>
        </w:tabs>
        <w:rPr>
          <w:color w:val="FF0000"/>
        </w:rPr>
      </w:pPr>
    </w:p>
    <w:p w14:paraId="2695494F" w14:textId="77777777" w:rsidR="00867C0B" w:rsidRDefault="00867C0B">
      <w:pPr>
        <w:tabs>
          <w:tab w:val="left" w:pos="2338"/>
        </w:tabs>
        <w:jc w:val="both"/>
        <w:rPr>
          <w:color w:val="FF0000"/>
        </w:rPr>
      </w:pPr>
    </w:p>
    <w:p w14:paraId="482A25F4" w14:textId="77777777" w:rsidR="00867C0B" w:rsidRPr="00B9287B" w:rsidRDefault="00867C0B">
      <w:pPr>
        <w:tabs>
          <w:tab w:val="left" w:pos="2338"/>
        </w:tabs>
        <w:jc w:val="center"/>
        <w:rPr>
          <w:sz w:val="32"/>
          <w:szCs w:val="32"/>
        </w:rPr>
      </w:pPr>
      <w:r w:rsidRPr="00B9287B">
        <w:rPr>
          <w:b/>
          <w:i/>
          <w:sz w:val="32"/>
          <w:szCs w:val="32"/>
        </w:rPr>
        <w:t xml:space="preserve">ŠKOLSKI   KURIKULUM </w:t>
      </w:r>
    </w:p>
    <w:p w14:paraId="13FEDBB5" w14:textId="77777777" w:rsidR="00867C0B" w:rsidRPr="00B9287B" w:rsidRDefault="006D74C7">
      <w:pPr>
        <w:tabs>
          <w:tab w:val="left" w:pos="2338"/>
        </w:tabs>
        <w:jc w:val="center"/>
        <w:rPr>
          <w:sz w:val="32"/>
          <w:szCs w:val="32"/>
        </w:rPr>
      </w:pPr>
      <w:r w:rsidRPr="00B9287B">
        <w:rPr>
          <w:b/>
          <w:i/>
          <w:sz w:val="32"/>
          <w:szCs w:val="32"/>
        </w:rPr>
        <w:t>ZA ŠKOLSKU  2022./2023</w:t>
      </w:r>
      <w:r w:rsidR="00867C0B" w:rsidRPr="00B9287B">
        <w:rPr>
          <w:b/>
          <w:i/>
          <w:sz w:val="32"/>
          <w:szCs w:val="32"/>
        </w:rPr>
        <w:t xml:space="preserve">. GODINU </w:t>
      </w:r>
    </w:p>
    <w:p w14:paraId="333F6EF8" w14:textId="77777777" w:rsidR="00867C0B" w:rsidRDefault="00867C0B">
      <w:pPr>
        <w:tabs>
          <w:tab w:val="left" w:pos="2338"/>
        </w:tabs>
        <w:rPr>
          <w:b/>
          <w:i/>
          <w:sz w:val="28"/>
          <w:szCs w:val="28"/>
        </w:rPr>
      </w:pPr>
    </w:p>
    <w:p w14:paraId="2390ED1F" w14:textId="77777777" w:rsidR="00867C0B" w:rsidRDefault="00867C0B">
      <w:pPr>
        <w:tabs>
          <w:tab w:val="left" w:pos="2338"/>
        </w:tabs>
      </w:pPr>
      <w:r>
        <w:rPr>
          <w:i/>
        </w:rPr>
        <w:t>UVODNE NAPOMENE</w:t>
      </w:r>
    </w:p>
    <w:p w14:paraId="09E58D9D" w14:textId="77777777" w:rsidR="00867C0B" w:rsidRDefault="00867C0B">
      <w:pPr>
        <w:tabs>
          <w:tab w:val="left" w:pos="2338"/>
        </w:tabs>
        <w:jc w:val="both"/>
        <w:rPr>
          <w:i/>
        </w:rPr>
      </w:pPr>
    </w:p>
    <w:p w14:paraId="46768139" w14:textId="77777777" w:rsidR="00867C0B" w:rsidRDefault="00867C0B">
      <w:pPr>
        <w:tabs>
          <w:tab w:val="left" w:pos="2338"/>
        </w:tabs>
        <w:jc w:val="both"/>
      </w:pPr>
      <w:r>
        <w:t>Temeljni dokument za izradu Školskog kurikuluma je Nacionalni kurikulum  koji propisuje slijedeće :</w:t>
      </w:r>
    </w:p>
    <w:p w14:paraId="4B484298" w14:textId="77777777" w:rsidR="00867C0B" w:rsidRDefault="00867C0B">
      <w:pPr>
        <w:tabs>
          <w:tab w:val="left" w:pos="2338"/>
        </w:tabs>
        <w:jc w:val="both"/>
      </w:pPr>
      <w:r>
        <w:t>1. Odgoj i obrazovanje u školi ostvaruje se na temelju nacionalnog kurikuluma, nastavnih planova i programa i školskog kurikuluma.</w:t>
      </w:r>
    </w:p>
    <w:p w14:paraId="2E2FA7B9" w14:textId="77777777" w:rsidR="00867C0B" w:rsidRDefault="00867C0B">
      <w:pPr>
        <w:tabs>
          <w:tab w:val="left" w:pos="2338"/>
        </w:tabs>
        <w:jc w:val="both"/>
      </w:pPr>
      <w:r>
        <w:t>2. Nacionalni kurikulum utvrđuje vrijednosti, načela, općeobrazovne ciljeve i ciljeve poučavanja, koncepciju učenja i poučavanja, pristupe poučavanju, obrazovne ciljeve po obrazovnim područjima i predmetima definirane ishodima obrazovanja, odnosno kompetencijama te vrednovanje i ocjenjivanje.</w:t>
      </w:r>
    </w:p>
    <w:p w14:paraId="75422A43" w14:textId="77777777" w:rsidR="00867C0B" w:rsidRDefault="00867C0B">
      <w:pPr>
        <w:tabs>
          <w:tab w:val="left" w:pos="2338"/>
        </w:tabs>
        <w:jc w:val="both"/>
      </w:pPr>
      <w:r>
        <w:t xml:space="preserve">3. Nacionalni kurikulum donosi ministar. </w:t>
      </w:r>
    </w:p>
    <w:p w14:paraId="065C462D" w14:textId="77777777" w:rsidR="00867C0B" w:rsidRDefault="00867C0B">
      <w:pPr>
        <w:tabs>
          <w:tab w:val="left" w:pos="2338"/>
        </w:tabs>
        <w:jc w:val="both"/>
      </w:pPr>
    </w:p>
    <w:p w14:paraId="1CFCED50" w14:textId="77777777" w:rsidR="00867C0B" w:rsidRDefault="00867C0B">
      <w:pPr>
        <w:tabs>
          <w:tab w:val="left" w:pos="2338"/>
        </w:tabs>
      </w:pPr>
      <w:r>
        <w:rPr>
          <w:i/>
        </w:rPr>
        <w:t>CILJEVI</w:t>
      </w:r>
    </w:p>
    <w:p w14:paraId="2E28DC0C" w14:textId="77777777" w:rsidR="00867C0B" w:rsidRDefault="00867C0B">
      <w:pPr>
        <w:tabs>
          <w:tab w:val="left" w:pos="2338"/>
        </w:tabs>
        <w:jc w:val="both"/>
        <w:rPr>
          <w:i/>
        </w:rPr>
      </w:pPr>
    </w:p>
    <w:p w14:paraId="708E84DC" w14:textId="77777777" w:rsidR="00867C0B" w:rsidRDefault="00867C0B">
      <w:pPr>
        <w:tabs>
          <w:tab w:val="left" w:pos="2338"/>
        </w:tabs>
        <w:jc w:val="both"/>
      </w:pPr>
      <w:r>
        <w:t>1. Definirati aktivnosti rada škole za tekuću školsku godinu.</w:t>
      </w:r>
    </w:p>
    <w:p w14:paraId="268BD739" w14:textId="77777777" w:rsidR="00867C0B" w:rsidRDefault="00867C0B">
      <w:pPr>
        <w:tabs>
          <w:tab w:val="left" w:pos="2338"/>
        </w:tabs>
        <w:jc w:val="both"/>
      </w:pPr>
      <w:r>
        <w:t>2. Utvrditi dugoročni i kratkoročni plan i program škole u provođenju izvannastavnih i izvanškolskih aktivnosti, koje se donose na temelju nacionalnog kurikuluma i nastavnog plana i programa.</w:t>
      </w:r>
    </w:p>
    <w:p w14:paraId="5DCC5D61" w14:textId="77777777" w:rsidR="00867C0B" w:rsidRDefault="00867C0B">
      <w:pPr>
        <w:tabs>
          <w:tab w:val="left" w:pos="2338"/>
        </w:tabs>
        <w:jc w:val="both"/>
      </w:pPr>
      <w:r>
        <w:t xml:space="preserve">3. Odrediti nastavni plan i program  izvannastavnih i izvanškolskih aktivnosti i drugih odgojno-obrazovnih aktivnosti, programe i projekte prema smjernicama hrvatskog nacionalnog obrazovnog standarda. </w:t>
      </w:r>
    </w:p>
    <w:p w14:paraId="04272A82" w14:textId="77777777" w:rsidR="00867C0B" w:rsidRDefault="00867C0B">
      <w:pPr>
        <w:tabs>
          <w:tab w:val="left" w:pos="2338"/>
        </w:tabs>
        <w:jc w:val="both"/>
      </w:pPr>
    </w:p>
    <w:p w14:paraId="6D966FA7" w14:textId="77777777" w:rsidR="00867C0B" w:rsidRDefault="00867C0B">
      <w:pPr>
        <w:tabs>
          <w:tab w:val="left" w:pos="2338"/>
        </w:tabs>
      </w:pPr>
      <w:r>
        <w:rPr>
          <w:i/>
        </w:rPr>
        <w:t>ZADACI</w:t>
      </w:r>
    </w:p>
    <w:p w14:paraId="3F463CE0" w14:textId="77777777" w:rsidR="00867C0B" w:rsidRDefault="00867C0B">
      <w:pPr>
        <w:tabs>
          <w:tab w:val="left" w:pos="2338"/>
        </w:tabs>
      </w:pPr>
      <w:r>
        <w:t>Školskim kurikulumom se utvrđuju:</w:t>
      </w:r>
    </w:p>
    <w:p w14:paraId="049A23BD" w14:textId="77777777" w:rsidR="00867C0B" w:rsidRDefault="00867C0B">
      <w:pPr>
        <w:tabs>
          <w:tab w:val="left" w:pos="2338"/>
        </w:tabs>
      </w:pPr>
      <w:r>
        <w:t>- aktivnosti, program</w:t>
      </w:r>
    </w:p>
    <w:p w14:paraId="2859AC47" w14:textId="77777777" w:rsidR="00867C0B" w:rsidRDefault="00867C0B">
      <w:pPr>
        <w:tabs>
          <w:tab w:val="left" w:pos="2338"/>
        </w:tabs>
      </w:pPr>
      <w:r>
        <w:t xml:space="preserve">- ciljevi aktivnosti, ciljevi programa </w:t>
      </w:r>
    </w:p>
    <w:p w14:paraId="1332F67D" w14:textId="77777777" w:rsidR="00867C0B" w:rsidRDefault="00867C0B">
      <w:pPr>
        <w:tabs>
          <w:tab w:val="left" w:pos="2338"/>
        </w:tabs>
      </w:pPr>
      <w:r>
        <w:t>- namjena aktivnosti, namjena programa</w:t>
      </w:r>
    </w:p>
    <w:p w14:paraId="2526D2F5" w14:textId="77777777" w:rsidR="00867C0B" w:rsidRDefault="00867C0B">
      <w:pPr>
        <w:tabs>
          <w:tab w:val="left" w:pos="2338"/>
        </w:tabs>
      </w:pPr>
      <w:r>
        <w:t>- nositelji aktivnosti, programa i njihova odgovornost</w:t>
      </w:r>
    </w:p>
    <w:p w14:paraId="5D77C7A9" w14:textId="77777777" w:rsidR="00867C0B" w:rsidRDefault="00867C0B">
      <w:pPr>
        <w:tabs>
          <w:tab w:val="left" w:pos="2338"/>
        </w:tabs>
      </w:pPr>
    </w:p>
    <w:p w14:paraId="5733833F" w14:textId="77777777" w:rsidR="00867C0B" w:rsidRDefault="00867C0B">
      <w:pPr>
        <w:tabs>
          <w:tab w:val="left" w:pos="2338"/>
        </w:tabs>
      </w:pPr>
      <w:r>
        <w:rPr>
          <w:i/>
        </w:rPr>
        <w:t>NOSITELJI AKTIVNOSTI IZRADE I DONOŠENJA ŠKOLSKOG KURIKULUMA</w:t>
      </w:r>
    </w:p>
    <w:p w14:paraId="6E3EF475" w14:textId="77777777" w:rsidR="00867C0B" w:rsidRDefault="00867C0B">
      <w:pPr>
        <w:tabs>
          <w:tab w:val="left" w:pos="2338"/>
        </w:tabs>
        <w:jc w:val="both"/>
        <w:rPr>
          <w:i/>
        </w:rPr>
      </w:pPr>
    </w:p>
    <w:p w14:paraId="00350DEA" w14:textId="77777777" w:rsidR="00867C0B" w:rsidRDefault="00867C0B">
      <w:pPr>
        <w:tabs>
          <w:tab w:val="left" w:pos="2338"/>
        </w:tabs>
        <w:jc w:val="both"/>
      </w:pPr>
      <w:r>
        <w:t>Školski kurikulum donosi Školski odbor tijekom rujna tekuće školske godine, a na prijedlog Nastavničkog vijeća.  Za organizaciju i pripremu kurikuluma zadužen je ravnatelj.</w:t>
      </w:r>
    </w:p>
    <w:p w14:paraId="0E638295" w14:textId="77777777" w:rsidR="00867C0B" w:rsidRDefault="00867C0B">
      <w:pPr>
        <w:tabs>
          <w:tab w:val="left" w:pos="2338"/>
        </w:tabs>
        <w:jc w:val="both"/>
      </w:pPr>
    </w:p>
    <w:p w14:paraId="1A9546EE" w14:textId="77777777" w:rsidR="00867C0B" w:rsidRDefault="00867C0B">
      <w:pPr>
        <w:tabs>
          <w:tab w:val="left" w:pos="2338"/>
        </w:tabs>
      </w:pPr>
      <w:r>
        <w:rPr>
          <w:i/>
        </w:rPr>
        <w:t>JAVNOST RADA</w:t>
      </w:r>
    </w:p>
    <w:p w14:paraId="6BCECE2A" w14:textId="77777777" w:rsidR="00867C0B" w:rsidRDefault="00867C0B">
      <w:pPr>
        <w:tabs>
          <w:tab w:val="left" w:pos="2338"/>
        </w:tabs>
        <w:jc w:val="both"/>
      </w:pPr>
      <w:r>
        <w:t>Školski kurikulum je dostupan svakom roditelju i učeniku u pisanom obliku na mrežnim stranicama škole.</w:t>
      </w:r>
    </w:p>
    <w:p w14:paraId="77C80C02" w14:textId="77777777" w:rsidR="00867C0B" w:rsidRDefault="00867C0B">
      <w:pPr>
        <w:tabs>
          <w:tab w:val="left" w:pos="2338"/>
        </w:tabs>
        <w:jc w:val="both"/>
      </w:pPr>
    </w:p>
    <w:p w14:paraId="5081AA94" w14:textId="77777777" w:rsidR="000F671B" w:rsidRDefault="000F671B">
      <w:pPr>
        <w:tabs>
          <w:tab w:val="left" w:pos="2338"/>
        </w:tabs>
        <w:rPr>
          <w:i/>
        </w:rPr>
      </w:pPr>
    </w:p>
    <w:p w14:paraId="1979C15D" w14:textId="77777777" w:rsidR="000F671B" w:rsidRDefault="000F671B">
      <w:pPr>
        <w:tabs>
          <w:tab w:val="left" w:pos="2338"/>
        </w:tabs>
        <w:rPr>
          <w:i/>
        </w:rPr>
      </w:pPr>
    </w:p>
    <w:p w14:paraId="6EFBDF34" w14:textId="77777777" w:rsidR="00867C0B" w:rsidRDefault="00867C0B">
      <w:pPr>
        <w:tabs>
          <w:tab w:val="left" w:pos="2338"/>
        </w:tabs>
      </w:pPr>
      <w:r>
        <w:rPr>
          <w:i/>
        </w:rPr>
        <w:t>DUGOROČNI PLAN I PROGRAM ŠKOLE</w:t>
      </w:r>
    </w:p>
    <w:p w14:paraId="4FAEC699" w14:textId="77777777" w:rsidR="00867C0B" w:rsidRDefault="00867C0B">
      <w:pPr>
        <w:tabs>
          <w:tab w:val="left" w:pos="2338"/>
        </w:tabs>
        <w:jc w:val="both"/>
      </w:pPr>
      <w:r>
        <w:t>Dugoročni plan i program škole s izvannastavnim i izvanškolskim aktivnostima donosi se na temelju nacionalnog kurikuluma i nastavnog plana i programa.</w:t>
      </w:r>
    </w:p>
    <w:p w14:paraId="7F05CD65" w14:textId="77777777" w:rsidR="00867C0B" w:rsidRDefault="00867C0B">
      <w:pPr>
        <w:tabs>
          <w:tab w:val="left" w:pos="2338"/>
        </w:tabs>
        <w:jc w:val="both"/>
      </w:pPr>
      <w:r>
        <w:t>Dugoročni plan i program Srednje gospodarske škole Križevci je obrazovati učenike u poljoprivrednim programima za:</w:t>
      </w:r>
    </w:p>
    <w:p w14:paraId="1CA59886" w14:textId="77777777" w:rsidR="00867C0B" w:rsidRDefault="00867C0B">
      <w:pPr>
        <w:tabs>
          <w:tab w:val="left" w:pos="2338"/>
        </w:tabs>
        <w:jc w:val="both"/>
      </w:pPr>
    </w:p>
    <w:p w14:paraId="17D917D6" w14:textId="77777777" w:rsidR="00867C0B" w:rsidRDefault="00867C0B">
      <w:pPr>
        <w:tabs>
          <w:tab w:val="left" w:pos="2338"/>
        </w:tabs>
      </w:pPr>
      <w:r>
        <w:t>- strukovne škole (četverogodišnji program) za zanimanja :</w:t>
      </w:r>
    </w:p>
    <w:p w14:paraId="7E742755" w14:textId="77777777" w:rsidR="00867C0B" w:rsidRDefault="00867C0B">
      <w:pPr>
        <w:tabs>
          <w:tab w:val="left" w:pos="2338"/>
        </w:tabs>
      </w:pPr>
      <w:r>
        <w:t xml:space="preserve">             1. Agrotehničar</w:t>
      </w:r>
    </w:p>
    <w:p w14:paraId="4915E9BB" w14:textId="77777777" w:rsidR="00867C0B" w:rsidRDefault="00867C0B">
      <w:pPr>
        <w:tabs>
          <w:tab w:val="left" w:pos="2338"/>
        </w:tabs>
      </w:pPr>
      <w:r>
        <w:t xml:space="preserve">         </w:t>
      </w:r>
      <w:r w:rsidR="001528F7">
        <w:t xml:space="preserve">    2. Poljoprivredni tehničar</w:t>
      </w:r>
      <w:r>
        <w:t xml:space="preserve"> </w:t>
      </w:r>
      <w:proofErr w:type="spellStart"/>
      <w:r>
        <w:t>fitofarmaceut</w:t>
      </w:r>
      <w:proofErr w:type="spellEnd"/>
    </w:p>
    <w:p w14:paraId="68B47C87" w14:textId="77777777" w:rsidR="00867C0B" w:rsidRDefault="00867C0B">
      <w:pPr>
        <w:tabs>
          <w:tab w:val="left" w:pos="2338"/>
        </w:tabs>
      </w:pPr>
      <w:r>
        <w:t xml:space="preserve">     </w:t>
      </w:r>
      <w:r w:rsidR="001528F7">
        <w:t xml:space="preserve">        3. Veterinarski tehničar</w:t>
      </w:r>
    </w:p>
    <w:p w14:paraId="6F1A3FD3" w14:textId="77777777" w:rsidR="00867C0B" w:rsidRDefault="00867C0B">
      <w:pPr>
        <w:tabs>
          <w:tab w:val="left" w:pos="2338"/>
        </w:tabs>
      </w:pPr>
      <w:r>
        <w:tab/>
      </w:r>
    </w:p>
    <w:p w14:paraId="5D0F7A5C" w14:textId="77777777" w:rsidR="00867C0B" w:rsidRDefault="00867C0B">
      <w:pPr>
        <w:tabs>
          <w:tab w:val="left" w:pos="2338"/>
        </w:tabs>
      </w:pPr>
      <w:r>
        <w:t>- strukovne škole (trogodišnji program) za zanimanja :</w:t>
      </w:r>
    </w:p>
    <w:p w14:paraId="35D60D3D" w14:textId="77777777" w:rsidR="00867C0B" w:rsidRDefault="00867C0B">
      <w:pPr>
        <w:tabs>
          <w:tab w:val="left" w:pos="2338"/>
        </w:tabs>
      </w:pPr>
      <w:r>
        <w:t xml:space="preserve">            4. Mehaničar poljoprivredne mehanizacije</w:t>
      </w:r>
    </w:p>
    <w:p w14:paraId="6FC6B3A0" w14:textId="77777777" w:rsidR="00867C0B" w:rsidRDefault="00867C0B">
      <w:pPr>
        <w:tabs>
          <w:tab w:val="left" w:pos="2338"/>
        </w:tabs>
      </w:pPr>
      <w:r>
        <w:t xml:space="preserve">            5. Poljoprivredni gospodarstvenik</w:t>
      </w:r>
    </w:p>
    <w:p w14:paraId="34E5F27E" w14:textId="77777777" w:rsidR="00867C0B" w:rsidRDefault="00867C0B">
      <w:pPr>
        <w:tabs>
          <w:tab w:val="left" w:pos="2338"/>
        </w:tabs>
      </w:pPr>
      <w:r>
        <w:t xml:space="preserve">            6. Mljekar</w:t>
      </w:r>
    </w:p>
    <w:p w14:paraId="74949EDE" w14:textId="77777777" w:rsidR="00C665E3" w:rsidRDefault="00C665E3">
      <w:pPr>
        <w:tabs>
          <w:tab w:val="left" w:pos="2338"/>
        </w:tabs>
      </w:pPr>
      <w:r>
        <w:t xml:space="preserve">            7. Stočar</w:t>
      </w:r>
    </w:p>
    <w:p w14:paraId="049F955A" w14:textId="77777777" w:rsidR="00867C0B" w:rsidRDefault="00C665E3">
      <w:pPr>
        <w:tabs>
          <w:tab w:val="left" w:pos="2338"/>
        </w:tabs>
      </w:pPr>
      <w:r>
        <w:t xml:space="preserve">            8</w:t>
      </w:r>
      <w:r w:rsidR="00867C0B">
        <w:t>. Voćar-vinogradar-vinar</w:t>
      </w:r>
    </w:p>
    <w:p w14:paraId="793143FB" w14:textId="77777777" w:rsidR="00867C0B" w:rsidRDefault="00C665E3">
      <w:pPr>
        <w:tabs>
          <w:tab w:val="left" w:pos="2338"/>
        </w:tabs>
      </w:pPr>
      <w:r>
        <w:t xml:space="preserve">            9</w:t>
      </w:r>
      <w:r w:rsidR="00867C0B">
        <w:t>. Vrtlar</w:t>
      </w:r>
    </w:p>
    <w:p w14:paraId="7209ED6A" w14:textId="77777777" w:rsidR="00867C0B" w:rsidRDefault="00C665E3">
      <w:pPr>
        <w:tabs>
          <w:tab w:val="left" w:pos="2338"/>
        </w:tabs>
      </w:pPr>
      <w:r>
        <w:t xml:space="preserve">            10</w:t>
      </w:r>
      <w:r w:rsidR="00867C0B">
        <w:t xml:space="preserve">. Cvjećar          </w:t>
      </w:r>
    </w:p>
    <w:p w14:paraId="01E5F7D1" w14:textId="77777777" w:rsidR="00867C0B" w:rsidRDefault="00867C0B">
      <w:pPr>
        <w:tabs>
          <w:tab w:val="left" w:pos="2338"/>
        </w:tabs>
      </w:pPr>
    </w:p>
    <w:p w14:paraId="6E60CD96" w14:textId="77777777" w:rsidR="00867C0B" w:rsidRDefault="00867C0B">
      <w:pPr>
        <w:tabs>
          <w:tab w:val="left" w:pos="2338"/>
        </w:tabs>
      </w:pPr>
    </w:p>
    <w:p w14:paraId="12BBEA55" w14:textId="77777777" w:rsidR="00867C0B" w:rsidRDefault="00867C0B">
      <w:pPr>
        <w:tabs>
          <w:tab w:val="left" w:pos="2338"/>
        </w:tabs>
      </w:pPr>
      <w:r>
        <w:rPr>
          <w:i/>
        </w:rPr>
        <w:t>CILJEVI PROGRAMA</w:t>
      </w:r>
    </w:p>
    <w:p w14:paraId="4E198C94" w14:textId="77777777" w:rsidR="00867C0B" w:rsidRDefault="00867C0B">
      <w:pPr>
        <w:tabs>
          <w:tab w:val="left" w:pos="2338"/>
        </w:tabs>
      </w:pPr>
      <w:r>
        <w:t>Stjecanje znanja i vještina potrebnih za tržište rada, rad na vlastitom gospodarstvu samozapošljavanjem ili nastavak obrazovanja.</w:t>
      </w:r>
    </w:p>
    <w:p w14:paraId="4532F177" w14:textId="77777777" w:rsidR="00867C0B" w:rsidRDefault="00867C0B">
      <w:pPr>
        <w:tabs>
          <w:tab w:val="left" w:pos="2338"/>
        </w:tabs>
      </w:pPr>
    </w:p>
    <w:p w14:paraId="4E664B0E" w14:textId="77777777" w:rsidR="00867C0B" w:rsidRDefault="00867C0B">
      <w:pPr>
        <w:tabs>
          <w:tab w:val="left" w:pos="2338"/>
        </w:tabs>
      </w:pPr>
      <w:r>
        <w:rPr>
          <w:i/>
        </w:rPr>
        <w:t>ZADACI</w:t>
      </w:r>
    </w:p>
    <w:p w14:paraId="455A3659" w14:textId="77777777" w:rsidR="00867C0B" w:rsidRDefault="00867C0B">
      <w:pPr>
        <w:tabs>
          <w:tab w:val="left" w:pos="2338"/>
        </w:tabs>
        <w:jc w:val="both"/>
      </w:pPr>
      <w:r>
        <w:t>1.Osigurati sustavan način poučavanja učenika, poticati i unaprjeđivati njihov intelektualni, tjelesni, društveni, moralni i duhovni razvoj u skladu s njihovim sposobnostima i sklonostima.</w:t>
      </w:r>
    </w:p>
    <w:p w14:paraId="30E3BB24" w14:textId="77777777" w:rsidR="00867C0B" w:rsidRDefault="00867C0B">
      <w:pPr>
        <w:tabs>
          <w:tab w:val="left" w:pos="2338"/>
        </w:tabs>
        <w:jc w:val="both"/>
      </w:pPr>
      <w:r>
        <w:t>2.Razvijati svijest o nacionalnoj pripadnosti, očuvanju kulturne i povijesne baštine i nacionalnog identiteta kod učenika.</w:t>
      </w:r>
    </w:p>
    <w:p w14:paraId="2B8F2082" w14:textId="77777777" w:rsidR="00867C0B" w:rsidRDefault="00867C0B">
      <w:pPr>
        <w:tabs>
          <w:tab w:val="left" w:pos="2338"/>
        </w:tabs>
        <w:jc w:val="both"/>
      </w:pPr>
      <w:r>
        <w:t>3.Odgajati i obrazovati učenike u skladu s općim kulturnim i civilizacijskim vrijednostima, ljudskim pravima i pravima djece, osposobiti ih za život u multikulturalnom svijetu, za poštivanje različitosti i toleranciju te za aktivno i odgovorno sudjelovanje u stvaranju demokratskog  društva.</w:t>
      </w:r>
    </w:p>
    <w:p w14:paraId="2CDED932" w14:textId="77777777" w:rsidR="00867C0B" w:rsidRDefault="00867C0B">
      <w:pPr>
        <w:tabs>
          <w:tab w:val="left" w:pos="2338"/>
        </w:tabs>
        <w:jc w:val="both"/>
      </w:pPr>
      <w:r>
        <w:t>4.Osigurati učenicima stjecanje temeljnih (općeobrazovnih) i stručnih kompetencija, osposobiti ih za život i rad u promjenjivim društveno-kulturnim zbivanjima, prema zahtjevima tržišnog gospodarstva, prema suvremenim informacijsko-komunikacijskim tehnologijama i znanstvenim spoznajama i dostignućima.</w:t>
      </w:r>
    </w:p>
    <w:p w14:paraId="7C3F0EF4" w14:textId="77777777" w:rsidR="00867C0B" w:rsidRDefault="00867C0B">
      <w:pPr>
        <w:tabs>
          <w:tab w:val="left" w:pos="2338"/>
        </w:tabs>
        <w:jc w:val="both"/>
      </w:pPr>
      <w:r>
        <w:t>5. Osposobiti učenike za cjeloživotno učenje.</w:t>
      </w:r>
    </w:p>
    <w:p w14:paraId="1A2DA4E6" w14:textId="77777777" w:rsidR="00867C0B" w:rsidRDefault="00867C0B">
      <w:pPr>
        <w:tabs>
          <w:tab w:val="left" w:pos="2338"/>
        </w:tabs>
      </w:pPr>
    </w:p>
    <w:p w14:paraId="641BC193" w14:textId="77777777" w:rsidR="00867C0B" w:rsidRDefault="00867C0B">
      <w:pPr>
        <w:tabs>
          <w:tab w:val="left" w:pos="2338"/>
        </w:tabs>
      </w:pPr>
      <w:r>
        <w:rPr>
          <w:i/>
        </w:rPr>
        <w:t>NOSITELJI PROGRAMA I NJIHOVA ODGOVORNOST</w:t>
      </w:r>
    </w:p>
    <w:p w14:paraId="17DE232F" w14:textId="77777777" w:rsidR="00867C0B" w:rsidRDefault="00867C0B">
      <w:pPr>
        <w:tabs>
          <w:tab w:val="left" w:pos="2338"/>
        </w:tabs>
        <w:rPr>
          <w:i/>
        </w:rPr>
      </w:pPr>
    </w:p>
    <w:p w14:paraId="3FF88270" w14:textId="77777777" w:rsidR="00867C0B" w:rsidRDefault="00867C0B">
      <w:pPr>
        <w:tabs>
          <w:tab w:val="left" w:pos="2338"/>
        </w:tabs>
      </w:pPr>
      <w:r>
        <w:t>Nositelji programa su:</w:t>
      </w:r>
    </w:p>
    <w:p w14:paraId="3BB0DDA7" w14:textId="77777777" w:rsidR="00867C0B" w:rsidRDefault="00867C0B">
      <w:pPr>
        <w:tabs>
          <w:tab w:val="left" w:pos="2338"/>
        </w:tabs>
        <w:jc w:val="both"/>
      </w:pPr>
      <w:r>
        <w:t xml:space="preserve">ravnatelj, </w:t>
      </w:r>
      <w:r w:rsidR="00384799">
        <w:t xml:space="preserve">stručni suradnice ( pedagoginja, knjižničarka ), </w:t>
      </w:r>
      <w:r>
        <w:t xml:space="preserve">nastavnici, strukovni učitelji, suradnici u nastavi , vanjski suradnici, administrativno - tehničko osoblje, roditelji. </w:t>
      </w:r>
    </w:p>
    <w:p w14:paraId="0B3416C7" w14:textId="77777777" w:rsidR="00867C0B" w:rsidRDefault="00867C0B">
      <w:pPr>
        <w:tabs>
          <w:tab w:val="left" w:pos="2338"/>
        </w:tabs>
        <w:jc w:val="both"/>
      </w:pPr>
      <w:r>
        <w:t>Suradnici u provođenju programa su :</w:t>
      </w:r>
    </w:p>
    <w:p w14:paraId="685A923A" w14:textId="77777777" w:rsidR="00867C0B" w:rsidRDefault="00867C0B">
      <w:pPr>
        <w:tabs>
          <w:tab w:val="left" w:pos="2338"/>
        </w:tabs>
        <w:jc w:val="both"/>
      </w:pPr>
      <w:r>
        <w:t xml:space="preserve">Koprivničko-križevačka županija, Grad Križevci, Turistička zajednica grada Križevaca, Obiteljski centar Koprivničko križevačke županije, osnovne i srednje škole u gradu, županiji i šire, Centri za socijalnu skrb, Hrvatski zavod za zapošljavanje, Komunalno poduzeće Križevci, Gradsko društvo Crvenog križa, prijevoznici i turističke agencije, Agencija za mobilnost i projekte EU, </w:t>
      </w:r>
      <w:r w:rsidR="00DD234C">
        <w:t xml:space="preserve">Pora-razvojna </w:t>
      </w:r>
      <w:r w:rsidR="00DD234C">
        <w:lastRenderedPageBreak/>
        <w:t>agencija KC-</w:t>
      </w:r>
      <w:proofErr w:type="spellStart"/>
      <w:r w:rsidR="00DD234C">
        <w:t>kž</w:t>
      </w:r>
      <w:proofErr w:type="spellEnd"/>
      <w:r w:rsidR="00DD234C">
        <w:t xml:space="preserve"> županije, </w:t>
      </w:r>
      <w:r>
        <w:t>Udruge KVARK, POINT, MASLAČAK, sportska društva i udruge, Poduzetnički centar Križevci, obiteljska</w:t>
      </w:r>
      <w:r w:rsidR="005645EB">
        <w:t xml:space="preserve"> </w:t>
      </w:r>
      <w:r>
        <w:t>poljoprivredna gospodarstva u županiji i šire i sve ostale javne i državne ustanove s kojima škola može ostvariti neki oblik suradnje, a na dobrobit učenika i djelatnika.</w:t>
      </w:r>
    </w:p>
    <w:p w14:paraId="75A8B547" w14:textId="77777777" w:rsidR="00867C0B" w:rsidRDefault="00867C0B">
      <w:pPr>
        <w:tabs>
          <w:tab w:val="left" w:pos="2338"/>
        </w:tabs>
      </w:pPr>
    </w:p>
    <w:p w14:paraId="643F4872" w14:textId="77777777" w:rsidR="00867C0B" w:rsidRDefault="00867C0B">
      <w:pPr>
        <w:tabs>
          <w:tab w:val="left" w:pos="2338"/>
        </w:tabs>
      </w:pPr>
      <w:r>
        <w:t>Nositelji programa odgovorni su za pravovremenu i kvalitetnu pripremu i realizaciju nastavnih programa i aktivnosti te vrednovanje postignuća učenika</w:t>
      </w:r>
      <w:r>
        <w:rPr>
          <w:color w:val="0000FF"/>
        </w:rPr>
        <w:t>.</w:t>
      </w:r>
    </w:p>
    <w:p w14:paraId="6ACB2DBB" w14:textId="77777777" w:rsidR="00867C0B" w:rsidRDefault="00867C0B">
      <w:pPr>
        <w:tabs>
          <w:tab w:val="left" w:pos="2338"/>
        </w:tabs>
      </w:pPr>
    </w:p>
    <w:p w14:paraId="0FA6437E" w14:textId="77777777" w:rsidR="00867C0B" w:rsidRDefault="00867C0B">
      <w:pPr>
        <w:tabs>
          <w:tab w:val="left" w:pos="2338"/>
        </w:tabs>
        <w:rPr>
          <w:i/>
        </w:rPr>
      </w:pPr>
    </w:p>
    <w:p w14:paraId="7877E341" w14:textId="77777777" w:rsidR="00867C0B" w:rsidRDefault="00867C0B">
      <w:pPr>
        <w:tabs>
          <w:tab w:val="left" w:pos="2338"/>
        </w:tabs>
        <w:rPr>
          <w:i/>
        </w:rPr>
      </w:pPr>
    </w:p>
    <w:p w14:paraId="2A563471" w14:textId="77777777" w:rsidR="00867C0B" w:rsidRDefault="00867C0B">
      <w:pPr>
        <w:tabs>
          <w:tab w:val="left" w:pos="2338"/>
        </w:tabs>
      </w:pPr>
      <w:r>
        <w:rPr>
          <w:i/>
        </w:rPr>
        <w:t>NAČIN REALIZACIJE PROGRAMA</w:t>
      </w:r>
    </w:p>
    <w:p w14:paraId="4826A865" w14:textId="77777777" w:rsidR="00867C0B" w:rsidRDefault="00867C0B">
      <w:pPr>
        <w:tabs>
          <w:tab w:val="left" w:pos="2338"/>
        </w:tabs>
        <w:jc w:val="both"/>
        <w:rPr>
          <w:i/>
        </w:rPr>
      </w:pPr>
    </w:p>
    <w:p w14:paraId="0E170043" w14:textId="77777777" w:rsidR="00867C0B" w:rsidRDefault="00867C0B">
      <w:pPr>
        <w:tabs>
          <w:tab w:val="left" w:pos="2338"/>
        </w:tabs>
        <w:jc w:val="both"/>
      </w:pPr>
      <w:r>
        <w:t>- Programi se realiziraju prikupljanjem informacija od odgojno-obrazovnih institucija na lokalnoj, regionalnoj i nacionalnoj razini relevantnih za provedbu  primjerenog obrazovnog programa.</w:t>
      </w:r>
    </w:p>
    <w:p w14:paraId="2371CE74" w14:textId="77777777" w:rsidR="00867C0B" w:rsidRDefault="00867C0B">
      <w:pPr>
        <w:tabs>
          <w:tab w:val="left" w:pos="2338"/>
        </w:tabs>
        <w:jc w:val="both"/>
      </w:pPr>
      <w:r>
        <w:t>- Odabir prikladnih obrazovnih programa.</w:t>
      </w:r>
    </w:p>
    <w:p w14:paraId="6009EFE3" w14:textId="77777777" w:rsidR="00867C0B" w:rsidRDefault="00867C0B">
      <w:pPr>
        <w:tabs>
          <w:tab w:val="left" w:pos="2338"/>
        </w:tabs>
        <w:jc w:val="both"/>
      </w:pPr>
      <w:r>
        <w:t>- Aktivnosti će se uskladiti sa nastavnim planovima i programima koje propiše ministar, a koji će se provoditi u školi, radionicama, poljoprivrednim apotekama, veterinarskim stanicama i ambulantama, poljoprivrednim gospodarstvima, kulturnim i javnim ustanovama i dr.</w:t>
      </w:r>
    </w:p>
    <w:p w14:paraId="7844B6B2" w14:textId="77777777" w:rsidR="00867C0B" w:rsidRDefault="00867C0B">
      <w:pPr>
        <w:tabs>
          <w:tab w:val="left" w:pos="2338"/>
        </w:tabs>
      </w:pPr>
      <w:r>
        <w:t xml:space="preserve">- Nastava će se odvijati putem predavanja i vježbi, praktične nastave, terenske nastave, stručne prakse, na daljinu </w:t>
      </w:r>
      <w:r>
        <w:rPr>
          <w:b/>
        </w:rPr>
        <w:t xml:space="preserve">( prema potrebi i trenutnoj epidemiološkoj situaciji i važećim mjerama vezanih za sprječavanje širenje virusa </w:t>
      </w:r>
      <w:proofErr w:type="spellStart"/>
      <w:r>
        <w:rPr>
          <w:b/>
        </w:rPr>
        <w:t>Covid</w:t>
      </w:r>
      <w:proofErr w:type="spellEnd"/>
      <w:r>
        <w:rPr>
          <w:b/>
        </w:rPr>
        <w:t xml:space="preserve"> 19.).</w:t>
      </w:r>
    </w:p>
    <w:p w14:paraId="7F21C5B1" w14:textId="77777777" w:rsidR="00867C0B" w:rsidRDefault="00867C0B">
      <w:pPr>
        <w:tabs>
          <w:tab w:val="left" w:pos="2338"/>
        </w:tabs>
      </w:pPr>
      <w:r>
        <w:t>- Teoretska nastava izvodi se u klasičnim i specijaliziranim učionicama te drugim prostorima primjerenim nastavnim predmetima i izvannastavnim aktivnostima ili na daljinu.</w:t>
      </w:r>
    </w:p>
    <w:p w14:paraId="4DAA2165" w14:textId="77777777" w:rsidR="00867C0B" w:rsidRDefault="00867C0B">
      <w:pPr>
        <w:tabs>
          <w:tab w:val="left" w:pos="2338"/>
        </w:tabs>
        <w:jc w:val="both"/>
      </w:pPr>
      <w:r>
        <w:t xml:space="preserve"> - Stručna praksa, praktična nastava i vježbe izvode se u laboratorijima, praktikumima i radionicama škole ili na daljinu. </w:t>
      </w:r>
    </w:p>
    <w:p w14:paraId="12CFF08B" w14:textId="77777777" w:rsidR="00867C0B" w:rsidRDefault="00867C0B">
      <w:pPr>
        <w:tabs>
          <w:tab w:val="left" w:pos="2338"/>
        </w:tabs>
        <w:jc w:val="both"/>
      </w:pPr>
      <w:r>
        <w:t>- Škola radi u dvije smjene.</w:t>
      </w:r>
    </w:p>
    <w:p w14:paraId="4E4BB799" w14:textId="77777777" w:rsidR="00867C0B" w:rsidRDefault="00867C0B">
      <w:pPr>
        <w:tabs>
          <w:tab w:val="left" w:pos="2338"/>
        </w:tabs>
        <w:jc w:val="both"/>
      </w:pPr>
      <w:r>
        <w:t>- Škola vodi brigu o stalnom unaprjeđivanju odgojno-obrazovnog rada.</w:t>
      </w:r>
    </w:p>
    <w:p w14:paraId="49CF3DC6" w14:textId="77777777" w:rsidR="00867C0B" w:rsidRDefault="00867C0B">
      <w:pPr>
        <w:tabs>
          <w:tab w:val="left" w:pos="2338"/>
        </w:tabs>
      </w:pPr>
      <w:r>
        <w:t>- Unaprjeđivanje odgojno-obrazovnog rada  izražava se osobito u:</w:t>
      </w:r>
    </w:p>
    <w:p w14:paraId="2E81C2ED" w14:textId="77777777" w:rsidR="00867C0B" w:rsidRDefault="00867C0B">
      <w:pPr>
        <w:tabs>
          <w:tab w:val="left" w:pos="2338"/>
        </w:tabs>
        <w:jc w:val="both"/>
      </w:pPr>
      <w:r>
        <w:t>a) odgoju i obrazovanju učenika o pitanjima ravnopravnosti spolova te pripremi oba spola za aktivno i ravnopravno sudjelovanje u svim područjima života,</w:t>
      </w:r>
    </w:p>
    <w:p w14:paraId="431FCA73" w14:textId="77777777" w:rsidR="00867C0B" w:rsidRDefault="00867C0B">
      <w:pPr>
        <w:tabs>
          <w:tab w:val="left" w:pos="2338"/>
        </w:tabs>
        <w:jc w:val="both"/>
      </w:pPr>
      <w:r>
        <w:t>b) u praćenju i omogućavanju učenicima da razviju individualne sklonosti i sposobnosti,</w:t>
      </w:r>
    </w:p>
    <w:p w14:paraId="35A67B24" w14:textId="77777777" w:rsidR="00867C0B" w:rsidRDefault="00867C0B">
      <w:pPr>
        <w:tabs>
          <w:tab w:val="left" w:pos="2338"/>
        </w:tabs>
        <w:jc w:val="both"/>
      </w:pPr>
      <w:r>
        <w:t>c) u profesionalnom informiranju učenika,</w:t>
      </w:r>
    </w:p>
    <w:p w14:paraId="4ECED3FE" w14:textId="77777777" w:rsidR="00867C0B" w:rsidRDefault="00867C0B">
      <w:pPr>
        <w:tabs>
          <w:tab w:val="left" w:pos="2338"/>
        </w:tabs>
        <w:jc w:val="both"/>
      </w:pPr>
      <w:r>
        <w:t>d) u pružanju pomoći učenicima koji imaju teškoće u učenju i vladanju,</w:t>
      </w:r>
    </w:p>
    <w:p w14:paraId="6FA78EC9" w14:textId="77777777" w:rsidR="00867C0B" w:rsidRDefault="00867C0B">
      <w:pPr>
        <w:tabs>
          <w:tab w:val="left" w:pos="2338"/>
        </w:tabs>
        <w:jc w:val="both"/>
      </w:pPr>
      <w:r>
        <w:t>e) u pružanju stručne pomoći učenicima sa intelektualnim poteškoćama,</w:t>
      </w:r>
    </w:p>
    <w:p w14:paraId="0A1DBB38" w14:textId="77777777" w:rsidR="00867C0B" w:rsidRDefault="00867C0B">
      <w:pPr>
        <w:tabs>
          <w:tab w:val="left" w:pos="2338"/>
        </w:tabs>
        <w:jc w:val="both"/>
      </w:pPr>
      <w:r>
        <w:t>f) u skrbi o zdravstvenom i socijalnom stanju učenika,</w:t>
      </w:r>
    </w:p>
    <w:p w14:paraId="31A4131C" w14:textId="77777777" w:rsidR="00867C0B" w:rsidRDefault="00867C0B">
      <w:pPr>
        <w:tabs>
          <w:tab w:val="left" w:pos="2338"/>
        </w:tabs>
        <w:jc w:val="both"/>
      </w:pPr>
      <w:r>
        <w:t>g) u pomoći nastavnicima u njihovu radu s učenicima,</w:t>
      </w:r>
    </w:p>
    <w:p w14:paraId="7E7DE2BF" w14:textId="77777777" w:rsidR="00867C0B" w:rsidRDefault="00867C0B">
      <w:pPr>
        <w:tabs>
          <w:tab w:val="left" w:pos="2338"/>
        </w:tabs>
        <w:jc w:val="both"/>
      </w:pPr>
      <w:r>
        <w:t>h) u suradnji i savjetovanju s roditeljima o problemima učenika.</w:t>
      </w:r>
    </w:p>
    <w:p w14:paraId="3E70C7D3" w14:textId="77777777" w:rsidR="00867C0B" w:rsidRDefault="00867C0B">
      <w:pPr>
        <w:tabs>
          <w:tab w:val="left" w:pos="2338"/>
        </w:tabs>
        <w:jc w:val="both"/>
      </w:pPr>
      <w:r>
        <w:t>- U školi se izvode izvannastavne aktivnosti učenika radi proširivanja znanja iz obrazovnih sadržaja, poticanja individualnih sklonosti i sposobnosti učenika, razvijanja zajedništva učenika, razvijanja društvenog života učenika.</w:t>
      </w:r>
    </w:p>
    <w:p w14:paraId="07AECF09" w14:textId="77777777" w:rsidR="00867C0B" w:rsidRDefault="00867C0B">
      <w:pPr>
        <w:tabs>
          <w:tab w:val="left" w:pos="2338"/>
        </w:tabs>
        <w:jc w:val="both"/>
      </w:pPr>
      <w:r>
        <w:t>- Nositelji ovih aktivnosti su učenici, uz stručnu pomoć nastavnika i stručnih suradnika.</w:t>
      </w:r>
    </w:p>
    <w:p w14:paraId="58493687" w14:textId="77777777" w:rsidR="00867C0B" w:rsidRDefault="00867C0B">
      <w:pPr>
        <w:tabs>
          <w:tab w:val="left" w:pos="2338"/>
        </w:tabs>
        <w:jc w:val="both"/>
      </w:pPr>
      <w:r>
        <w:t>- Radi ostvarivanja nastavnih sadržaja i postizanja zakonom i nastavnim programom propisanih ciljeva i zadaća, škola organizira terenske nastave, izlete i ekskurzije te provodi i druge odgovarajuće aktivnosti u skladu s provedbenim propisom koji donosi ministar obrazovanja te godišnjim planom i programom rada.</w:t>
      </w:r>
    </w:p>
    <w:p w14:paraId="0BBDC3F8" w14:textId="77777777" w:rsidR="00867C0B" w:rsidRDefault="00867C0B">
      <w:pPr>
        <w:tabs>
          <w:tab w:val="left" w:pos="2338"/>
        </w:tabs>
        <w:jc w:val="both"/>
      </w:pPr>
      <w:r>
        <w:t>- Voditelj školskih ekskurzija podnosi ravnatelju pisano izvješće o izvedenoj ekskurziji, njezinim rezultatima i materijalnim troškovima.</w:t>
      </w:r>
    </w:p>
    <w:p w14:paraId="0A13BC4A" w14:textId="77777777" w:rsidR="00867C0B" w:rsidRDefault="00867C0B">
      <w:pPr>
        <w:tabs>
          <w:tab w:val="left" w:pos="2338"/>
        </w:tabs>
      </w:pPr>
    </w:p>
    <w:p w14:paraId="322B2964" w14:textId="77777777" w:rsidR="005645EB" w:rsidRDefault="005645EB">
      <w:pPr>
        <w:tabs>
          <w:tab w:val="left" w:pos="2338"/>
        </w:tabs>
        <w:rPr>
          <w:i/>
        </w:rPr>
      </w:pPr>
    </w:p>
    <w:p w14:paraId="3CDFB83F" w14:textId="77777777" w:rsidR="004B39FB" w:rsidRDefault="004B39FB">
      <w:pPr>
        <w:tabs>
          <w:tab w:val="left" w:pos="2338"/>
        </w:tabs>
        <w:rPr>
          <w:i/>
        </w:rPr>
      </w:pPr>
    </w:p>
    <w:p w14:paraId="6DAC1756" w14:textId="77777777" w:rsidR="00867C0B" w:rsidRDefault="00867C0B">
      <w:pPr>
        <w:tabs>
          <w:tab w:val="left" w:pos="2338"/>
        </w:tabs>
      </w:pPr>
      <w:r>
        <w:rPr>
          <w:i/>
        </w:rPr>
        <w:lastRenderedPageBreak/>
        <w:t xml:space="preserve">VREMENIK PROVOĐENJA KURIKULUMA : </w:t>
      </w:r>
    </w:p>
    <w:p w14:paraId="7E081EE5" w14:textId="77777777" w:rsidR="00867C0B" w:rsidRDefault="008B04D0">
      <w:pPr>
        <w:tabs>
          <w:tab w:val="left" w:pos="2338"/>
        </w:tabs>
      </w:pPr>
      <w:r>
        <w:t>Od 1. rujna 2022. do 31. kolovoza 2023</w:t>
      </w:r>
      <w:r w:rsidR="00867C0B">
        <w:t>. godine.</w:t>
      </w:r>
    </w:p>
    <w:p w14:paraId="189643AF" w14:textId="77777777" w:rsidR="00867C0B" w:rsidRDefault="00867C0B">
      <w:pPr>
        <w:tabs>
          <w:tab w:val="left" w:pos="2338"/>
        </w:tabs>
      </w:pPr>
    </w:p>
    <w:p w14:paraId="57AF5A3A" w14:textId="77777777" w:rsidR="00867C0B" w:rsidRDefault="00867C0B">
      <w:pPr>
        <w:tabs>
          <w:tab w:val="left" w:pos="2338"/>
        </w:tabs>
      </w:pPr>
      <w:r>
        <w:rPr>
          <w:i/>
        </w:rPr>
        <w:t xml:space="preserve"> NAČIN VREDNOVANJA I NAČIN KORIŠTENJA REZULTATA VREDNOVANJA:</w:t>
      </w:r>
    </w:p>
    <w:p w14:paraId="7D25521C" w14:textId="77777777" w:rsidR="00867C0B" w:rsidRDefault="00867C0B">
      <w:pPr>
        <w:tabs>
          <w:tab w:val="left" w:pos="2338"/>
        </w:tabs>
        <w:jc w:val="both"/>
        <w:rPr>
          <w:i/>
        </w:rPr>
      </w:pPr>
    </w:p>
    <w:p w14:paraId="1BCC03B8" w14:textId="77777777" w:rsidR="00867C0B" w:rsidRDefault="00867C0B">
      <w:pPr>
        <w:tabs>
          <w:tab w:val="left" w:pos="2338"/>
        </w:tabs>
        <w:jc w:val="both"/>
      </w:pPr>
      <w:r>
        <w:t>- Vanjsko vrednovanje u školi provodi Nacionalni centar za vanjsko vrednovanje obrazovanja.</w:t>
      </w:r>
    </w:p>
    <w:p w14:paraId="7CB773F2" w14:textId="77777777" w:rsidR="00867C0B" w:rsidRDefault="00867C0B">
      <w:pPr>
        <w:tabs>
          <w:tab w:val="left" w:pos="2338"/>
        </w:tabs>
        <w:jc w:val="both"/>
      </w:pPr>
      <w:r>
        <w:t>- Rezultati vrednovanja koriste se na stručnim akt</w:t>
      </w:r>
      <w:r w:rsidR="00DD234C">
        <w:t>ivima, Razrednim vijećima i na n</w:t>
      </w:r>
      <w:r>
        <w:t>astavničkom vijeću, a radi unaprjeđenja odgojno-obrazovnog rada i stjecanja novih znanja i vještina učenika.</w:t>
      </w:r>
    </w:p>
    <w:p w14:paraId="24E7FD68" w14:textId="77777777" w:rsidR="00867C0B" w:rsidRDefault="00867C0B">
      <w:pPr>
        <w:tabs>
          <w:tab w:val="left" w:pos="2338"/>
        </w:tabs>
        <w:jc w:val="both"/>
      </w:pPr>
      <w:r>
        <w:t>- Rezultati vrednovanja koriste se i za promociju školskih programa i objavu postignuća učenika i  nastavnika.</w:t>
      </w:r>
    </w:p>
    <w:p w14:paraId="72F1473C" w14:textId="77777777" w:rsidR="00867C0B" w:rsidRDefault="00867C0B">
      <w:pPr>
        <w:tabs>
          <w:tab w:val="left" w:pos="2338"/>
        </w:tabs>
        <w:jc w:val="both"/>
      </w:pPr>
      <w:r>
        <w:t>-Uspješni i naročito uspješni učeni</w:t>
      </w:r>
      <w:r w:rsidR="00DD234C">
        <w:t xml:space="preserve">ci za postignute rezultate će </w:t>
      </w:r>
      <w:r>
        <w:t>biti pohvaljeni i nagrađeni.</w:t>
      </w:r>
    </w:p>
    <w:p w14:paraId="2D46BB70" w14:textId="77777777" w:rsidR="00867C0B" w:rsidRDefault="00867C0B">
      <w:pPr>
        <w:spacing w:after="200" w:line="276" w:lineRule="auto"/>
        <w:rPr>
          <w:i/>
        </w:rPr>
      </w:pPr>
    </w:p>
    <w:p w14:paraId="0D918E3C" w14:textId="77777777" w:rsidR="00867C0B" w:rsidRPr="004B39FB" w:rsidRDefault="00867C0B">
      <w:pPr>
        <w:spacing w:after="200" w:line="276" w:lineRule="auto"/>
      </w:pPr>
      <w:r w:rsidRPr="004B39FB">
        <w:rPr>
          <w:i/>
        </w:rPr>
        <w:t>KRATKOROČNI PLAN I PROG</w:t>
      </w:r>
      <w:r w:rsidR="008B04D0" w:rsidRPr="004B39FB">
        <w:rPr>
          <w:i/>
        </w:rPr>
        <w:t>RAM ŠKOLE ZA ŠKOLSKU GODINU 2022./2023</w:t>
      </w:r>
      <w:r w:rsidRPr="004B39FB">
        <w:rPr>
          <w:i/>
        </w:rPr>
        <w:t>.</w:t>
      </w:r>
    </w:p>
    <w:p w14:paraId="240A3F68" w14:textId="77777777" w:rsidR="00867C0B" w:rsidRDefault="00867C0B">
      <w:pPr>
        <w:tabs>
          <w:tab w:val="left" w:pos="2338"/>
        </w:tabs>
        <w:jc w:val="both"/>
      </w:pPr>
      <w:r>
        <w:t>Kratkoročni plan i program škole s izvannastavnim i izvanškolskim aktivnostima donosi se na temelju Nacionalnog kurikuluma i nastavnog plana i programa. Plan i program rada škole donosi se i ovim kurikulumom, a preciznije pojedinosti utvrdit će se Godišnjim planom i programom rada škole za svaku školsku godinu do 30. rujna, tekuće godine.</w:t>
      </w:r>
    </w:p>
    <w:p w14:paraId="382F47AE" w14:textId="77777777" w:rsidR="00867C0B" w:rsidRDefault="008B04D0">
      <w:pPr>
        <w:tabs>
          <w:tab w:val="left" w:pos="2338"/>
        </w:tabs>
        <w:jc w:val="both"/>
      </w:pPr>
      <w:r>
        <w:t>U školskoj godini 2022./2023</w:t>
      </w:r>
      <w:r w:rsidR="00867C0B">
        <w:t>. Srednja gospodarska škola Križevci će obrazovati učenike po nastavnom planu i programu koji  propisuje ministar za sljedeća zanimanja:</w:t>
      </w:r>
    </w:p>
    <w:p w14:paraId="08DDC252" w14:textId="77777777" w:rsidR="00867C0B" w:rsidRDefault="00867C0B">
      <w:pPr>
        <w:tabs>
          <w:tab w:val="left" w:pos="2338"/>
        </w:tabs>
      </w:pPr>
    </w:p>
    <w:p w14:paraId="3E746AAD" w14:textId="77777777" w:rsidR="00867C0B" w:rsidRDefault="00867C0B">
      <w:pPr>
        <w:tabs>
          <w:tab w:val="left" w:pos="2338"/>
        </w:tabs>
      </w:pPr>
      <w:r>
        <w:rPr>
          <w:b/>
        </w:rPr>
        <w:t xml:space="preserve">Agrotehničar     </w:t>
      </w:r>
      <w:r>
        <w:t xml:space="preserve">                                               </w:t>
      </w:r>
      <w:r>
        <w:rPr>
          <w:b/>
        </w:rPr>
        <w:t xml:space="preserve">4 </w:t>
      </w:r>
      <w:r>
        <w:t>razredna odjela ( od 1. do 4. godina učenja )</w:t>
      </w:r>
    </w:p>
    <w:p w14:paraId="132D531B" w14:textId="77777777" w:rsidR="00867C0B" w:rsidRDefault="00867C0B">
      <w:pPr>
        <w:tabs>
          <w:tab w:val="left" w:pos="2338"/>
        </w:tabs>
      </w:pPr>
      <w:r>
        <w:rPr>
          <w:b/>
        </w:rPr>
        <w:t xml:space="preserve">Poljoprivredni tehničar – </w:t>
      </w:r>
      <w:proofErr w:type="spellStart"/>
      <w:r>
        <w:rPr>
          <w:b/>
        </w:rPr>
        <w:t>fitofarmaceut</w:t>
      </w:r>
      <w:proofErr w:type="spellEnd"/>
      <w:r>
        <w:t xml:space="preserve">       </w:t>
      </w:r>
      <w:r>
        <w:rPr>
          <w:b/>
        </w:rPr>
        <w:t>4</w:t>
      </w:r>
      <w:r>
        <w:t xml:space="preserve"> razredna odjela ( od 1. do 4. godine učenja )</w:t>
      </w:r>
    </w:p>
    <w:p w14:paraId="4CD9E7A2" w14:textId="77777777" w:rsidR="00867C0B" w:rsidRDefault="00867C0B">
      <w:pPr>
        <w:tabs>
          <w:tab w:val="left" w:pos="2338"/>
        </w:tabs>
      </w:pPr>
      <w:r>
        <w:rPr>
          <w:b/>
        </w:rPr>
        <w:t>Veterinarski tehničar</w:t>
      </w:r>
      <w:r>
        <w:t xml:space="preserve">                                      </w:t>
      </w:r>
      <w:r>
        <w:rPr>
          <w:b/>
        </w:rPr>
        <w:t>4</w:t>
      </w:r>
      <w:r>
        <w:t xml:space="preserve"> razredna odjela ( od 1. do 4. godine učenja )</w:t>
      </w:r>
    </w:p>
    <w:p w14:paraId="5E980DDD" w14:textId="77777777" w:rsidR="00867C0B" w:rsidRDefault="00867C0B">
      <w:pPr>
        <w:tabs>
          <w:tab w:val="left" w:pos="2338"/>
        </w:tabs>
      </w:pPr>
      <w:r>
        <w:rPr>
          <w:b/>
        </w:rPr>
        <w:t>Poljoprivredni gospodarstvenik</w:t>
      </w:r>
      <w:r>
        <w:t xml:space="preserve">                     </w:t>
      </w:r>
      <w:r w:rsidR="008060B9">
        <w:rPr>
          <w:b/>
        </w:rPr>
        <w:t>2</w:t>
      </w:r>
      <w:r>
        <w:t xml:space="preserve"> razredna odjela ( od 1. do 3. godine učenja )</w:t>
      </w:r>
    </w:p>
    <w:p w14:paraId="0A58B33A" w14:textId="77777777" w:rsidR="00867C0B" w:rsidRDefault="008060B9">
      <w:pPr>
        <w:tabs>
          <w:tab w:val="left" w:pos="2338"/>
        </w:tabs>
      </w:pPr>
      <w:r>
        <w:t xml:space="preserve">( 0,50 </w:t>
      </w:r>
      <w:r w:rsidR="00867C0B">
        <w:t xml:space="preserve">razredni odjel u 1. </w:t>
      </w:r>
      <w:r>
        <w:t>godini , 1 razredni odjel u 2. godini učenja i 0,50</w:t>
      </w:r>
      <w:r w:rsidR="00867C0B">
        <w:t xml:space="preserve"> razrednog odjela  u 3. godini učenja )</w:t>
      </w:r>
    </w:p>
    <w:p w14:paraId="07E066AE" w14:textId="77777777" w:rsidR="00867C0B" w:rsidRDefault="00867C0B">
      <w:pPr>
        <w:tabs>
          <w:tab w:val="left" w:pos="2338"/>
        </w:tabs>
      </w:pPr>
      <w:r>
        <w:rPr>
          <w:b/>
        </w:rPr>
        <w:t>Mehaničar poljoprivredne mehanizacije</w:t>
      </w:r>
      <w:r>
        <w:t xml:space="preserve">      </w:t>
      </w:r>
      <w:r w:rsidR="00C6068A">
        <w:rPr>
          <w:b/>
        </w:rPr>
        <w:t>2,50</w:t>
      </w:r>
      <w:r>
        <w:t xml:space="preserve"> razredna odjela ( od 1. do 3. godine učenja )</w:t>
      </w:r>
    </w:p>
    <w:p w14:paraId="46CFD3F0" w14:textId="77777777" w:rsidR="00867C0B" w:rsidRDefault="00C6068A">
      <w:pPr>
        <w:tabs>
          <w:tab w:val="left" w:pos="2338"/>
        </w:tabs>
      </w:pPr>
      <w:r>
        <w:t>( 1</w:t>
      </w:r>
      <w:r w:rsidR="00CB3EC0">
        <w:t xml:space="preserve"> </w:t>
      </w:r>
      <w:r>
        <w:t>razredni</w:t>
      </w:r>
      <w:r w:rsidR="00867C0B">
        <w:t xml:space="preserve"> </w:t>
      </w:r>
      <w:r>
        <w:t>odjel</w:t>
      </w:r>
      <w:r w:rsidR="00CB3EC0">
        <w:t xml:space="preserve"> u 1. godini učenja, 1 razredni odjel</w:t>
      </w:r>
      <w:r w:rsidR="00867C0B">
        <w:t xml:space="preserve"> u 2. godin</w:t>
      </w:r>
      <w:r w:rsidR="00B04335">
        <w:t>i učenja i 0,50</w:t>
      </w:r>
      <w:r w:rsidR="00867C0B">
        <w:t xml:space="preserve"> razredna odjel u 3. godini učenja )</w:t>
      </w:r>
    </w:p>
    <w:p w14:paraId="2E0276E7" w14:textId="77777777" w:rsidR="00867C0B" w:rsidRDefault="00867C0B">
      <w:pPr>
        <w:tabs>
          <w:tab w:val="left" w:pos="2338"/>
        </w:tabs>
      </w:pPr>
      <w:r>
        <w:rPr>
          <w:b/>
        </w:rPr>
        <w:t xml:space="preserve">Mljekar  </w:t>
      </w:r>
      <w:r>
        <w:t xml:space="preserve">                                                           </w:t>
      </w:r>
      <w:r w:rsidR="00B04335">
        <w:rPr>
          <w:b/>
        </w:rPr>
        <w:t>0,33</w:t>
      </w:r>
      <w:r w:rsidR="00B04335">
        <w:t xml:space="preserve"> razredni odjel  (  u 3</w:t>
      </w:r>
      <w:r>
        <w:t>. go</w:t>
      </w:r>
      <w:r w:rsidR="00B04335">
        <w:t>dini učenja )</w:t>
      </w:r>
      <w:r>
        <w:t xml:space="preserve"> </w:t>
      </w:r>
    </w:p>
    <w:p w14:paraId="2F985828" w14:textId="77777777" w:rsidR="00867C0B" w:rsidRDefault="00867C0B">
      <w:pPr>
        <w:tabs>
          <w:tab w:val="left" w:pos="2338"/>
        </w:tabs>
      </w:pPr>
      <w:r>
        <w:rPr>
          <w:b/>
        </w:rPr>
        <w:t xml:space="preserve">Vrtlar       </w:t>
      </w:r>
      <w:r>
        <w:t xml:space="preserve">                                                         </w:t>
      </w:r>
      <w:r>
        <w:rPr>
          <w:b/>
        </w:rPr>
        <w:t>0 ,33</w:t>
      </w:r>
      <w:r>
        <w:t xml:space="preserve"> ra</w:t>
      </w:r>
      <w:r w:rsidR="00211FEF">
        <w:t>zredna odjela ( 0,33 razreda u 3</w:t>
      </w:r>
      <w:r>
        <w:t xml:space="preserve">.godini učenja ) </w:t>
      </w:r>
    </w:p>
    <w:p w14:paraId="027AC104" w14:textId="77777777" w:rsidR="00867C0B" w:rsidRDefault="00867C0B">
      <w:pPr>
        <w:tabs>
          <w:tab w:val="left" w:pos="2338"/>
        </w:tabs>
      </w:pPr>
      <w:r>
        <w:rPr>
          <w:b/>
        </w:rPr>
        <w:t xml:space="preserve">Voćar-Vinogradar-Vinar                            </w:t>
      </w:r>
      <w:r>
        <w:t xml:space="preserve">    </w:t>
      </w:r>
      <w:r>
        <w:rPr>
          <w:b/>
        </w:rPr>
        <w:t>0,33</w:t>
      </w:r>
      <w:r w:rsidR="00211FEF">
        <w:t xml:space="preserve"> razredna odjela u 3</w:t>
      </w:r>
      <w:r>
        <w:t>. godini učenja)</w:t>
      </w:r>
    </w:p>
    <w:p w14:paraId="3A4B58B2" w14:textId="77777777" w:rsidR="00211FEF" w:rsidRDefault="00211FEF">
      <w:pPr>
        <w:tabs>
          <w:tab w:val="left" w:pos="2338"/>
        </w:tabs>
      </w:pPr>
      <w:r>
        <w:t xml:space="preserve">Cvjećar                                                               </w:t>
      </w:r>
      <w:r w:rsidRPr="00C6068A">
        <w:rPr>
          <w:b/>
        </w:rPr>
        <w:t>0,50</w:t>
      </w:r>
      <w:r>
        <w:t xml:space="preserve"> razredni odjel ( u 1. godini učenja )</w:t>
      </w:r>
    </w:p>
    <w:p w14:paraId="77967EE1" w14:textId="77777777" w:rsidR="00867C0B" w:rsidRDefault="00867C0B">
      <w:pPr>
        <w:tabs>
          <w:tab w:val="left" w:pos="2338"/>
        </w:tabs>
      </w:pPr>
      <w:r>
        <w:t xml:space="preserve">                                                                          </w:t>
      </w:r>
    </w:p>
    <w:p w14:paraId="638E62E4" w14:textId="77777777" w:rsidR="00867C0B" w:rsidRDefault="00867C0B">
      <w:pPr>
        <w:tabs>
          <w:tab w:val="left" w:pos="2338"/>
        </w:tabs>
      </w:pPr>
      <w:r>
        <w:rPr>
          <w:b/>
        </w:rPr>
        <w:t>UKUPNO:</w:t>
      </w:r>
      <w:r>
        <w:t xml:space="preserve">                                                        </w:t>
      </w:r>
      <w:r>
        <w:rPr>
          <w:b/>
        </w:rPr>
        <w:t>18 razrednih odjela</w:t>
      </w:r>
    </w:p>
    <w:p w14:paraId="6874A70F" w14:textId="77777777" w:rsidR="00867C0B" w:rsidRDefault="00867C0B">
      <w:pPr>
        <w:jc w:val="center"/>
        <w:rPr>
          <w:b/>
        </w:rPr>
      </w:pPr>
    </w:p>
    <w:p w14:paraId="5E39C94F" w14:textId="77777777" w:rsidR="00867C0B" w:rsidRDefault="00867C0B">
      <w:pPr>
        <w:jc w:val="center"/>
        <w:rPr>
          <w:rFonts w:ascii="Calibri" w:hAnsi="Calibri" w:cs="Calibri"/>
          <w:b/>
        </w:rPr>
      </w:pPr>
    </w:p>
    <w:p w14:paraId="69ECB3E3" w14:textId="77777777" w:rsidR="00867C0B" w:rsidRDefault="00867C0B">
      <w:pPr>
        <w:jc w:val="center"/>
        <w:textAlignment w:val="baseline"/>
        <w:rPr>
          <w:rFonts w:ascii="Calibri" w:hAnsi="Calibri" w:cs="Calibri"/>
          <w:b/>
        </w:rPr>
      </w:pPr>
    </w:p>
    <w:p w14:paraId="38BE03A7" w14:textId="77777777" w:rsidR="00867C0B" w:rsidRDefault="00867C0B">
      <w:pPr>
        <w:jc w:val="center"/>
        <w:textAlignment w:val="baseline"/>
        <w:rPr>
          <w:b/>
        </w:rPr>
      </w:pPr>
    </w:p>
    <w:p w14:paraId="6C9EDEA1" w14:textId="77777777" w:rsidR="00867C0B" w:rsidRDefault="00867C0B">
      <w:pPr>
        <w:jc w:val="center"/>
        <w:textAlignment w:val="baseline"/>
        <w:rPr>
          <w:b/>
        </w:rPr>
      </w:pPr>
    </w:p>
    <w:p w14:paraId="25CFB2D6" w14:textId="77777777" w:rsidR="00EA51AE" w:rsidRDefault="00EA51AE">
      <w:pPr>
        <w:jc w:val="center"/>
        <w:textAlignment w:val="baseline"/>
        <w:rPr>
          <w:b/>
          <w:color w:val="FF0000"/>
        </w:rPr>
      </w:pPr>
    </w:p>
    <w:p w14:paraId="2C0C8865" w14:textId="77777777" w:rsidR="00EA51AE" w:rsidRDefault="00EA51AE">
      <w:pPr>
        <w:jc w:val="center"/>
        <w:textAlignment w:val="baseline"/>
        <w:rPr>
          <w:b/>
          <w:color w:val="FF0000"/>
        </w:rPr>
      </w:pPr>
    </w:p>
    <w:p w14:paraId="77D95D8F" w14:textId="77777777" w:rsidR="00EA51AE" w:rsidRDefault="00EA51AE">
      <w:pPr>
        <w:jc w:val="center"/>
        <w:textAlignment w:val="baseline"/>
        <w:rPr>
          <w:b/>
          <w:color w:val="FF0000"/>
        </w:rPr>
      </w:pPr>
    </w:p>
    <w:p w14:paraId="68E7331A" w14:textId="77777777" w:rsidR="00EA51AE" w:rsidRDefault="00EA51AE">
      <w:pPr>
        <w:jc w:val="center"/>
        <w:textAlignment w:val="baseline"/>
        <w:rPr>
          <w:b/>
          <w:color w:val="FF0000"/>
        </w:rPr>
      </w:pPr>
    </w:p>
    <w:p w14:paraId="08A06BE7" w14:textId="77777777" w:rsidR="00BF0EBD" w:rsidRDefault="00BF0EBD">
      <w:pPr>
        <w:jc w:val="center"/>
        <w:textAlignment w:val="baseline"/>
        <w:rPr>
          <w:b/>
          <w:color w:val="FF0000"/>
        </w:rPr>
      </w:pPr>
    </w:p>
    <w:p w14:paraId="0D582F46" w14:textId="77777777" w:rsidR="00BF0EBD" w:rsidRDefault="00BF0EBD">
      <w:pPr>
        <w:jc w:val="center"/>
        <w:textAlignment w:val="baseline"/>
        <w:rPr>
          <w:b/>
          <w:color w:val="FF0000"/>
        </w:rPr>
      </w:pPr>
    </w:p>
    <w:p w14:paraId="0B1A464F" w14:textId="77777777" w:rsidR="00BF0EBD" w:rsidRDefault="00BF0EBD">
      <w:pPr>
        <w:jc w:val="center"/>
        <w:textAlignment w:val="baseline"/>
        <w:rPr>
          <w:b/>
          <w:color w:val="FF0000"/>
        </w:rPr>
      </w:pPr>
    </w:p>
    <w:p w14:paraId="0A07E8D1" w14:textId="77777777" w:rsidR="00867C0B" w:rsidRPr="00F64ADF" w:rsidRDefault="00867C0B">
      <w:pPr>
        <w:jc w:val="center"/>
        <w:textAlignment w:val="baseline"/>
      </w:pPr>
      <w:r w:rsidRPr="00F64ADF">
        <w:rPr>
          <w:b/>
        </w:rPr>
        <w:lastRenderedPageBreak/>
        <w:t>KURIKULUM STRUČNOG VIJEĆA NASTAVNIKA  HRVATSKOGA JEZIKA</w:t>
      </w:r>
    </w:p>
    <w:p w14:paraId="6C7B6287" w14:textId="77777777" w:rsidR="00867C0B" w:rsidRDefault="00867C0B">
      <w:pPr>
        <w:textAlignment w:val="baseline"/>
        <w:rPr>
          <w:b/>
          <w:sz w:val="22"/>
          <w:szCs w:val="22"/>
        </w:rPr>
      </w:pPr>
    </w:p>
    <w:p w14:paraId="547FD59E" w14:textId="77777777" w:rsidR="00BA6ABB" w:rsidRPr="00BA6ABB" w:rsidRDefault="00BA6ABB" w:rsidP="00BA6ABB">
      <w:pPr>
        <w:autoSpaceDN w:val="0"/>
        <w:textAlignment w:val="baseline"/>
        <w:rPr>
          <w:b/>
          <w:sz w:val="22"/>
          <w:szCs w:val="22"/>
          <w:lang w:eastAsia="hr-HR"/>
        </w:rPr>
      </w:pPr>
      <w:r w:rsidRPr="00BA6ABB">
        <w:rPr>
          <w:b/>
          <w:sz w:val="22"/>
          <w:szCs w:val="22"/>
          <w:lang w:eastAsia="hr-HR"/>
        </w:rPr>
        <w:t>Mjesec : Rujan</w:t>
      </w:r>
    </w:p>
    <w:p w14:paraId="473302E9" w14:textId="77777777" w:rsidR="00BA6ABB" w:rsidRPr="00BA6ABB" w:rsidRDefault="00BA6ABB" w:rsidP="00BA6ABB">
      <w:pPr>
        <w:autoSpaceDN w:val="0"/>
        <w:textAlignment w:val="baseline"/>
        <w:rPr>
          <w:sz w:val="22"/>
          <w:szCs w:val="22"/>
          <w:lang w:eastAsia="hr-HR"/>
        </w:rPr>
      </w:pPr>
    </w:p>
    <w:tbl>
      <w:tblPr>
        <w:tblW w:w="100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6072"/>
      </w:tblGrid>
      <w:tr w:rsidR="00BA6ABB" w:rsidRPr="00BA6ABB" w14:paraId="521FF2DC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8FCC" w14:textId="77777777" w:rsidR="00BA6ABB" w:rsidRPr="00BA6ABB" w:rsidRDefault="00BA6ABB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BA6ABB">
              <w:rPr>
                <w:sz w:val="22"/>
                <w:szCs w:val="22"/>
                <w:lang w:eastAsia="hr-HR"/>
              </w:rPr>
              <w:t>Aktivnost, program, projekt</w:t>
            </w:r>
          </w:p>
          <w:p w14:paraId="22B02ED9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1F4FA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Posjet školskoj knjižnici uz poštivanje epidemioloških mjera. Tematsko uređenje školskih panoa.</w:t>
            </w:r>
          </w:p>
        </w:tc>
      </w:tr>
      <w:tr w:rsidR="00BA6ABB" w:rsidRPr="00BA6ABB" w14:paraId="2C148609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4CC2C" w14:textId="77777777" w:rsidR="00BA6ABB" w:rsidRPr="00083B98" w:rsidRDefault="00083B98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Razredni odjel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7D30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Svi prvi razredi po dvoje učenika.</w:t>
            </w:r>
          </w:p>
        </w:tc>
      </w:tr>
      <w:tr w:rsidR="00BA6ABB" w:rsidRPr="00BA6ABB" w14:paraId="6596390A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6DAD1" w14:textId="77777777" w:rsidR="00BA6ABB" w:rsidRPr="00083B98" w:rsidRDefault="00BA6ABB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BA6ABB">
              <w:rPr>
                <w:sz w:val="22"/>
                <w:szCs w:val="22"/>
                <w:lang w:eastAsia="hr-HR"/>
              </w:rPr>
              <w:t>Nositelji aktivnosti, programa, p</w:t>
            </w:r>
            <w:r w:rsidR="00083B98">
              <w:rPr>
                <w:sz w:val="22"/>
                <w:szCs w:val="22"/>
                <w:lang w:eastAsia="hr-HR"/>
              </w:rPr>
              <w:t>rojekta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54BB5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Članovi aktiva hrvatskoga jezika</w:t>
            </w:r>
          </w:p>
        </w:tc>
      </w:tr>
      <w:tr w:rsidR="00BA6ABB" w:rsidRPr="00BA6ABB" w14:paraId="7CB38B29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7301D" w14:textId="77777777" w:rsidR="00BA6ABB" w:rsidRPr="00BA6ABB" w:rsidRDefault="00BA6ABB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BA6ABB">
              <w:rPr>
                <w:sz w:val="22"/>
                <w:szCs w:val="22"/>
                <w:lang w:eastAsia="hr-HR"/>
              </w:rPr>
              <w:t>Ciljevi aktivnosti, programa, projekta</w:t>
            </w:r>
          </w:p>
          <w:p w14:paraId="479DAF90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</w:p>
          <w:p w14:paraId="0764F7CA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2B701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Poticanje interesa za knjigu i čitanje. Uvođenje u pripreme za Dan škole koje ćemo održati na Danima polja u dogovoru s organizatorima zbog nedostatka adekvatnog prostora.</w:t>
            </w:r>
          </w:p>
        </w:tc>
      </w:tr>
      <w:tr w:rsidR="00BA6ABB" w:rsidRPr="00BA6ABB" w14:paraId="78076BC9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E9005" w14:textId="77777777" w:rsidR="00BA6ABB" w:rsidRPr="00BA6ABB" w:rsidRDefault="00BA6ABB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BA6ABB">
              <w:rPr>
                <w:sz w:val="22"/>
                <w:szCs w:val="22"/>
                <w:lang w:eastAsia="hr-HR"/>
              </w:rPr>
              <w:t>Namjena aktivnosti, programa, projekta</w:t>
            </w:r>
          </w:p>
          <w:p w14:paraId="7117C77C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DEAD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Razvijanje kulture i lijepog ponašanja, njegovanje samouvjerenosti, komunikacije i otvorenosti te snalaženju u novim situacijama.</w:t>
            </w:r>
          </w:p>
        </w:tc>
      </w:tr>
      <w:tr w:rsidR="00BA6ABB" w:rsidRPr="00BA6ABB" w14:paraId="28BDD859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EEF29" w14:textId="77777777" w:rsidR="00BA6ABB" w:rsidRPr="00083B98" w:rsidRDefault="00083B98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Troškovnik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9DC85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- - -</w:t>
            </w:r>
          </w:p>
        </w:tc>
      </w:tr>
      <w:tr w:rsidR="00BA6ABB" w:rsidRPr="00BA6ABB" w14:paraId="17BF72FD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195E4" w14:textId="77777777" w:rsidR="00BA6ABB" w:rsidRPr="00BA6ABB" w:rsidRDefault="00BA6ABB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BA6ABB">
              <w:rPr>
                <w:sz w:val="22"/>
                <w:szCs w:val="22"/>
                <w:lang w:eastAsia="hr-HR"/>
              </w:rPr>
              <w:t>Način vrednovanja i korištenja rezultata</w:t>
            </w:r>
          </w:p>
          <w:p w14:paraId="21801137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12619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Naučeno i viđeno učenici mogu koristiti u svim predmetima kao i u svakodnevnom životu.</w:t>
            </w:r>
          </w:p>
        </w:tc>
      </w:tr>
      <w:tr w:rsidR="00BA6ABB" w:rsidRPr="00BA6ABB" w14:paraId="4CD50EDB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B0896" w14:textId="77777777" w:rsidR="00BA6ABB" w:rsidRPr="00BA6ABB" w:rsidRDefault="00083B98" w:rsidP="00BA6ABB">
            <w:pPr>
              <w:autoSpaceDN w:val="0"/>
              <w:textAlignment w:val="baseline"/>
              <w:rPr>
                <w:lang w:eastAsia="hr-HR"/>
              </w:rPr>
            </w:pPr>
            <w:proofErr w:type="spellStart"/>
            <w:r>
              <w:rPr>
                <w:lang w:eastAsia="hr-HR"/>
              </w:rPr>
              <w:t>Vremenik</w:t>
            </w:r>
            <w:proofErr w:type="spellEnd"/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53092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Tijekom rujna i listopada.</w:t>
            </w:r>
          </w:p>
        </w:tc>
      </w:tr>
    </w:tbl>
    <w:p w14:paraId="24A7BBC8" w14:textId="77777777" w:rsidR="00BA6ABB" w:rsidRPr="00BA6ABB" w:rsidRDefault="00BA6ABB" w:rsidP="00BA6ABB">
      <w:pPr>
        <w:autoSpaceDN w:val="0"/>
        <w:textAlignment w:val="baseline"/>
        <w:rPr>
          <w:b/>
          <w:sz w:val="22"/>
          <w:szCs w:val="22"/>
          <w:lang w:eastAsia="hr-HR"/>
        </w:rPr>
      </w:pPr>
    </w:p>
    <w:p w14:paraId="51DBA16D" w14:textId="77777777" w:rsidR="00BA6ABB" w:rsidRPr="00BA6ABB" w:rsidRDefault="00BA6ABB" w:rsidP="00BA6ABB">
      <w:pPr>
        <w:autoSpaceDN w:val="0"/>
        <w:textAlignment w:val="baseline"/>
        <w:rPr>
          <w:b/>
          <w:sz w:val="22"/>
          <w:szCs w:val="22"/>
          <w:lang w:eastAsia="hr-HR"/>
        </w:rPr>
      </w:pPr>
      <w:r w:rsidRPr="00BA6ABB">
        <w:rPr>
          <w:b/>
          <w:sz w:val="22"/>
          <w:szCs w:val="22"/>
          <w:lang w:eastAsia="hr-HR"/>
        </w:rPr>
        <w:t>Mjesec : Listopad</w:t>
      </w:r>
    </w:p>
    <w:p w14:paraId="71CCAE28" w14:textId="77777777" w:rsidR="00BA6ABB" w:rsidRPr="00BA6ABB" w:rsidRDefault="00BA6ABB" w:rsidP="00BA6ABB">
      <w:pPr>
        <w:autoSpaceDN w:val="0"/>
        <w:textAlignment w:val="baseline"/>
        <w:rPr>
          <w:sz w:val="22"/>
          <w:szCs w:val="22"/>
          <w:lang w:eastAsia="hr-HR"/>
        </w:rPr>
      </w:pPr>
    </w:p>
    <w:tbl>
      <w:tblPr>
        <w:tblW w:w="100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6072"/>
      </w:tblGrid>
      <w:tr w:rsidR="00BA6ABB" w:rsidRPr="00BA6ABB" w14:paraId="2E87E984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23362" w14:textId="77777777" w:rsidR="00BA6ABB" w:rsidRPr="00BA6ABB" w:rsidRDefault="00BA6ABB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BA6ABB">
              <w:rPr>
                <w:sz w:val="22"/>
                <w:szCs w:val="22"/>
                <w:lang w:eastAsia="hr-HR"/>
              </w:rPr>
              <w:t>Aktivnost, program, projekt</w:t>
            </w:r>
          </w:p>
          <w:p w14:paraId="0ABA2460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22E53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 xml:space="preserve">Odlazak u kazalište u Zagreb. </w:t>
            </w:r>
            <w:proofErr w:type="spellStart"/>
            <w:r w:rsidRPr="00BA6ABB">
              <w:rPr>
                <w:lang w:eastAsia="hr-HR"/>
              </w:rPr>
              <w:t>Predlaža</w:t>
            </w:r>
            <w:proofErr w:type="spellEnd"/>
            <w:r w:rsidRPr="00BA6ABB">
              <w:rPr>
                <w:lang w:eastAsia="hr-HR"/>
              </w:rPr>
              <w:t xml:space="preserve"> se Kazalište Kerempuh, komedija po izboru.</w:t>
            </w:r>
          </w:p>
        </w:tc>
      </w:tr>
      <w:tr w:rsidR="00BA6ABB" w:rsidRPr="00BA6ABB" w14:paraId="07BFAEBC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62BBF" w14:textId="77777777" w:rsidR="00BA6ABB" w:rsidRPr="00083B98" w:rsidRDefault="00083B98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Razredni odjel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8FA1C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Svi razredni odjeli.</w:t>
            </w:r>
          </w:p>
        </w:tc>
      </w:tr>
      <w:tr w:rsidR="00BA6ABB" w:rsidRPr="00BA6ABB" w14:paraId="637775D3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F1C5E" w14:textId="77777777" w:rsidR="00BA6ABB" w:rsidRPr="00083B98" w:rsidRDefault="00BA6ABB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BA6ABB">
              <w:rPr>
                <w:sz w:val="22"/>
                <w:szCs w:val="22"/>
                <w:lang w:eastAsia="hr-HR"/>
              </w:rPr>
              <w:t>Nositelji</w:t>
            </w:r>
            <w:r w:rsidR="00083B98">
              <w:rPr>
                <w:sz w:val="22"/>
                <w:szCs w:val="22"/>
                <w:lang w:eastAsia="hr-HR"/>
              </w:rPr>
              <w:t xml:space="preserve"> aktivnosti, programa, projekta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01EB8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Svi članovi aktiva.</w:t>
            </w:r>
          </w:p>
        </w:tc>
      </w:tr>
      <w:tr w:rsidR="00BA6ABB" w:rsidRPr="00BA6ABB" w14:paraId="65268043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FF897" w14:textId="77777777" w:rsidR="00BA6ABB" w:rsidRPr="00083B98" w:rsidRDefault="00BA6ABB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BA6ABB">
              <w:rPr>
                <w:sz w:val="22"/>
                <w:szCs w:val="22"/>
                <w:lang w:eastAsia="hr-HR"/>
              </w:rPr>
              <w:t>Ciljevi</w:t>
            </w:r>
            <w:r w:rsidR="00083B98">
              <w:rPr>
                <w:sz w:val="22"/>
                <w:szCs w:val="22"/>
                <w:lang w:eastAsia="hr-HR"/>
              </w:rPr>
              <w:t xml:space="preserve"> aktivnosti, programa, projekta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0AA00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Učenike socijalizirati i poticati ih na odlazak u kazalište.</w:t>
            </w:r>
          </w:p>
        </w:tc>
      </w:tr>
      <w:tr w:rsidR="00BA6ABB" w:rsidRPr="00BA6ABB" w14:paraId="44B7726F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3885F" w14:textId="77777777" w:rsidR="00BA6ABB" w:rsidRPr="00BA6ABB" w:rsidRDefault="00BA6ABB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BA6ABB">
              <w:rPr>
                <w:sz w:val="22"/>
                <w:szCs w:val="22"/>
                <w:lang w:eastAsia="hr-HR"/>
              </w:rPr>
              <w:t>Namjena aktivnosti, programa, projekta</w:t>
            </w:r>
          </w:p>
          <w:p w14:paraId="35636BEB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FF42E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Osvijestiti uživanje u kazališnoj predstavi koja nastaje pred njima i nikad nije ista.</w:t>
            </w:r>
          </w:p>
        </w:tc>
      </w:tr>
      <w:tr w:rsidR="00BA6ABB" w:rsidRPr="00BA6ABB" w14:paraId="0429BB58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DF17A" w14:textId="77777777" w:rsidR="00BA6ABB" w:rsidRPr="00083B98" w:rsidRDefault="00083B98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Troškovnik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5B767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Ovisno o prijevozu i cijeni karte.</w:t>
            </w:r>
          </w:p>
        </w:tc>
      </w:tr>
      <w:tr w:rsidR="00BA6ABB" w:rsidRPr="00BA6ABB" w14:paraId="5E3E58C2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D90A" w14:textId="77777777" w:rsidR="00BA6ABB" w:rsidRPr="00083B98" w:rsidRDefault="00BA6ABB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BA6ABB">
              <w:rPr>
                <w:sz w:val="22"/>
                <w:szCs w:val="22"/>
                <w:lang w:eastAsia="hr-HR"/>
              </w:rPr>
              <w:t>Način vre</w:t>
            </w:r>
            <w:r w:rsidR="00083B98">
              <w:rPr>
                <w:sz w:val="22"/>
                <w:szCs w:val="22"/>
                <w:lang w:eastAsia="hr-HR"/>
              </w:rPr>
              <w:t>dnovanja i korištenja rezultata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725B4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U svim predmetima.</w:t>
            </w:r>
          </w:p>
        </w:tc>
      </w:tr>
      <w:tr w:rsidR="00BA6ABB" w:rsidRPr="00BA6ABB" w14:paraId="5B01804F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FF9AC" w14:textId="77777777" w:rsidR="00BA6ABB" w:rsidRPr="00BA6ABB" w:rsidRDefault="00083B98" w:rsidP="00BA6ABB">
            <w:pPr>
              <w:autoSpaceDN w:val="0"/>
              <w:textAlignment w:val="baseline"/>
              <w:rPr>
                <w:lang w:eastAsia="hr-HR"/>
              </w:rPr>
            </w:pPr>
            <w:proofErr w:type="spellStart"/>
            <w:r>
              <w:rPr>
                <w:lang w:eastAsia="hr-HR"/>
              </w:rPr>
              <w:t>Vremenik</w:t>
            </w:r>
            <w:proofErr w:type="spellEnd"/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A043D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Tijekom listopada.</w:t>
            </w:r>
          </w:p>
        </w:tc>
      </w:tr>
    </w:tbl>
    <w:p w14:paraId="63A442F8" w14:textId="77777777" w:rsidR="00EA51AE" w:rsidRDefault="00EA51AE" w:rsidP="00BA6ABB">
      <w:pPr>
        <w:autoSpaceDN w:val="0"/>
        <w:textAlignment w:val="baseline"/>
        <w:rPr>
          <w:sz w:val="22"/>
          <w:szCs w:val="22"/>
          <w:u w:val="single"/>
          <w:lang w:eastAsia="hr-HR"/>
        </w:rPr>
      </w:pPr>
    </w:p>
    <w:p w14:paraId="2FAA0FFE" w14:textId="77777777" w:rsidR="00BA6ABB" w:rsidRPr="00BA6ABB" w:rsidRDefault="00BA6ABB" w:rsidP="00BA6ABB">
      <w:pPr>
        <w:autoSpaceDN w:val="0"/>
        <w:textAlignment w:val="baseline"/>
        <w:rPr>
          <w:b/>
          <w:sz w:val="22"/>
          <w:szCs w:val="22"/>
          <w:lang w:eastAsia="hr-HR"/>
        </w:rPr>
      </w:pPr>
      <w:r w:rsidRPr="00BA6ABB">
        <w:rPr>
          <w:b/>
          <w:sz w:val="22"/>
          <w:szCs w:val="22"/>
          <w:lang w:eastAsia="hr-HR"/>
        </w:rPr>
        <w:t>Mjesec : Listopad</w:t>
      </w:r>
    </w:p>
    <w:p w14:paraId="2A344C55" w14:textId="77777777" w:rsidR="00BA6ABB" w:rsidRPr="00BA6ABB" w:rsidRDefault="00BA6ABB" w:rsidP="00BA6ABB">
      <w:pPr>
        <w:autoSpaceDN w:val="0"/>
        <w:textAlignment w:val="baseline"/>
        <w:rPr>
          <w:sz w:val="22"/>
          <w:szCs w:val="22"/>
          <w:lang w:eastAsia="hr-HR"/>
        </w:rPr>
      </w:pPr>
    </w:p>
    <w:tbl>
      <w:tblPr>
        <w:tblW w:w="100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6072"/>
      </w:tblGrid>
      <w:tr w:rsidR="00BA6ABB" w:rsidRPr="00BA6ABB" w14:paraId="3172E9D0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1102D" w14:textId="77777777" w:rsidR="00BA6ABB" w:rsidRPr="00BA6ABB" w:rsidRDefault="00BA6ABB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BA6ABB">
              <w:rPr>
                <w:sz w:val="22"/>
                <w:szCs w:val="22"/>
                <w:lang w:eastAsia="hr-HR"/>
              </w:rPr>
              <w:t>Aktivnost, program, projekt</w:t>
            </w:r>
          </w:p>
          <w:p w14:paraId="2DB66A23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287BF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 xml:space="preserve">Terenska </w:t>
            </w:r>
            <w:proofErr w:type="spellStart"/>
            <w:r w:rsidRPr="00BA6ABB">
              <w:rPr>
                <w:lang w:eastAsia="hr-HR"/>
              </w:rPr>
              <w:t>nastava:fizika</w:t>
            </w:r>
            <w:proofErr w:type="spellEnd"/>
            <w:r w:rsidRPr="00BA6ABB">
              <w:rPr>
                <w:lang w:eastAsia="hr-HR"/>
              </w:rPr>
              <w:t>, povijest, hrvatski jezik, vjeronauk</w:t>
            </w:r>
          </w:p>
          <w:p w14:paraId="43EE8BB8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 xml:space="preserve">Tehnički muzej, Zagreb, </w:t>
            </w:r>
            <w:proofErr w:type="spellStart"/>
            <w:r w:rsidRPr="00BA6ABB">
              <w:rPr>
                <w:lang w:eastAsia="hr-HR"/>
              </w:rPr>
              <w:t>Košljun</w:t>
            </w:r>
            <w:proofErr w:type="spellEnd"/>
            <w:r w:rsidRPr="00BA6ABB">
              <w:rPr>
                <w:lang w:eastAsia="hr-HR"/>
              </w:rPr>
              <w:t>, Bašćanska ploča, Astronomski centar, Rijeka</w:t>
            </w:r>
          </w:p>
        </w:tc>
      </w:tr>
      <w:tr w:rsidR="00BA6ABB" w:rsidRPr="00BA6ABB" w14:paraId="3855B8F3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08D7B" w14:textId="77777777" w:rsidR="00BA6ABB" w:rsidRPr="00083B98" w:rsidRDefault="00083B98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Razredni odjel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07502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Svi drugi razredi</w:t>
            </w:r>
          </w:p>
        </w:tc>
      </w:tr>
      <w:tr w:rsidR="00BA6ABB" w:rsidRPr="00BA6ABB" w14:paraId="2EB4E25E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5196B" w14:textId="77777777" w:rsidR="00BA6ABB" w:rsidRPr="00083B98" w:rsidRDefault="00BA6ABB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BA6ABB">
              <w:rPr>
                <w:sz w:val="22"/>
                <w:szCs w:val="22"/>
                <w:lang w:eastAsia="hr-HR"/>
              </w:rPr>
              <w:t>Nositelji</w:t>
            </w:r>
            <w:r w:rsidR="00083B98">
              <w:rPr>
                <w:sz w:val="22"/>
                <w:szCs w:val="22"/>
                <w:lang w:eastAsia="hr-HR"/>
              </w:rPr>
              <w:t xml:space="preserve"> aktivnosti, programa, projekta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D013B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Svi članovi aktiva</w:t>
            </w:r>
          </w:p>
        </w:tc>
      </w:tr>
      <w:tr w:rsidR="00BA6ABB" w:rsidRPr="00BA6ABB" w14:paraId="6A79017C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CF0E2" w14:textId="77777777" w:rsidR="00BA6ABB" w:rsidRPr="00BA6ABB" w:rsidRDefault="00BA6ABB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BA6ABB">
              <w:rPr>
                <w:sz w:val="22"/>
                <w:szCs w:val="22"/>
                <w:lang w:eastAsia="hr-HR"/>
              </w:rPr>
              <w:t>Ciljevi aktivnosti, programa, projekta</w:t>
            </w:r>
          </w:p>
          <w:p w14:paraId="44920BE8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F9C39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Promovirati školu, razvijati kritičko mišljenje. Razvijati socijalne vještine kod učenika.</w:t>
            </w:r>
          </w:p>
        </w:tc>
      </w:tr>
      <w:tr w:rsidR="00BA6ABB" w:rsidRPr="00BA6ABB" w14:paraId="060A0BD5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AD687" w14:textId="77777777" w:rsidR="00BA6ABB" w:rsidRPr="00BA6ABB" w:rsidRDefault="00BA6ABB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BA6ABB">
              <w:rPr>
                <w:sz w:val="22"/>
                <w:szCs w:val="22"/>
                <w:lang w:eastAsia="hr-HR"/>
              </w:rPr>
              <w:t>Namjena aktivnosti, programa, projekta</w:t>
            </w:r>
          </w:p>
          <w:p w14:paraId="4F44C2C6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0F595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U okolnostima putovanje naučiti mnogo stvari i međusobno ih povezati.</w:t>
            </w:r>
          </w:p>
        </w:tc>
      </w:tr>
      <w:tr w:rsidR="00BA6ABB" w:rsidRPr="00BA6ABB" w14:paraId="34AAF759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48E6B" w14:textId="77777777" w:rsidR="00BA6ABB" w:rsidRPr="00083B98" w:rsidRDefault="00083B98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Troškovnik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86DE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Ovisno o ulaznicama i prijevozu.</w:t>
            </w:r>
          </w:p>
        </w:tc>
      </w:tr>
      <w:tr w:rsidR="00BA6ABB" w:rsidRPr="00BA6ABB" w14:paraId="30D91305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FDF2F" w14:textId="77777777" w:rsidR="00BA6ABB" w:rsidRPr="00BA6ABB" w:rsidRDefault="00BA6ABB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BA6ABB">
              <w:rPr>
                <w:sz w:val="22"/>
                <w:szCs w:val="22"/>
                <w:lang w:eastAsia="hr-HR"/>
              </w:rPr>
              <w:t>Način vrednovanja i korištenja rezultata</w:t>
            </w:r>
          </w:p>
          <w:p w14:paraId="3081DD5A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57FEB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U svim predmetima.</w:t>
            </w:r>
          </w:p>
        </w:tc>
      </w:tr>
      <w:tr w:rsidR="00BA6ABB" w:rsidRPr="00BA6ABB" w14:paraId="5861E2FA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B6696" w14:textId="77777777" w:rsidR="00BA6ABB" w:rsidRPr="00BA6ABB" w:rsidRDefault="00083B98" w:rsidP="00BA6ABB">
            <w:pPr>
              <w:autoSpaceDN w:val="0"/>
              <w:textAlignment w:val="baseline"/>
              <w:rPr>
                <w:lang w:eastAsia="hr-HR"/>
              </w:rPr>
            </w:pPr>
            <w:proofErr w:type="spellStart"/>
            <w:r>
              <w:rPr>
                <w:lang w:eastAsia="hr-HR"/>
              </w:rPr>
              <w:t>Vremenik</w:t>
            </w:r>
            <w:proofErr w:type="spellEnd"/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B3736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Početkom listopada</w:t>
            </w:r>
          </w:p>
        </w:tc>
      </w:tr>
    </w:tbl>
    <w:p w14:paraId="3E4D7693" w14:textId="77777777" w:rsidR="00BA6ABB" w:rsidRPr="00BA6ABB" w:rsidRDefault="00BA6ABB" w:rsidP="00BA6ABB">
      <w:pPr>
        <w:autoSpaceDN w:val="0"/>
        <w:textAlignment w:val="baseline"/>
        <w:rPr>
          <w:sz w:val="22"/>
          <w:szCs w:val="22"/>
          <w:u w:val="single"/>
          <w:lang w:eastAsia="hr-HR"/>
        </w:rPr>
      </w:pPr>
    </w:p>
    <w:p w14:paraId="3CCAB281" w14:textId="77777777" w:rsidR="00BA6ABB" w:rsidRPr="00BA6ABB" w:rsidRDefault="00BA6ABB" w:rsidP="00BA6ABB">
      <w:pPr>
        <w:autoSpaceDN w:val="0"/>
        <w:textAlignment w:val="baseline"/>
        <w:rPr>
          <w:sz w:val="22"/>
          <w:szCs w:val="22"/>
          <w:u w:val="single"/>
          <w:lang w:eastAsia="hr-HR"/>
        </w:rPr>
      </w:pPr>
    </w:p>
    <w:p w14:paraId="472ED52E" w14:textId="77777777" w:rsidR="00BA6ABB" w:rsidRPr="00BA6ABB" w:rsidRDefault="00083B98" w:rsidP="00BA6ABB">
      <w:pPr>
        <w:autoSpaceDN w:val="0"/>
        <w:textAlignment w:val="baseline"/>
        <w:rPr>
          <w:b/>
          <w:sz w:val="22"/>
          <w:szCs w:val="22"/>
          <w:lang w:eastAsia="hr-HR"/>
        </w:rPr>
      </w:pPr>
      <w:r>
        <w:rPr>
          <w:b/>
          <w:sz w:val="22"/>
          <w:szCs w:val="22"/>
          <w:lang w:eastAsia="hr-HR"/>
        </w:rPr>
        <w:br w:type="page"/>
      </w:r>
      <w:r w:rsidR="00BA6ABB" w:rsidRPr="00BA6ABB">
        <w:rPr>
          <w:b/>
          <w:sz w:val="22"/>
          <w:szCs w:val="22"/>
          <w:lang w:eastAsia="hr-HR"/>
        </w:rPr>
        <w:lastRenderedPageBreak/>
        <w:t>Mjesec : Prosinac</w:t>
      </w:r>
    </w:p>
    <w:p w14:paraId="6AB52923" w14:textId="77777777" w:rsidR="00BA6ABB" w:rsidRPr="00BA6ABB" w:rsidRDefault="00BA6ABB" w:rsidP="00BA6ABB">
      <w:pPr>
        <w:autoSpaceDN w:val="0"/>
        <w:textAlignment w:val="baseline"/>
        <w:rPr>
          <w:sz w:val="22"/>
          <w:szCs w:val="22"/>
          <w:lang w:eastAsia="hr-HR"/>
        </w:rPr>
      </w:pPr>
    </w:p>
    <w:tbl>
      <w:tblPr>
        <w:tblW w:w="100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6072"/>
      </w:tblGrid>
      <w:tr w:rsidR="00BA6ABB" w:rsidRPr="00BA6ABB" w14:paraId="1C2D2A91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82557" w14:textId="77777777" w:rsidR="00BA6ABB" w:rsidRPr="00BA6ABB" w:rsidRDefault="00BA6ABB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BA6ABB">
              <w:rPr>
                <w:sz w:val="22"/>
                <w:szCs w:val="22"/>
                <w:lang w:eastAsia="hr-HR"/>
              </w:rPr>
              <w:t>Aktivnost, program, projekt</w:t>
            </w:r>
          </w:p>
          <w:p w14:paraId="44BD5D96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1B4F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Izrada božićnog nakita u knjižnici</w:t>
            </w:r>
          </w:p>
          <w:p w14:paraId="5E707B0A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Tematsko uređenje hodnika i panoa.</w:t>
            </w:r>
          </w:p>
        </w:tc>
      </w:tr>
      <w:tr w:rsidR="00BA6ABB" w:rsidRPr="00BA6ABB" w14:paraId="160A7A3A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6C0CA" w14:textId="77777777" w:rsidR="00BA6ABB" w:rsidRPr="00083B98" w:rsidRDefault="00083B98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Razredni odjel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EBD21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Svi razredi</w:t>
            </w:r>
          </w:p>
        </w:tc>
      </w:tr>
      <w:tr w:rsidR="00BA6ABB" w:rsidRPr="00BA6ABB" w14:paraId="17D9B258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FB161" w14:textId="77777777" w:rsidR="00BA6ABB" w:rsidRPr="00083B98" w:rsidRDefault="00BA6ABB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BA6ABB">
              <w:rPr>
                <w:sz w:val="22"/>
                <w:szCs w:val="22"/>
                <w:lang w:eastAsia="hr-HR"/>
              </w:rPr>
              <w:t>Nositelji</w:t>
            </w:r>
            <w:r w:rsidR="00083B98">
              <w:rPr>
                <w:sz w:val="22"/>
                <w:szCs w:val="22"/>
                <w:lang w:eastAsia="hr-HR"/>
              </w:rPr>
              <w:t xml:space="preserve"> aktivnosti, programa, projekta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49375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Svi članovi aktiva</w:t>
            </w:r>
          </w:p>
        </w:tc>
      </w:tr>
      <w:tr w:rsidR="00BA6ABB" w:rsidRPr="00BA6ABB" w14:paraId="5D41D142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B8E59" w14:textId="77777777" w:rsidR="00BA6ABB" w:rsidRPr="00BA6ABB" w:rsidRDefault="00BA6ABB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BA6ABB">
              <w:rPr>
                <w:sz w:val="22"/>
                <w:szCs w:val="22"/>
                <w:lang w:eastAsia="hr-HR"/>
              </w:rPr>
              <w:t>Ciljevi aktivnosti, programa, projekta</w:t>
            </w:r>
          </w:p>
          <w:p w14:paraId="0BB09E8A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EBC13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Ukrasiti školu, razvijati socijalne vještine, uz razmak, i kreativnost.</w:t>
            </w:r>
          </w:p>
        </w:tc>
      </w:tr>
      <w:tr w:rsidR="00BA6ABB" w:rsidRPr="00BA6ABB" w14:paraId="44237A3B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5BF32" w14:textId="77777777" w:rsidR="00BA6ABB" w:rsidRPr="00083B98" w:rsidRDefault="00BA6ABB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BA6ABB">
              <w:rPr>
                <w:sz w:val="22"/>
                <w:szCs w:val="22"/>
                <w:lang w:eastAsia="hr-HR"/>
              </w:rPr>
              <w:t>Namjena</w:t>
            </w:r>
            <w:r w:rsidR="00083B98">
              <w:rPr>
                <w:sz w:val="22"/>
                <w:szCs w:val="22"/>
                <w:lang w:eastAsia="hr-HR"/>
              </w:rPr>
              <w:t xml:space="preserve"> aktivnosti, programa, projekta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4C26D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Uređenje škole</w:t>
            </w:r>
          </w:p>
        </w:tc>
      </w:tr>
      <w:tr w:rsidR="00BA6ABB" w:rsidRPr="00BA6ABB" w14:paraId="50C1AB0B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510D6" w14:textId="77777777" w:rsidR="00BA6ABB" w:rsidRPr="00083B98" w:rsidRDefault="00083B98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Troškovnik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3AEB1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200 kn</w:t>
            </w:r>
          </w:p>
        </w:tc>
      </w:tr>
      <w:tr w:rsidR="00BA6ABB" w:rsidRPr="00BA6ABB" w14:paraId="2F18B2E0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B0AB" w14:textId="77777777" w:rsidR="00BA6ABB" w:rsidRPr="00083B98" w:rsidRDefault="00BA6ABB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BA6ABB">
              <w:rPr>
                <w:sz w:val="22"/>
                <w:szCs w:val="22"/>
                <w:lang w:eastAsia="hr-HR"/>
              </w:rPr>
              <w:t>Način vre</w:t>
            </w:r>
            <w:r w:rsidR="00083B98">
              <w:rPr>
                <w:sz w:val="22"/>
                <w:szCs w:val="22"/>
                <w:lang w:eastAsia="hr-HR"/>
              </w:rPr>
              <w:t>dnovanja i korištenja rezultata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56AA3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U svim predmetima</w:t>
            </w:r>
          </w:p>
        </w:tc>
      </w:tr>
      <w:tr w:rsidR="00BA6ABB" w:rsidRPr="00BA6ABB" w14:paraId="2D095CDB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1609" w14:textId="77777777" w:rsidR="00BA6ABB" w:rsidRPr="00BA6ABB" w:rsidRDefault="00083B98" w:rsidP="00BA6ABB">
            <w:pPr>
              <w:autoSpaceDN w:val="0"/>
              <w:textAlignment w:val="baseline"/>
              <w:rPr>
                <w:lang w:eastAsia="hr-HR"/>
              </w:rPr>
            </w:pPr>
            <w:proofErr w:type="spellStart"/>
            <w:r>
              <w:rPr>
                <w:lang w:eastAsia="hr-HR"/>
              </w:rPr>
              <w:t>Vremenik</w:t>
            </w:r>
            <w:proofErr w:type="spellEnd"/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14F3A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Tijekom prosinca</w:t>
            </w:r>
          </w:p>
        </w:tc>
      </w:tr>
    </w:tbl>
    <w:p w14:paraId="5B3C0FE7" w14:textId="77777777" w:rsidR="00BA6ABB" w:rsidRPr="00BA6ABB" w:rsidRDefault="00BA6ABB" w:rsidP="00BA6ABB">
      <w:pPr>
        <w:autoSpaceDN w:val="0"/>
        <w:textAlignment w:val="baseline"/>
        <w:rPr>
          <w:sz w:val="22"/>
          <w:szCs w:val="22"/>
          <w:u w:val="single"/>
          <w:lang w:eastAsia="hr-HR"/>
        </w:rPr>
      </w:pPr>
    </w:p>
    <w:p w14:paraId="2A3B02A9" w14:textId="77777777" w:rsidR="00EA51AE" w:rsidRDefault="00EA51AE" w:rsidP="00BA6ABB">
      <w:pPr>
        <w:autoSpaceDN w:val="0"/>
        <w:textAlignment w:val="baseline"/>
        <w:rPr>
          <w:sz w:val="22"/>
          <w:szCs w:val="22"/>
          <w:u w:val="single"/>
          <w:lang w:eastAsia="hr-HR"/>
        </w:rPr>
      </w:pPr>
    </w:p>
    <w:p w14:paraId="34E1DCE5" w14:textId="77777777" w:rsidR="00BA6ABB" w:rsidRPr="00BA6ABB" w:rsidRDefault="00BA6ABB" w:rsidP="00BA6ABB">
      <w:pPr>
        <w:autoSpaceDN w:val="0"/>
        <w:textAlignment w:val="baseline"/>
        <w:rPr>
          <w:b/>
          <w:sz w:val="22"/>
          <w:szCs w:val="22"/>
          <w:lang w:eastAsia="hr-HR"/>
        </w:rPr>
      </w:pPr>
      <w:r w:rsidRPr="00BA6ABB">
        <w:rPr>
          <w:b/>
          <w:sz w:val="22"/>
          <w:szCs w:val="22"/>
          <w:lang w:eastAsia="hr-HR"/>
        </w:rPr>
        <w:t>Mjesec : Veljača</w:t>
      </w:r>
    </w:p>
    <w:p w14:paraId="57E40C51" w14:textId="77777777" w:rsidR="00BA6ABB" w:rsidRPr="00BA6ABB" w:rsidRDefault="00BA6ABB" w:rsidP="00BA6ABB">
      <w:pPr>
        <w:autoSpaceDN w:val="0"/>
        <w:textAlignment w:val="baseline"/>
        <w:rPr>
          <w:sz w:val="22"/>
          <w:szCs w:val="22"/>
          <w:lang w:eastAsia="hr-HR"/>
        </w:rPr>
      </w:pPr>
    </w:p>
    <w:tbl>
      <w:tblPr>
        <w:tblW w:w="100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6072"/>
      </w:tblGrid>
      <w:tr w:rsidR="00BA6ABB" w:rsidRPr="00BA6ABB" w14:paraId="7AC2A7A8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95212" w14:textId="77777777" w:rsidR="00BA6ABB" w:rsidRPr="00BA6ABB" w:rsidRDefault="00BA6ABB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BA6ABB">
              <w:rPr>
                <w:sz w:val="22"/>
                <w:szCs w:val="22"/>
                <w:lang w:eastAsia="hr-HR"/>
              </w:rPr>
              <w:t>Aktivnost, program, projekt</w:t>
            </w:r>
          </w:p>
          <w:p w14:paraId="7A8E63C9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721C3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Dan materinskog jezika 21. 2.-Dani glagoljice u školskoj knjižnici.</w:t>
            </w:r>
          </w:p>
          <w:p w14:paraId="17F7068A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Tematsko uređenje hodnika i panoa u razredima i na hodniku.</w:t>
            </w:r>
          </w:p>
        </w:tc>
      </w:tr>
      <w:tr w:rsidR="00BA6ABB" w:rsidRPr="00BA6ABB" w14:paraId="0C735A9C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6DBD5" w14:textId="77777777" w:rsidR="00BA6ABB" w:rsidRPr="00083B98" w:rsidRDefault="00083B98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Razredni odjel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C4156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Svi razredi</w:t>
            </w:r>
          </w:p>
        </w:tc>
      </w:tr>
      <w:tr w:rsidR="00BA6ABB" w:rsidRPr="00BA6ABB" w14:paraId="0533976F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7C865" w14:textId="77777777" w:rsidR="00BA6ABB" w:rsidRPr="00083B98" w:rsidRDefault="00BA6ABB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BA6ABB">
              <w:rPr>
                <w:sz w:val="22"/>
                <w:szCs w:val="22"/>
                <w:lang w:eastAsia="hr-HR"/>
              </w:rPr>
              <w:t>Nositelji</w:t>
            </w:r>
            <w:r w:rsidR="00083B98">
              <w:rPr>
                <w:sz w:val="22"/>
                <w:szCs w:val="22"/>
                <w:lang w:eastAsia="hr-HR"/>
              </w:rPr>
              <w:t xml:space="preserve"> aktivnosti, programa, projekta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AD98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Svi članovi aktiva</w:t>
            </w:r>
          </w:p>
        </w:tc>
      </w:tr>
      <w:tr w:rsidR="00BA6ABB" w:rsidRPr="00BA6ABB" w14:paraId="56977756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5306D" w14:textId="77777777" w:rsidR="00BA6ABB" w:rsidRPr="00BA6ABB" w:rsidRDefault="00BA6ABB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BA6ABB">
              <w:rPr>
                <w:sz w:val="22"/>
                <w:szCs w:val="22"/>
                <w:lang w:eastAsia="hr-HR"/>
              </w:rPr>
              <w:t>Ciljevi aktivnosti, programa, projekta</w:t>
            </w:r>
          </w:p>
          <w:p w14:paraId="245F9ACB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</w:p>
          <w:p w14:paraId="02C22562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0C696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Osvijestiti ljubav prema materinskom jeziku kao o važnom identitetu svakog čovjeka.</w:t>
            </w:r>
          </w:p>
          <w:p w14:paraId="1D6F6C39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Razvijanje fine motorike i estetike.</w:t>
            </w:r>
          </w:p>
        </w:tc>
      </w:tr>
      <w:tr w:rsidR="00BA6ABB" w:rsidRPr="00BA6ABB" w14:paraId="0DA8000D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9F3AA" w14:textId="77777777" w:rsidR="00BA6ABB" w:rsidRPr="00BA6ABB" w:rsidRDefault="00BA6ABB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BA6ABB">
              <w:rPr>
                <w:sz w:val="22"/>
                <w:szCs w:val="22"/>
                <w:lang w:eastAsia="hr-HR"/>
              </w:rPr>
              <w:t>Namjena aktivnosti, programa, projekta</w:t>
            </w:r>
          </w:p>
          <w:p w14:paraId="5D9576EE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06ED0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Razvijanje socijalnih i komunikacijskih kao i organizacijskih vještina te timskog rada. ( uz razmak)</w:t>
            </w:r>
          </w:p>
        </w:tc>
      </w:tr>
      <w:tr w:rsidR="00BA6ABB" w:rsidRPr="00BA6ABB" w14:paraId="2D3E0930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6A813" w14:textId="77777777" w:rsidR="00BA6ABB" w:rsidRPr="00083B98" w:rsidRDefault="00083B98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Troškovnik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AA0F7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100 kn</w:t>
            </w:r>
          </w:p>
        </w:tc>
      </w:tr>
      <w:tr w:rsidR="00BA6ABB" w:rsidRPr="00BA6ABB" w14:paraId="651D1826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33321" w14:textId="77777777" w:rsidR="00BA6ABB" w:rsidRPr="00083B98" w:rsidRDefault="00BA6ABB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BA6ABB">
              <w:rPr>
                <w:sz w:val="22"/>
                <w:szCs w:val="22"/>
                <w:lang w:eastAsia="hr-HR"/>
              </w:rPr>
              <w:t>Način vre</w:t>
            </w:r>
            <w:r w:rsidR="00083B98">
              <w:rPr>
                <w:sz w:val="22"/>
                <w:szCs w:val="22"/>
                <w:lang w:eastAsia="hr-HR"/>
              </w:rPr>
              <w:t>dnovanja i korištenja rezultata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D57C5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U svim predmetima</w:t>
            </w:r>
          </w:p>
        </w:tc>
      </w:tr>
      <w:tr w:rsidR="00BA6ABB" w:rsidRPr="00BA6ABB" w14:paraId="546FC021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4661D" w14:textId="77777777" w:rsidR="00BA6ABB" w:rsidRPr="00BA6ABB" w:rsidRDefault="00083B98" w:rsidP="00BA6ABB">
            <w:pPr>
              <w:autoSpaceDN w:val="0"/>
              <w:textAlignment w:val="baseline"/>
              <w:rPr>
                <w:lang w:eastAsia="hr-HR"/>
              </w:rPr>
            </w:pPr>
            <w:proofErr w:type="spellStart"/>
            <w:r>
              <w:rPr>
                <w:lang w:eastAsia="hr-HR"/>
              </w:rPr>
              <w:t>Vremenik</w:t>
            </w:r>
            <w:proofErr w:type="spellEnd"/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E271F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Tijekom veljače, završetak-izložba</w:t>
            </w:r>
          </w:p>
        </w:tc>
      </w:tr>
    </w:tbl>
    <w:p w14:paraId="5E2A932B" w14:textId="77777777" w:rsidR="00BA6ABB" w:rsidRPr="00BA6ABB" w:rsidRDefault="00BA6ABB" w:rsidP="00BA6ABB">
      <w:pPr>
        <w:autoSpaceDN w:val="0"/>
        <w:textAlignment w:val="baseline"/>
        <w:rPr>
          <w:sz w:val="22"/>
          <w:szCs w:val="22"/>
          <w:u w:val="single"/>
          <w:lang w:eastAsia="hr-HR"/>
        </w:rPr>
      </w:pPr>
    </w:p>
    <w:p w14:paraId="225CC904" w14:textId="77777777" w:rsidR="00BA6ABB" w:rsidRPr="00BA6ABB" w:rsidRDefault="00BA6ABB" w:rsidP="00BA6ABB">
      <w:pPr>
        <w:autoSpaceDN w:val="0"/>
        <w:textAlignment w:val="baseline"/>
        <w:rPr>
          <w:b/>
          <w:sz w:val="22"/>
          <w:szCs w:val="22"/>
          <w:lang w:eastAsia="hr-HR"/>
        </w:rPr>
      </w:pPr>
      <w:r w:rsidRPr="00BA6ABB">
        <w:rPr>
          <w:b/>
          <w:sz w:val="22"/>
          <w:szCs w:val="22"/>
          <w:lang w:eastAsia="hr-HR"/>
        </w:rPr>
        <w:t>Mjesec : Travanj</w:t>
      </w:r>
    </w:p>
    <w:p w14:paraId="5C98639C" w14:textId="77777777" w:rsidR="00BA6ABB" w:rsidRPr="00BA6ABB" w:rsidRDefault="00BA6ABB" w:rsidP="00BA6ABB">
      <w:pPr>
        <w:autoSpaceDN w:val="0"/>
        <w:textAlignment w:val="baseline"/>
        <w:rPr>
          <w:sz w:val="22"/>
          <w:szCs w:val="22"/>
          <w:lang w:eastAsia="hr-HR"/>
        </w:rPr>
      </w:pPr>
    </w:p>
    <w:tbl>
      <w:tblPr>
        <w:tblW w:w="100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6072"/>
      </w:tblGrid>
      <w:tr w:rsidR="00BA6ABB" w:rsidRPr="00BA6ABB" w14:paraId="5EACB51A" w14:textId="77777777" w:rsidTr="00EF2454">
        <w:trPr>
          <w:trHeight w:val="29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24A9C" w14:textId="77777777" w:rsidR="00BA6ABB" w:rsidRPr="00083B98" w:rsidRDefault="00083B98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Aktivnost, program, projekt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534EF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Odlazak u kazalište</w:t>
            </w:r>
          </w:p>
        </w:tc>
      </w:tr>
      <w:tr w:rsidR="00BA6ABB" w:rsidRPr="00BA6ABB" w14:paraId="290B8CF1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C7F16" w14:textId="77777777" w:rsidR="00BA6ABB" w:rsidRPr="00083B98" w:rsidRDefault="00083B98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Razredni odjel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44443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Svi razredi</w:t>
            </w:r>
          </w:p>
        </w:tc>
      </w:tr>
      <w:tr w:rsidR="00BA6ABB" w:rsidRPr="00BA6ABB" w14:paraId="597E2615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AC1C8" w14:textId="77777777" w:rsidR="00BA6ABB" w:rsidRPr="00083B98" w:rsidRDefault="00BA6ABB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BA6ABB">
              <w:rPr>
                <w:sz w:val="22"/>
                <w:szCs w:val="22"/>
                <w:lang w:eastAsia="hr-HR"/>
              </w:rPr>
              <w:t>Nositelji</w:t>
            </w:r>
            <w:r w:rsidR="00083B98">
              <w:rPr>
                <w:sz w:val="22"/>
                <w:szCs w:val="22"/>
                <w:lang w:eastAsia="hr-HR"/>
              </w:rPr>
              <w:t xml:space="preserve"> aktivnosti, programa, projekta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8F364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Svi članovi aktiva</w:t>
            </w:r>
          </w:p>
        </w:tc>
      </w:tr>
      <w:tr w:rsidR="00BA6ABB" w:rsidRPr="00BA6ABB" w14:paraId="4C43291E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7DD0D" w14:textId="77777777" w:rsidR="00BA6ABB" w:rsidRPr="00BA6ABB" w:rsidRDefault="00BA6ABB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BA6ABB">
              <w:rPr>
                <w:sz w:val="22"/>
                <w:szCs w:val="22"/>
                <w:lang w:eastAsia="hr-HR"/>
              </w:rPr>
              <w:t>Ciljevi aktivnosti, programa, projekta</w:t>
            </w:r>
          </w:p>
          <w:p w14:paraId="12382B5E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4815B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Razviti kreativnost i ljubavi prema kazališnom umjetnosti. Bonton u kazalištu.</w:t>
            </w:r>
          </w:p>
        </w:tc>
      </w:tr>
      <w:tr w:rsidR="00BA6ABB" w:rsidRPr="00BA6ABB" w14:paraId="61389041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D526B" w14:textId="77777777" w:rsidR="00BA6ABB" w:rsidRPr="00BA6ABB" w:rsidRDefault="00BA6ABB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BA6ABB">
              <w:rPr>
                <w:sz w:val="22"/>
                <w:szCs w:val="22"/>
                <w:lang w:eastAsia="hr-HR"/>
              </w:rPr>
              <w:t>Namjena aktivnosti, programa, projekta</w:t>
            </w:r>
          </w:p>
          <w:p w14:paraId="139FA9A4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BB917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Buđenje ljubavi prema kazališnoj umjetnosti i kasnijim samostalnim odlascima u kazalište.</w:t>
            </w:r>
          </w:p>
        </w:tc>
      </w:tr>
      <w:tr w:rsidR="00BA6ABB" w:rsidRPr="00BA6ABB" w14:paraId="5EF9FFAF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2F2D7" w14:textId="77777777" w:rsidR="00BA6ABB" w:rsidRPr="00BA6ABB" w:rsidRDefault="00BA6ABB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BA6ABB">
              <w:rPr>
                <w:sz w:val="22"/>
                <w:szCs w:val="22"/>
                <w:lang w:eastAsia="hr-HR"/>
              </w:rPr>
              <w:t>Troškovnik</w:t>
            </w:r>
          </w:p>
          <w:p w14:paraId="562B0B27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7CA55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Ovisno o cijeni karte i prijevozu do Zagreba. (Najpovoljnija opcija.)</w:t>
            </w:r>
          </w:p>
        </w:tc>
      </w:tr>
      <w:tr w:rsidR="00BA6ABB" w:rsidRPr="00BA6ABB" w14:paraId="4DBFFA0D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2D07D" w14:textId="77777777" w:rsidR="00BA6ABB" w:rsidRPr="00083B98" w:rsidRDefault="00BA6ABB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BA6ABB">
              <w:rPr>
                <w:sz w:val="22"/>
                <w:szCs w:val="22"/>
                <w:lang w:eastAsia="hr-HR"/>
              </w:rPr>
              <w:t>Način vre</w:t>
            </w:r>
            <w:r w:rsidR="00083B98">
              <w:rPr>
                <w:sz w:val="22"/>
                <w:szCs w:val="22"/>
                <w:lang w:eastAsia="hr-HR"/>
              </w:rPr>
              <w:t>dnovanja i korištenja rezultata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5252D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U svim predmetima</w:t>
            </w:r>
          </w:p>
        </w:tc>
      </w:tr>
      <w:tr w:rsidR="00BA6ABB" w:rsidRPr="00BA6ABB" w14:paraId="1A73A095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A23B" w14:textId="77777777" w:rsidR="00BA6ABB" w:rsidRPr="00BA6ABB" w:rsidRDefault="00083B98" w:rsidP="00BA6ABB">
            <w:pPr>
              <w:autoSpaceDN w:val="0"/>
              <w:textAlignment w:val="baseline"/>
              <w:rPr>
                <w:lang w:eastAsia="hr-HR"/>
              </w:rPr>
            </w:pPr>
            <w:proofErr w:type="spellStart"/>
            <w:r>
              <w:rPr>
                <w:lang w:eastAsia="hr-HR"/>
              </w:rPr>
              <w:t>Vremenik</w:t>
            </w:r>
            <w:proofErr w:type="spellEnd"/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4A5A5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Tijekom travnja</w:t>
            </w:r>
          </w:p>
        </w:tc>
      </w:tr>
    </w:tbl>
    <w:p w14:paraId="60E42E7F" w14:textId="77777777" w:rsidR="00BA6ABB" w:rsidRPr="00BA6ABB" w:rsidRDefault="00BA6ABB" w:rsidP="00BA6ABB">
      <w:pPr>
        <w:autoSpaceDN w:val="0"/>
        <w:textAlignment w:val="baseline"/>
        <w:rPr>
          <w:sz w:val="22"/>
          <w:szCs w:val="22"/>
          <w:u w:val="single"/>
          <w:lang w:eastAsia="hr-HR"/>
        </w:rPr>
      </w:pPr>
    </w:p>
    <w:p w14:paraId="2CD8AB15" w14:textId="77777777" w:rsidR="00BA6ABB" w:rsidRPr="00BA6ABB" w:rsidRDefault="00BA6ABB" w:rsidP="00BA6ABB">
      <w:pPr>
        <w:autoSpaceDN w:val="0"/>
        <w:textAlignment w:val="baseline"/>
        <w:rPr>
          <w:sz w:val="22"/>
          <w:szCs w:val="22"/>
          <w:u w:val="single"/>
          <w:lang w:eastAsia="hr-HR"/>
        </w:rPr>
      </w:pPr>
    </w:p>
    <w:p w14:paraId="0F282284" w14:textId="77777777" w:rsidR="00BA6ABB" w:rsidRPr="00BA6ABB" w:rsidRDefault="00083B98" w:rsidP="00BA6ABB">
      <w:pPr>
        <w:autoSpaceDN w:val="0"/>
        <w:textAlignment w:val="baseline"/>
        <w:rPr>
          <w:b/>
          <w:sz w:val="22"/>
          <w:szCs w:val="22"/>
          <w:lang w:eastAsia="hr-HR"/>
        </w:rPr>
      </w:pPr>
      <w:r>
        <w:rPr>
          <w:b/>
          <w:sz w:val="22"/>
          <w:szCs w:val="22"/>
          <w:lang w:eastAsia="hr-HR"/>
        </w:rPr>
        <w:br w:type="page"/>
      </w:r>
      <w:r w:rsidR="00BA6ABB" w:rsidRPr="00BA6ABB">
        <w:rPr>
          <w:b/>
          <w:sz w:val="22"/>
          <w:szCs w:val="22"/>
          <w:lang w:eastAsia="hr-HR"/>
        </w:rPr>
        <w:lastRenderedPageBreak/>
        <w:t>Mjesec : Lipanj, Srpanj</w:t>
      </w:r>
    </w:p>
    <w:p w14:paraId="11C0EC49" w14:textId="77777777" w:rsidR="00BA6ABB" w:rsidRPr="00BA6ABB" w:rsidRDefault="00BA6ABB" w:rsidP="00BA6ABB">
      <w:pPr>
        <w:autoSpaceDN w:val="0"/>
        <w:textAlignment w:val="baseline"/>
        <w:rPr>
          <w:sz w:val="22"/>
          <w:szCs w:val="22"/>
          <w:lang w:eastAsia="hr-HR"/>
        </w:rPr>
      </w:pPr>
    </w:p>
    <w:tbl>
      <w:tblPr>
        <w:tblW w:w="100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6072"/>
      </w:tblGrid>
      <w:tr w:rsidR="00BA6ABB" w:rsidRPr="00BA6ABB" w14:paraId="5544E497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56731" w14:textId="77777777" w:rsidR="00BA6ABB" w:rsidRPr="00083B98" w:rsidRDefault="00083B98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Aktivnost, program, projekt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47EE4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Priprema priredbe za maturante online ili uživo.</w:t>
            </w:r>
          </w:p>
        </w:tc>
      </w:tr>
      <w:tr w:rsidR="00BA6ABB" w:rsidRPr="00BA6ABB" w14:paraId="42F02F19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2670C" w14:textId="77777777" w:rsidR="00BA6ABB" w:rsidRPr="00083B98" w:rsidRDefault="00083B98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Razredni odjel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80A4F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Učenici koji žele</w:t>
            </w:r>
          </w:p>
        </w:tc>
      </w:tr>
      <w:tr w:rsidR="00BA6ABB" w:rsidRPr="00BA6ABB" w14:paraId="4D187863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BA6FB" w14:textId="77777777" w:rsidR="00BA6ABB" w:rsidRPr="00083B98" w:rsidRDefault="00BA6ABB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BA6ABB">
              <w:rPr>
                <w:sz w:val="22"/>
                <w:szCs w:val="22"/>
                <w:lang w:eastAsia="hr-HR"/>
              </w:rPr>
              <w:t>Nositelji aktivnost</w:t>
            </w:r>
            <w:r w:rsidR="00083B98">
              <w:rPr>
                <w:sz w:val="22"/>
                <w:szCs w:val="22"/>
                <w:lang w:eastAsia="hr-HR"/>
              </w:rPr>
              <w:t>i, programa, projekta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196F1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Svi članovi aktiva</w:t>
            </w:r>
          </w:p>
        </w:tc>
      </w:tr>
      <w:tr w:rsidR="00BA6ABB" w:rsidRPr="00BA6ABB" w14:paraId="30290819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F49D4" w14:textId="77777777" w:rsidR="00BA6ABB" w:rsidRPr="00BA6ABB" w:rsidRDefault="00BA6ABB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BA6ABB">
              <w:rPr>
                <w:sz w:val="22"/>
                <w:szCs w:val="22"/>
                <w:lang w:eastAsia="hr-HR"/>
              </w:rPr>
              <w:t>Ciljevi aktivnosti, programa, projekta</w:t>
            </w:r>
          </w:p>
          <w:p w14:paraId="31501804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62EA9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Svečano ispratiti maturante Srednje gospodarske škole Križevci</w:t>
            </w:r>
          </w:p>
        </w:tc>
      </w:tr>
      <w:tr w:rsidR="00BA6ABB" w:rsidRPr="00BA6ABB" w14:paraId="47C0E03A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886D7" w14:textId="77777777" w:rsidR="00BA6ABB" w:rsidRPr="00BA6ABB" w:rsidRDefault="00BA6ABB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BA6ABB">
              <w:rPr>
                <w:sz w:val="22"/>
                <w:szCs w:val="22"/>
                <w:lang w:eastAsia="hr-HR"/>
              </w:rPr>
              <w:t>Namjena aktivnosti, programa, projekta</w:t>
            </w:r>
          </w:p>
          <w:p w14:paraId="7AC9C530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EAF89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Osmišljavanje aktivnosti, motiviranje učenika i uvježbavanje priredbe s učenicima. Snimanje priredbe.</w:t>
            </w:r>
          </w:p>
        </w:tc>
      </w:tr>
      <w:tr w:rsidR="00BA6ABB" w:rsidRPr="00BA6ABB" w14:paraId="678AAB7E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6F985" w14:textId="77777777" w:rsidR="00BA6ABB" w:rsidRPr="00083B98" w:rsidRDefault="00083B98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Troškovnik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F451A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- - -</w:t>
            </w:r>
          </w:p>
        </w:tc>
      </w:tr>
      <w:tr w:rsidR="00BA6ABB" w:rsidRPr="00BA6ABB" w14:paraId="16DBF9C4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1F1B1" w14:textId="77777777" w:rsidR="00BA6ABB" w:rsidRPr="00083B98" w:rsidRDefault="00BA6ABB" w:rsidP="00BA6ABB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BA6ABB">
              <w:rPr>
                <w:sz w:val="22"/>
                <w:szCs w:val="22"/>
                <w:lang w:eastAsia="hr-HR"/>
              </w:rPr>
              <w:t>Način vre</w:t>
            </w:r>
            <w:r w:rsidR="00083B98">
              <w:rPr>
                <w:sz w:val="22"/>
                <w:szCs w:val="22"/>
                <w:lang w:eastAsia="hr-HR"/>
              </w:rPr>
              <w:t>dnovanja i korištenja rezultata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1F9E0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U svim predmetima</w:t>
            </w:r>
          </w:p>
        </w:tc>
      </w:tr>
      <w:tr w:rsidR="00BA6ABB" w:rsidRPr="00BA6ABB" w14:paraId="559F69D1" w14:textId="77777777" w:rsidTr="000712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A38E" w14:textId="77777777" w:rsidR="00BA6ABB" w:rsidRPr="00BA6ABB" w:rsidRDefault="00083B98" w:rsidP="00BA6ABB">
            <w:pPr>
              <w:autoSpaceDN w:val="0"/>
              <w:textAlignment w:val="baseline"/>
              <w:rPr>
                <w:lang w:eastAsia="hr-HR"/>
              </w:rPr>
            </w:pPr>
            <w:proofErr w:type="spellStart"/>
            <w:r>
              <w:rPr>
                <w:lang w:eastAsia="hr-HR"/>
              </w:rPr>
              <w:t>Vremenik</w:t>
            </w:r>
            <w:proofErr w:type="spellEnd"/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43FC6" w14:textId="77777777" w:rsidR="00BA6ABB" w:rsidRPr="00BA6ABB" w:rsidRDefault="00BA6ABB" w:rsidP="00BA6ABB">
            <w:pPr>
              <w:autoSpaceDN w:val="0"/>
              <w:textAlignment w:val="baseline"/>
              <w:rPr>
                <w:lang w:eastAsia="hr-HR"/>
              </w:rPr>
            </w:pPr>
            <w:r w:rsidRPr="00BA6ABB">
              <w:rPr>
                <w:lang w:eastAsia="hr-HR"/>
              </w:rPr>
              <w:t>Tijekom lipnja i srpnja</w:t>
            </w:r>
          </w:p>
        </w:tc>
      </w:tr>
    </w:tbl>
    <w:p w14:paraId="5FAB5D6D" w14:textId="77777777" w:rsidR="00BA6ABB" w:rsidRPr="00BA6ABB" w:rsidRDefault="00BA6ABB" w:rsidP="00BA6ABB">
      <w:pPr>
        <w:autoSpaceDN w:val="0"/>
        <w:textAlignment w:val="baseline"/>
        <w:rPr>
          <w:sz w:val="22"/>
          <w:szCs w:val="22"/>
          <w:u w:val="single"/>
          <w:lang w:eastAsia="hr-HR"/>
        </w:rPr>
      </w:pPr>
    </w:p>
    <w:p w14:paraId="4C2C0B05" w14:textId="77777777" w:rsidR="00A54CEA" w:rsidRPr="00A041AF" w:rsidRDefault="00A54CEA" w:rsidP="00A54CEA">
      <w:pPr>
        <w:rPr>
          <w:b/>
          <w:sz w:val="22"/>
          <w:szCs w:val="22"/>
        </w:rPr>
      </w:pPr>
      <w:r w:rsidRPr="00A041AF">
        <w:rPr>
          <w:b/>
          <w:sz w:val="22"/>
          <w:szCs w:val="22"/>
        </w:rPr>
        <w:t>Tijekom nastavne godine</w:t>
      </w:r>
    </w:p>
    <w:p w14:paraId="50AF9249" w14:textId="77777777" w:rsidR="00A54CEA" w:rsidRPr="00A041AF" w:rsidRDefault="00A54CEA" w:rsidP="00A54CEA">
      <w:pPr>
        <w:rPr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6095"/>
      </w:tblGrid>
      <w:tr w:rsidR="00A54CEA" w:rsidRPr="00A041AF" w14:paraId="32FFD5A6" w14:textId="77777777" w:rsidTr="00083B98">
        <w:tc>
          <w:tcPr>
            <w:tcW w:w="3970" w:type="dxa"/>
          </w:tcPr>
          <w:p w14:paraId="7A8BE1B1" w14:textId="77777777" w:rsidR="00A54CEA" w:rsidRPr="00A041AF" w:rsidRDefault="00083B98" w:rsidP="00944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Aktivnost, program, projekt</w:t>
            </w:r>
          </w:p>
        </w:tc>
        <w:tc>
          <w:tcPr>
            <w:tcW w:w="6095" w:type="dxa"/>
          </w:tcPr>
          <w:p w14:paraId="635E4812" w14:textId="77777777" w:rsidR="00A54CEA" w:rsidRPr="00A041AF" w:rsidRDefault="00A54CEA" w:rsidP="00944420">
            <w:pPr>
              <w:rPr>
                <w:sz w:val="22"/>
                <w:szCs w:val="22"/>
              </w:rPr>
            </w:pPr>
            <w:r w:rsidRPr="00A041AF">
              <w:rPr>
                <w:sz w:val="22"/>
                <w:szCs w:val="22"/>
              </w:rPr>
              <w:t>Dramska skupina</w:t>
            </w:r>
          </w:p>
        </w:tc>
      </w:tr>
      <w:tr w:rsidR="00A54CEA" w:rsidRPr="00A041AF" w14:paraId="0A65A387" w14:textId="77777777" w:rsidTr="00083B98">
        <w:tc>
          <w:tcPr>
            <w:tcW w:w="3970" w:type="dxa"/>
          </w:tcPr>
          <w:p w14:paraId="1BB4057E" w14:textId="77777777" w:rsidR="00A54CEA" w:rsidRPr="00A041AF" w:rsidRDefault="00083B98" w:rsidP="00944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Razredni odjel</w:t>
            </w:r>
          </w:p>
        </w:tc>
        <w:tc>
          <w:tcPr>
            <w:tcW w:w="6095" w:type="dxa"/>
          </w:tcPr>
          <w:p w14:paraId="6443717D" w14:textId="77777777" w:rsidR="00A54CEA" w:rsidRPr="00A041AF" w:rsidRDefault="00A54CEA" w:rsidP="00944420">
            <w:pPr>
              <w:rPr>
                <w:sz w:val="22"/>
                <w:szCs w:val="22"/>
              </w:rPr>
            </w:pPr>
            <w:r w:rsidRPr="00A041AF">
              <w:rPr>
                <w:sz w:val="22"/>
                <w:szCs w:val="22"/>
              </w:rPr>
              <w:t>1.- 4. razred (prema interesu učenika)</w:t>
            </w:r>
          </w:p>
        </w:tc>
      </w:tr>
      <w:tr w:rsidR="00A54CEA" w:rsidRPr="00A041AF" w14:paraId="63BCBA72" w14:textId="77777777" w:rsidTr="00083B98">
        <w:tc>
          <w:tcPr>
            <w:tcW w:w="3970" w:type="dxa"/>
          </w:tcPr>
          <w:p w14:paraId="783F20B8" w14:textId="77777777" w:rsidR="00A54CEA" w:rsidRPr="00A041AF" w:rsidRDefault="00A54CEA" w:rsidP="00944420">
            <w:pPr>
              <w:rPr>
                <w:sz w:val="22"/>
                <w:szCs w:val="22"/>
              </w:rPr>
            </w:pPr>
            <w:r w:rsidRPr="00A041AF">
              <w:rPr>
                <w:sz w:val="22"/>
                <w:szCs w:val="22"/>
              </w:rPr>
              <w:t>Nositelji</w:t>
            </w:r>
            <w:r w:rsidR="00083B98">
              <w:rPr>
                <w:sz w:val="22"/>
                <w:szCs w:val="22"/>
              </w:rPr>
              <w:t xml:space="preserve"> aktivnosti, programa, projekta</w:t>
            </w:r>
          </w:p>
        </w:tc>
        <w:tc>
          <w:tcPr>
            <w:tcW w:w="6095" w:type="dxa"/>
          </w:tcPr>
          <w:p w14:paraId="28D73944" w14:textId="77777777" w:rsidR="00A54CEA" w:rsidRPr="00A041AF" w:rsidRDefault="00A54CEA" w:rsidP="00944420">
            <w:pPr>
              <w:rPr>
                <w:sz w:val="22"/>
                <w:szCs w:val="22"/>
              </w:rPr>
            </w:pPr>
            <w:r w:rsidRPr="00A041AF">
              <w:rPr>
                <w:sz w:val="22"/>
                <w:szCs w:val="22"/>
              </w:rPr>
              <w:t>Martina Čengić Filipčić</w:t>
            </w:r>
          </w:p>
        </w:tc>
      </w:tr>
      <w:tr w:rsidR="00A54CEA" w:rsidRPr="00A041AF" w14:paraId="16990FAF" w14:textId="77777777" w:rsidTr="00083B98">
        <w:tc>
          <w:tcPr>
            <w:tcW w:w="3970" w:type="dxa"/>
          </w:tcPr>
          <w:p w14:paraId="5A4991F6" w14:textId="77777777" w:rsidR="00A54CEA" w:rsidRPr="00A041AF" w:rsidRDefault="00A54CEA" w:rsidP="00944420">
            <w:pPr>
              <w:rPr>
                <w:sz w:val="22"/>
                <w:szCs w:val="22"/>
              </w:rPr>
            </w:pPr>
            <w:r w:rsidRPr="00A041AF">
              <w:rPr>
                <w:sz w:val="22"/>
                <w:szCs w:val="22"/>
              </w:rPr>
              <w:t>Ciljevi aktivnosti, programa, projekta</w:t>
            </w:r>
          </w:p>
          <w:p w14:paraId="53716F72" w14:textId="77777777" w:rsidR="00A54CEA" w:rsidRPr="00A041AF" w:rsidRDefault="00A54CEA" w:rsidP="00944420">
            <w:pPr>
              <w:rPr>
                <w:sz w:val="22"/>
                <w:szCs w:val="22"/>
              </w:rPr>
            </w:pPr>
          </w:p>
          <w:p w14:paraId="41CD4387" w14:textId="77777777" w:rsidR="00A54CEA" w:rsidRPr="00A041AF" w:rsidRDefault="00A54CEA" w:rsidP="00944420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7AA46715" w14:textId="77777777" w:rsidR="00A54CEA" w:rsidRPr="00A041AF" w:rsidRDefault="00A54CEA" w:rsidP="00944420">
            <w:pPr>
              <w:rPr>
                <w:sz w:val="22"/>
                <w:szCs w:val="22"/>
              </w:rPr>
            </w:pPr>
            <w:r w:rsidRPr="00A041AF">
              <w:rPr>
                <w:sz w:val="22"/>
                <w:szCs w:val="22"/>
              </w:rPr>
              <w:t>- poticati razvoj dramskog izražavanja učenika</w:t>
            </w:r>
          </w:p>
          <w:p w14:paraId="1013970E" w14:textId="77777777" w:rsidR="00A54CEA" w:rsidRPr="00A041AF" w:rsidRDefault="00A54CEA" w:rsidP="00944420">
            <w:pPr>
              <w:rPr>
                <w:sz w:val="22"/>
                <w:szCs w:val="22"/>
              </w:rPr>
            </w:pPr>
            <w:r w:rsidRPr="00A041AF">
              <w:rPr>
                <w:sz w:val="22"/>
                <w:szCs w:val="22"/>
              </w:rPr>
              <w:t>- potaknuti stjecanje iskustva i znanja o dramskoj umjetnosti i kulturi</w:t>
            </w:r>
          </w:p>
          <w:p w14:paraId="5A96A277" w14:textId="77777777" w:rsidR="00A54CEA" w:rsidRPr="00A041AF" w:rsidRDefault="00A54CEA" w:rsidP="00944420">
            <w:pPr>
              <w:rPr>
                <w:sz w:val="22"/>
                <w:szCs w:val="22"/>
              </w:rPr>
            </w:pPr>
            <w:r w:rsidRPr="00A041AF">
              <w:rPr>
                <w:sz w:val="22"/>
                <w:szCs w:val="22"/>
              </w:rPr>
              <w:t>- unaprijediti samopouzdanje učenika</w:t>
            </w:r>
          </w:p>
          <w:p w14:paraId="5FE399C7" w14:textId="77777777" w:rsidR="00A54CEA" w:rsidRPr="00A041AF" w:rsidRDefault="00A54CEA" w:rsidP="00944420">
            <w:pPr>
              <w:rPr>
                <w:sz w:val="22"/>
                <w:szCs w:val="22"/>
              </w:rPr>
            </w:pPr>
            <w:r w:rsidRPr="00A041AF">
              <w:rPr>
                <w:sz w:val="22"/>
                <w:szCs w:val="22"/>
              </w:rPr>
              <w:t>- unaprijediti komunikaciju učenika</w:t>
            </w:r>
          </w:p>
          <w:p w14:paraId="398F4C5F" w14:textId="77777777" w:rsidR="00A54CEA" w:rsidRPr="00A041AF" w:rsidRDefault="00A54CEA" w:rsidP="00944420">
            <w:pPr>
              <w:rPr>
                <w:sz w:val="22"/>
                <w:szCs w:val="22"/>
              </w:rPr>
            </w:pPr>
            <w:r w:rsidRPr="00A041AF">
              <w:rPr>
                <w:sz w:val="22"/>
                <w:szCs w:val="22"/>
              </w:rPr>
              <w:t>- poticati učenike da se oslobode od straha od javnog nastupa</w:t>
            </w:r>
          </w:p>
          <w:p w14:paraId="4971B3A0" w14:textId="77777777" w:rsidR="00A54CEA" w:rsidRPr="00A041AF" w:rsidRDefault="00A54CEA" w:rsidP="00944420">
            <w:pPr>
              <w:rPr>
                <w:sz w:val="22"/>
                <w:szCs w:val="22"/>
              </w:rPr>
            </w:pPr>
            <w:r w:rsidRPr="00A041AF">
              <w:rPr>
                <w:sz w:val="22"/>
                <w:szCs w:val="22"/>
              </w:rPr>
              <w:t>- poticati kreativnost i kritičko mišljenje kod učenika</w:t>
            </w:r>
          </w:p>
          <w:p w14:paraId="2A04D62C" w14:textId="77777777" w:rsidR="00A54CEA" w:rsidRPr="00A041AF" w:rsidRDefault="00A54CEA" w:rsidP="00944420">
            <w:pPr>
              <w:rPr>
                <w:sz w:val="22"/>
                <w:szCs w:val="22"/>
              </w:rPr>
            </w:pPr>
            <w:r w:rsidRPr="00A041AF">
              <w:rPr>
                <w:sz w:val="22"/>
                <w:szCs w:val="22"/>
              </w:rPr>
              <w:t>- poticati razvijanje odgojno-obrazovnih kompetencija kod učenika</w:t>
            </w:r>
          </w:p>
        </w:tc>
      </w:tr>
      <w:tr w:rsidR="00A54CEA" w:rsidRPr="00A041AF" w14:paraId="3C8E9BBC" w14:textId="77777777" w:rsidTr="00083B98">
        <w:tc>
          <w:tcPr>
            <w:tcW w:w="3970" w:type="dxa"/>
          </w:tcPr>
          <w:p w14:paraId="08FB5ACF" w14:textId="77777777" w:rsidR="00A54CEA" w:rsidRPr="00A041AF" w:rsidRDefault="00A54CEA" w:rsidP="00944420">
            <w:pPr>
              <w:rPr>
                <w:sz w:val="22"/>
                <w:szCs w:val="22"/>
              </w:rPr>
            </w:pPr>
            <w:r w:rsidRPr="00A041AF">
              <w:rPr>
                <w:sz w:val="22"/>
                <w:szCs w:val="22"/>
              </w:rPr>
              <w:t>Namjena</w:t>
            </w:r>
            <w:r w:rsidR="00083B98">
              <w:rPr>
                <w:sz w:val="22"/>
                <w:szCs w:val="22"/>
              </w:rPr>
              <w:t xml:space="preserve"> aktivnosti, programa, projekta</w:t>
            </w:r>
          </w:p>
        </w:tc>
        <w:tc>
          <w:tcPr>
            <w:tcW w:w="6095" w:type="dxa"/>
          </w:tcPr>
          <w:p w14:paraId="2DD76D73" w14:textId="77777777" w:rsidR="00A54CEA" w:rsidRPr="00A041AF" w:rsidRDefault="00A54CEA" w:rsidP="00944420">
            <w:pPr>
              <w:rPr>
                <w:sz w:val="22"/>
                <w:szCs w:val="22"/>
              </w:rPr>
            </w:pPr>
            <w:r w:rsidRPr="00A041AF">
              <w:rPr>
                <w:sz w:val="22"/>
                <w:szCs w:val="22"/>
              </w:rPr>
              <w:t>organizacija priredbi i programa vezanih uz djelatnost škole</w:t>
            </w:r>
          </w:p>
        </w:tc>
      </w:tr>
      <w:tr w:rsidR="00A54CEA" w:rsidRPr="00A041AF" w14:paraId="127D2198" w14:textId="77777777" w:rsidTr="00083B98">
        <w:tc>
          <w:tcPr>
            <w:tcW w:w="3970" w:type="dxa"/>
          </w:tcPr>
          <w:p w14:paraId="45F955A9" w14:textId="77777777" w:rsidR="00A54CEA" w:rsidRPr="00A041AF" w:rsidRDefault="00083B98" w:rsidP="00944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Troškovnik</w:t>
            </w:r>
          </w:p>
        </w:tc>
        <w:tc>
          <w:tcPr>
            <w:tcW w:w="6095" w:type="dxa"/>
          </w:tcPr>
          <w:p w14:paraId="0958107C" w14:textId="77777777" w:rsidR="00A54CEA" w:rsidRPr="00A041AF" w:rsidRDefault="00A54CEA" w:rsidP="00944420">
            <w:pPr>
              <w:rPr>
                <w:sz w:val="22"/>
                <w:szCs w:val="22"/>
              </w:rPr>
            </w:pPr>
            <w:r w:rsidRPr="00A041AF">
              <w:rPr>
                <w:sz w:val="22"/>
                <w:szCs w:val="22"/>
              </w:rPr>
              <w:t>eventualni troškovi za izradu kulisa i kostima  (do 500kn)</w:t>
            </w:r>
          </w:p>
        </w:tc>
      </w:tr>
      <w:tr w:rsidR="00A54CEA" w:rsidRPr="00A041AF" w14:paraId="131909BF" w14:textId="77777777" w:rsidTr="00083B98">
        <w:tc>
          <w:tcPr>
            <w:tcW w:w="3970" w:type="dxa"/>
          </w:tcPr>
          <w:p w14:paraId="657E6EB3" w14:textId="77777777" w:rsidR="00A54CEA" w:rsidRPr="00A041AF" w:rsidRDefault="00A54CEA" w:rsidP="00944420">
            <w:pPr>
              <w:rPr>
                <w:sz w:val="22"/>
                <w:szCs w:val="22"/>
              </w:rPr>
            </w:pPr>
            <w:r w:rsidRPr="00A041AF">
              <w:rPr>
                <w:sz w:val="22"/>
                <w:szCs w:val="22"/>
              </w:rPr>
              <w:t>Način vrednovanja i korištenja rezultata</w:t>
            </w:r>
          </w:p>
          <w:p w14:paraId="3E69C8DB" w14:textId="77777777" w:rsidR="00A54CEA" w:rsidRPr="00A041AF" w:rsidRDefault="00A54CEA" w:rsidP="00944420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7B4B4EC0" w14:textId="77777777" w:rsidR="00A54CEA" w:rsidRPr="00A041AF" w:rsidRDefault="00A54CEA" w:rsidP="00944420">
            <w:pPr>
              <w:rPr>
                <w:sz w:val="22"/>
                <w:szCs w:val="22"/>
              </w:rPr>
            </w:pPr>
            <w:proofErr w:type="spellStart"/>
            <w:r w:rsidRPr="00A041AF">
              <w:rPr>
                <w:sz w:val="22"/>
                <w:szCs w:val="22"/>
              </w:rPr>
              <w:t>pripredbe</w:t>
            </w:r>
            <w:proofErr w:type="spellEnd"/>
            <w:r w:rsidRPr="00A041AF">
              <w:rPr>
                <w:sz w:val="22"/>
                <w:szCs w:val="22"/>
              </w:rPr>
              <w:t xml:space="preserve"> i manifestacije koje organizira Srednja gospodarska škola Križevci u sklopu obilježavanja važnih događaja za školu, grad Križevce i lokalnu zajednicu</w:t>
            </w:r>
          </w:p>
        </w:tc>
      </w:tr>
      <w:tr w:rsidR="00A54CEA" w:rsidRPr="00A041AF" w14:paraId="2C2D4618" w14:textId="77777777" w:rsidTr="00083B98">
        <w:tc>
          <w:tcPr>
            <w:tcW w:w="3970" w:type="dxa"/>
          </w:tcPr>
          <w:p w14:paraId="4297B0BD" w14:textId="77777777" w:rsidR="00A54CEA" w:rsidRPr="00A041AF" w:rsidRDefault="00083B98" w:rsidP="009444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Vremenik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</w:tcPr>
          <w:p w14:paraId="50642005" w14:textId="77777777" w:rsidR="00A54CEA" w:rsidRPr="00A041AF" w:rsidRDefault="00A54CEA" w:rsidP="00944420">
            <w:pPr>
              <w:rPr>
                <w:sz w:val="22"/>
                <w:szCs w:val="22"/>
              </w:rPr>
            </w:pPr>
            <w:r w:rsidRPr="00A041AF">
              <w:rPr>
                <w:sz w:val="22"/>
                <w:szCs w:val="22"/>
              </w:rPr>
              <w:t xml:space="preserve">tijekom nastavne godine </w:t>
            </w:r>
          </w:p>
        </w:tc>
      </w:tr>
    </w:tbl>
    <w:p w14:paraId="5FE6DE3C" w14:textId="77777777" w:rsidR="00BA6ABB" w:rsidRPr="00BA6ABB" w:rsidRDefault="00BA6ABB" w:rsidP="00BA6ABB">
      <w:pPr>
        <w:autoSpaceDN w:val="0"/>
        <w:textAlignment w:val="baseline"/>
        <w:rPr>
          <w:sz w:val="22"/>
          <w:szCs w:val="22"/>
          <w:u w:val="single"/>
          <w:lang w:eastAsia="hr-HR"/>
        </w:rPr>
      </w:pPr>
    </w:p>
    <w:p w14:paraId="36E883A2" w14:textId="77777777" w:rsidR="00BA6ABB" w:rsidRPr="00BA6ABB" w:rsidRDefault="00BA6ABB" w:rsidP="00BA6ABB">
      <w:pPr>
        <w:autoSpaceDN w:val="0"/>
        <w:textAlignment w:val="baseline"/>
        <w:rPr>
          <w:lang w:eastAsia="hr-HR"/>
        </w:rPr>
      </w:pPr>
    </w:p>
    <w:p w14:paraId="110E9D8B" w14:textId="77777777" w:rsidR="00867C0B" w:rsidRPr="00F64ADF" w:rsidRDefault="00867C0B">
      <w:pPr>
        <w:spacing w:after="200" w:line="276" w:lineRule="auto"/>
        <w:jc w:val="center"/>
      </w:pPr>
      <w:r w:rsidRPr="00F64ADF">
        <w:rPr>
          <w:b/>
        </w:rPr>
        <w:t>KURIKULUM  STRUČNOG VIJEĆA  NASTAVNIKA  STRANIH  JEZIKA</w:t>
      </w:r>
    </w:p>
    <w:p w14:paraId="78BEA01B" w14:textId="77777777" w:rsidR="00E07DA1" w:rsidRPr="004D5BF3" w:rsidRDefault="00E07DA1" w:rsidP="00E07DA1">
      <w:pPr>
        <w:tabs>
          <w:tab w:val="left" w:pos="2338"/>
        </w:tabs>
        <w:rPr>
          <w:sz w:val="22"/>
        </w:rPr>
      </w:pPr>
      <w:r w:rsidRPr="004D5BF3">
        <w:rPr>
          <w:sz w:val="22"/>
        </w:rPr>
        <w:t>RUJAN</w:t>
      </w:r>
      <w:r>
        <w:rPr>
          <w:sz w:val="22"/>
        </w:rPr>
        <w:t>- SVIBANJ</w:t>
      </w:r>
    </w:p>
    <w:tbl>
      <w:tblPr>
        <w:tblpPr w:leftFromText="180" w:rightFromText="180" w:vertAnchor="text" w:horzAnchor="margin" w:tblpX="-176" w:tblpY="1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6061"/>
      </w:tblGrid>
      <w:tr w:rsidR="00E07DA1" w:rsidRPr="00EF2454" w14:paraId="569AE16C" w14:textId="77777777" w:rsidTr="00083B98">
        <w:tc>
          <w:tcPr>
            <w:tcW w:w="3970" w:type="dxa"/>
          </w:tcPr>
          <w:p w14:paraId="44111801" w14:textId="77777777" w:rsidR="00E07DA1" w:rsidRPr="00EF2454" w:rsidRDefault="00E07DA1" w:rsidP="00083B98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Aktivnost, program, projekt</w:t>
            </w:r>
          </w:p>
        </w:tc>
        <w:tc>
          <w:tcPr>
            <w:tcW w:w="6061" w:type="dxa"/>
          </w:tcPr>
          <w:p w14:paraId="5ED2C34A" w14:textId="77777777" w:rsidR="00E07DA1" w:rsidRPr="00EF2454" w:rsidRDefault="00E07DA1" w:rsidP="00083B98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dopunska nastava iz njemačkog jezika</w:t>
            </w:r>
          </w:p>
        </w:tc>
      </w:tr>
      <w:tr w:rsidR="00E07DA1" w:rsidRPr="00EF2454" w14:paraId="27F61FC4" w14:textId="77777777" w:rsidTr="00083B98">
        <w:trPr>
          <w:trHeight w:val="281"/>
        </w:trPr>
        <w:tc>
          <w:tcPr>
            <w:tcW w:w="3970" w:type="dxa"/>
          </w:tcPr>
          <w:p w14:paraId="0EC6C986" w14:textId="77777777" w:rsidR="00E07DA1" w:rsidRPr="00EF2454" w:rsidRDefault="00E07DA1" w:rsidP="00083B98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Razredni odjel</w:t>
            </w:r>
          </w:p>
        </w:tc>
        <w:tc>
          <w:tcPr>
            <w:tcW w:w="6061" w:type="dxa"/>
          </w:tcPr>
          <w:p w14:paraId="7B2DD29F" w14:textId="77777777" w:rsidR="00E07DA1" w:rsidRPr="00EF2454" w:rsidRDefault="00E07DA1" w:rsidP="00083B98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svi završni razredi četverogodišnjih smjerova</w:t>
            </w:r>
          </w:p>
        </w:tc>
      </w:tr>
      <w:tr w:rsidR="00E07DA1" w:rsidRPr="00EF2454" w14:paraId="6967B82E" w14:textId="77777777" w:rsidTr="00083B98">
        <w:tc>
          <w:tcPr>
            <w:tcW w:w="3970" w:type="dxa"/>
          </w:tcPr>
          <w:p w14:paraId="282D5B60" w14:textId="77777777" w:rsidR="00E07DA1" w:rsidRPr="00EF2454" w:rsidRDefault="00E07DA1" w:rsidP="00083B98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Nositelji aktivnosti, programa, projekta</w:t>
            </w:r>
          </w:p>
        </w:tc>
        <w:tc>
          <w:tcPr>
            <w:tcW w:w="6061" w:type="dxa"/>
          </w:tcPr>
          <w:p w14:paraId="6F173C0D" w14:textId="77777777" w:rsidR="00E07DA1" w:rsidRPr="00EF2454" w:rsidRDefault="00E07DA1" w:rsidP="00083B98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Ksenija Košćak</w:t>
            </w:r>
          </w:p>
        </w:tc>
      </w:tr>
      <w:tr w:rsidR="00E07DA1" w:rsidRPr="00EF2454" w14:paraId="312655DF" w14:textId="77777777" w:rsidTr="00083B98">
        <w:tc>
          <w:tcPr>
            <w:tcW w:w="3970" w:type="dxa"/>
          </w:tcPr>
          <w:p w14:paraId="4B11A77C" w14:textId="77777777" w:rsidR="00E07DA1" w:rsidRPr="00EF2454" w:rsidRDefault="00E07DA1" w:rsidP="00083B98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Ciljevi aktivnosti, programa, projekta</w:t>
            </w:r>
          </w:p>
        </w:tc>
        <w:tc>
          <w:tcPr>
            <w:tcW w:w="6061" w:type="dxa"/>
          </w:tcPr>
          <w:p w14:paraId="7F5313AA" w14:textId="77777777" w:rsidR="00E07DA1" w:rsidRPr="00EF2454" w:rsidRDefault="00E07DA1" w:rsidP="00083B98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utvrditi i nadopuniti stečena znanja</w:t>
            </w:r>
          </w:p>
        </w:tc>
      </w:tr>
      <w:tr w:rsidR="00E07DA1" w:rsidRPr="00EF2454" w14:paraId="40975C49" w14:textId="77777777" w:rsidTr="00083B98">
        <w:tc>
          <w:tcPr>
            <w:tcW w:w="3970" w:type="dxa"/>
          </w:tcPr>
          <w:p w14:paraId="26B92242" w14:textId="77777777" w:rsidR="00E07DA1" w:rsidRPr="00EF2454" w:rsidRDefault="00E07DA1" w:rsidP="00083B98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Namjena aktivnosti, programa, projekta</w:t>
            </w:r>
          </w:p>
        </w:tc>
        <w:tc>
          <w:tcPr>
            <w:tcW w:w="6061" w:type="dxa"/>
          </w:tcPr>
          <w:p w14:paraId="2763F414" w14:textId="77777777" w:rsidR="00E07DA1" w:rsidRPr="00EF2454" w:rsidRDefault="00E07DA1" w:rsidP="00083B98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priprema za državnu maturu iz njemačkog  jezika</w:t>
            </w:r>
          </w:p>
        </w:tc>
      </w:tr>
      <w:tr w:rsidR="00E07DA1" w:rsidRPr="00EF2454" w14:paraId="2F8F8C51" w14:textId="77777777" w:rsidTr="00083B98">
        <w:tc>
          <w:tcPr>
            <w:tcW w:w="3970" w:type="dxa"/>
          </w:tcPr>
          <w:p w14:paraId="09BC3F21" w14:textId="77777777" w:rsidR="00E07DA1" w:rsidRPr="00EF2454" w:rsidRDefault="00E07DA1" w:rsidP="00083B98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Troškovnik</w:t>
            </w:r>
          </w:p>
        </w:tc>
        <w:tc>
          <w:tcPr>
            <w:tcW w:w="6061" w:type="dxa"/>
          </w:tcPr>
          <w:p w14:paraId="15CE89F7" w14:textId="77777777" w:rsidR="00E07DA1" w:rsidRPr="00EF2454" w:rsidRDefault="00E07DA1" w:rsidP="00083B98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Mogući troškovi fotokopiranja</w:t>
            </w:r>
          </w:p>
        </w:tc>
      </w:tr>
      <w:tr w:rsidR="00E07DA1" w:rsidRPr="00EF2454" w14:paraId="7DCA6C3A" w14:textId="77777777" w:rsidTr="00083B98">
        <w:tc>
          <w:tcPr>
            <w:tcW w:w="3970" w:type="dxa"/>
          </w:tcPr>
          <w:p w14:paraId="3106D31F" w14:textId="77777777" w:rsidR="00E07DA1" w:rsidRPr="00EF2454" w:rsidRDefault="00E07DA1" w:rsidP="00083B98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Način vre</w:t>
            </w:r>
            <w:r w:rsidR="00083B98">
              <w:rPr>
                <w:sz w:val="22"/>
                <w:szCs w:val="22"/>
              </w:rPr>
              <w:t>dnovanja i korištenja rezultata</w:t>
            </w:r>
          </w:p>
        </w:tc>
        <w:tc>
          <w:tcPr>
            <w:tcW w:w="6061" w:type="dxa"/>
          </w:tcPr>
          <w:p w14:paraId="6DDE21FA" w14:textId="77777777" w:rsidR="00E07DA1" w:rsidRPr="00EF2454" w:rsidRDefault="00E07DA1" w:rsidP="00083B98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u sklopu redovne nastave (učenici imaju mogućnost stjecanja dodatnih znanja za postizanje boljih rezultata na Državnoj maturi)</w:t>
            </w:r>
          </w:p>
        </w:tc>
      </w:tr>
      <w:tr w:rsidR="00E07DA1" w:rsidRPr="00EF2454" w14:paraId="7600E463" w14:textId="77777777" w:rsidTr="00083B98">
        <w:tc>
          <w:tcPr>
            <w:tcW w:w="3970" w:type="dxa"/>
          </w:tcPr>
          <w:p w14:paraId="59A6E960" w14:textId="77777777" w:rsidR="00E07DA1" w:rsidRPr="00EF2454" w:rsidRDefault="00E07DA1" w:rsidP="00083B98">
            <w:pPr>
              <w:tabs>
                <w:tab w:val="left" w:pos="2338"/>
              </w:tabs>
              <w:rPr>
                <w:sz w:val="22"/>
                <w:szCs w:val="22"/>
              </w:rPr>
            </w:pPr>
            <w:proofErr w:type="spellStart"/>
            <w:r w:rsidRPr="00EF2454">
              <w:rPr>
                <w:sz w:val="22"/>
                <w:szCs w:val="22"/>
              </w:rPr>
              <w:t>Vremenik</w:t>
            </w:r>
            <w:proofErr w:type="spellEnd"/>
          </w:p>
        </w:tc>
        <w:tc>
          <w:tcPr>
            <w:tcW w:w="6061" w:type="dxa"/>
          </w:tcPr>
          <w:p w14:paraId="7353EEE6" w14:textId="77777777" w:rsidR="00E07DA1" w:rsidRPr="00EF2454" w:rsidRDefault="00E07DA1" w:rsidP="00083B98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rujan - svibanj</w:t>
            </w:r>
          </w:p>
        </w:tc>
      </w:tr>
    </w:tbl>
    <w:p w14:paraId="1B46AD77" w14:textId="77777777" w:rsidR="00083B98" w:rsidRDefault="00083B98" w:rsidP="00E07DA1">
      <w:pPr>
        <w:tabs>
          <w:tab w:val="left" w:pos="2338"/>
        </w:tabs>
        <w:rPr>
          <w:sz w:val="22"/>
          <w:szCs w:val="22"/>
        </w:rPr>
      </w:pPr>
    </w:p>
    <w:p w14:paraId="01797FAF" w14:textId="77777777" w:rsidR="00E07DA1" w:rsidRPr="00EF2454" w:rsidRDefault="00083B98" w:rsidP="00E07DA1">
      <w:pPr>
        <w:tabs>
          <w:tab w:val="left" w:pos="2338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pPr w:leftFromText="180" w:rightFromText="180" w:vertAnchor="text" w:horzAnchor="margin" w:tblpY="14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14"/>
      </w:tblGrid>
      <w:tr w:rsidR="00E07DA1" w:rsidRPr="00EF2454" w14:paraId="5D4DE8BE" w14:textId="77777777" w:rsidTr="00083B98">
        <w:tc>
          <w:tcPr>
            <w:tcW w:w="3794" w:type="dxa"/>
          </w:tcPr>
          <w:p w14:paraId="2D23FAB2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lastRenderedPageBreak/>
              <w:t>Aktivnost, program, projekt</w:t>
            </w:r>
          </w:p>
        </w:tc>
        <w:tc>
          <w:tcPr>
            <w:tcW w:w="6214" w:type="dxa"/>
          </w:tcPr>
          <w:p w14:paraId="58555941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dopunska nastava iz engleskog jezika</w:t>
            </w:r>
          </w:p>
        </w:tc>
      </w:tr>
      <w:tr w:rsidR="00E07DA1" w:rsidRPr="00EF2454" w14:paraId="42A4C2E2" w14:textId="77777777" w:rsidTr="00083B98">
        <w:tc>
          <w:tcPr>
            <w:tcW w:w="3794" w:type="dxa"/>
          </w:tcPr>
          <w:p w14:paraId="10E6A62E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Razredni odjel</w:t>
            </w:r>
          </w:p>
        </w:tc>
        <w:tc>
          <w:tcPr>
            <w:tcW w:w="6214" w:type="dxa"/>
          </w:tcPr>
          <w:p w14:paraId="7B81EE6D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 xml:space="preserve">svi razredi </w:t>
            </w:r>
          </w:p>
        </w:tc>
      </w:tr>
      <w:tr w:rsidR="00E07DA1" w:rsidRPr="00EF2454" w14:paraId="701B1679" w14:textId="77777777" w:rsidTr="00083B98">
        <w:tc>
          <w:tcPr>
            <w:tcW w:w="3794" w:type="dxa"/>
          </w:tcPr>
          <w:p w14:paraId="45D53889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Nositelji aktivnosti, programa, projekta</w:t>
            </w:r>
          </w:p>
        </w:tc>
        <w:tc>
          <w:tcPr>
            <w:tcW w:w="6214" w:type="dxa"/>
          </w:tcPr>
          <w:p w14:paraId="1FE6B0D8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 xml:space="preserve">Nataša </w:t>
            </w:r>
            <w:proofErr w:type="spellStart"/>
            <w:r w:rsidRPr="00EF2454">
              <w:rPr>
                <w:sz w:val="22"/>
                <w:szCs w:val="22"/>
              </w:rPr>
              <w:t>Mikinac</w:t>
            </w:r>
            <w:proofErr w:type="spellEnd"/>
          </w:p>
        </w:tc>
      </w:tr>
      <w:tr w:rsidR="00E07DA1" w:rsidRPr="00EF2454" w14:paraId="1A5D2CE3" w14:textId="77777777" w:rsidTr="00083B98">
        <w:tc>
          <w:tcPr>
            <w:tcW w:w="3794" w:type="dxa"/>
          </w:tcPr>
          <w:p w14:paraId="5A3A0F26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Ciljevi aktivnosti, programa, projekta</w:t>
            </w:r>
          </w:p>
        </w:tc>
        <w:tc>
          <w:tcPr>
            <w:tcW w:w="6214" w:type="dxa"/>
          </w:tcPr>
          <w:p w14:paraId="006413ED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utvrditi i nadopuniti stečena znanja</w:t>
            </w:r>
          </w:p>
        </w:tc>
      </w:tr>
      <w:tr w:rsidR="00E07DA1" w:rsidRPr="00EF2454" w14:paraId="2921B267" w14:textId="77777777" w:rsidTr="00083B98">
        <w:tc>
          <w:tcPr>
            <w:tcW w:w="3794" w:type="dxa"/>
          </w:tcPr>
          <w:p w14:paraId="038FC661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Namjena aktivnosti, programa, projekta</w:t>
            </w:r>
          </w:p>
        </w:tc>
        <w:tc>
          <w:tcPr>
            <w:tcW w:w="6214" w:type="dxa"/>
          </w:tcPr>
          <w:p w14:paraId="3DBA24C7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priprema za državnu maturu iz njemačkog  jezika</w:t>
            </w:r>
          </w:p>
        </w:tc>
      </w:tr>
      <w:tr w:rsidR="00E07DA1" w:rsidRPr="00EF2454" w14:paraId="1527BD95" w14:textId="77777777" w:rsidTr="00083B98">
        <w:tc>
          <w:tcPr>
            <w:tcW w:w="3794" w:type="dxa"/>
          </w:tcPr>
          <w:p w14:paraId="0CC5E9BF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Troškovnik</w:t>
            </w:r>
          </w:p>
        </w:tc>
        <w:tc>
          <w:tcPr>
            <w:tcW w:w="6214" w:type="dxa"/>
          </w:tcPr>
          <w:p w14:paraId="1FA4ED13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Nema. Mogući troškovi fotokopiranja</w:t>
            </w:r>
          </w:p>
        </w:tc>
      </w:tr>
      <w:tr w:rsidR="00E07DA1" w:rsidRPr="00EF2454" w14:paraId="3D636FFD" w14:textId="77777777" w:rsidTr="00083B98">
        <w:tc>
          <w:tcPr>
            <w:tcW w:w="3794" w:type="dxa"/>
          </w:tcPr>
          <w:p w14:paraId="30A0C224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Način vre</w:t>
            </w:r>
            <w:r w:rsidR="00083B98">
              <w:rPr>
                <w:sz w:val="22"/>
                <w:szCs w:val="22"/>
              </w:rPr>
              <w:t>dnovanja i korištenja rezultata</w:t>
            </w:r>
          </w:p>
        </w:tc>
        <w:tc>
          <w:tcPr>
            <w:tcW w:w="6214" w:type="dxa"/>
          </w:tcPr>
          <w:p w14:paraId="22449DB8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u sklopu redovne nastave (učenici imaju mogućnost stjecanja dodatnih znanja za postizanje boljih rezultata na Državnoj maturi)</w:t>
            </w:r>
          </w:p>
        </w:tc>
      </w:tr>
      <w:tr w:rsidR="00E07DA1" w:rsidRPr="00EF2454" w14:paraId="75A4709B" w14:textId="77777777" w:rsidTr="00083B98">
        <w:tc>
          <w:tcPr>
            <w:tcW w:w="3794" w:type="dxa"/>
          </w:tcPr>
          <w:p w14:paraId="2ACC1614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proofErr w:type="spellStart"/>
            <w:r w:rsidRPr="00EF2454">
              <w:rPr>
                <w:sz w:val="22"/>
                <w:szCs w:val="22"/>
              </w:rPr>
              <w:t>Vremenik</w:t>
            </w:r>
            <w:proofErr w:type="spellEnd"/>
          </w:p>
        </w:tc>
        <w:tc>
          <w:tcPr>
            <w:tcW w:w="6214" w:type="dxa"/>
          </w:tcPr>
          <w:p w14:paraId="7277B695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</w:p>
        </w:tc>
      </w:tr>
    </w:tbl>
    <w:p w14:paraId="4080DB87" w14:textId="77777777" w:rsidR="00E07DA1" w:rsidRPr="00EF2454" w:rsidRDefault="00E07DA1" w:rsidP="00E07DA1">
      <w:pPr>
        <w:tabs>
          <w:tab w:val="left" w:pos="2338"/>
        </w:tabs>
        <w:rPr>
          <w:sz w:val="22"/>
          <w:szCs w:val="22"/>
        </w:rPr>
      </w:pPr>
    </w:p>
    <w:p w14:paraId="2A728F34" w14:textId="77777777" w:rsidR="00E07DA1" w:rsidRPr="00EF2454" w:rsidRDefault="001C3BE5" w:rsidP="00E07DA1">
      <w:pPr>
        <w:tabs>
          <w:tab w:val="left" w:pos="2338"/>
        </w:tabs>
        <w:rPr>
          <w:sz w:val="22"/>
          <w:szCs w:val="22"/>
        </w:rPr>
      </w:pPr>
      <w:r>
        <w:rPr>
          <w:sz w:val="22"/>
          <w:szCs w:val="22"/>
        </w:rPr>
        <w:t xml:space="preserve">LISTOPAD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14"/>
      </w:tblGrid>
      <w:tr w:rsidR="00E07DA1" w:rsidRPr="00EF2454" w14:paraId="5FB3D65C" w14:textId="77777777" w:rsidTr="00083B98">
        <w:tc>
          <w:tcPr>
            <w:tcW w:w="3794" w:type="dxa"/>
          </w:tcPr>
          <w:p w14:paraId="07EC8A79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Aktivnost, program, projekt</w:t>
            </w:r>
          </w:p>
        </w:tc>
        <w:tc>
          <w:tcPr>
            <w:tcW w:w="6214" w:type="dxa"/>
          </w:tcPr>
          <w:p w14:paraId="1888E980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izrada plakata povodom: Međunarodnog dana zaštite životinja /</w:t>
            </w:r>
          </w:p>
          <w:p w14:paraId="5772870D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Dana zahvalnosti za plodove zemlje/ Jesen</w:t>
            </w:r>
          </w:p>
        </w:tc>
      </w:tr>
      <w:tr w:rsidR="00E07DA1" w:rsidRPr="00EF2454" w14:paraId="6C03EE2A" w14:textId="77777777" w:rsidTr="00083B98">
        <w:tc>
          <w:tcPr>
            <w:tcW w:w="3794" w:type="dxa"/>
          </w:tcPr>
          <w:p w14:paraId="1133830F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Razredni odjel</w:t>
            </w:r>
          </w:p>
        </w:tc>
        <w:tc>
          <w:tcPr>
            <w:tcW w:w="6214" w:type="dxa"/>
          </w:tcPr>
          <w:p w14:paraId="00377EB1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svi zainteresirani razredi</w:t>
            </w:r>
          </w:p>
        </w:tc>
      </w:tr>
      <w:tr w:rsidR="00E07DA1" w:rsidRPr="00EF2454" w14:paraId="3236D9F4" w14:textId="77777777" w:rsidTr="00083B98">
        <w:tc>
          <w:tcPr>
            <w:tcW w:w="3794" w:type="dxa"/>
          </w:tcPr>
          <w:p w14:paraId="6DD4C55B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Nositelji aktivnosti, programa, projekta</w:t>
            </w:r>
          </w:p>
        </w:tc>
        <w:tc>
          <w:tcPr>
            <w:tcW w:w="6214" w:type="dxa"/>
          </w:tcPr>
          <w:p w14:paraId="16A42547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 xml:space="preserve">Nataša </w:t>
            </w:r>
            <w:proofErr w:type="spellStart"/>
            <w:r w:rsidRPr="00EF2454">
              <w:rPr>
                <w:sz w:val="22"/>
                <w:szCs w:val="22"/>
              </w:rPr>
              <w:t>Mikinac</w:t>
            </w:r>
            <w:proofErr w:type="spellEnd"/>
            <w:r w:rsidRPr="00EF2454">
              <w:rPr>
                <w:sz w:val="22"/>
                <w:szCs w:val="22"/>
              </w:rPr>
              <w:t xml:space="preserve"> /Martina Tinodi/ Ksenija Košćak</w:t>
            </w:r>
          </w:p>
        </w:tc>
      </w:tr>
      <w:tr w:rsidR="00E07DA1" w:rsidRPr="00EF2454" w14:paraId="74EDFCDF" w14:textId="77777777" w:rsidTr="00083B98">
        <w:tc>
          <w:tcPr>
            <w:tcW w:w="3794" w:type="dxa"/>
          </w:tcPr>
          <w:p w14:paraId="7D543237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Ciljevi aktivnosti, programa, projekta</w:t>
            </w:r>
          </w:p>
        </w:tc>
        <w:tc>
          <w:tcPr>
            <w:tcW w:w="6214" w:type="dxa"/>
          </w:tcPr>
          <w:p w14:paraId="22175A40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proširiti znanje stranog jezika, razvijati kreativnost i socijalne vještine</w:t>
            </w:r>
          </w:p>
        </w:tc>
      </w:tr>
      <w:tr w:rsidR="00E07DA1" w:rsidRPr="00EF2454" w14:paraId="182B1BA4" w14:textId="77777777" w:rsidTr="00083B98">
        <w:tc>
          <w:tcPr>
            <w:tcW w:w="3794" w:type="dxa"/>
          </w:tcPr>
          <w:p w14:paraId="690AFCFB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Namjena aktivnosti, programa, projekta</w:t>
            </w:r>
          </w:p>
        </w:tc>
        <w:tc>
          <w:tcPr>
            <w:tcW w:w="6214" w:type="dxa"/>
          </w:tcPr>
          <w:p w14:paraId="659820B1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stečena znanja primijeniti u nastavi</w:t>
            </w:r>
          </w:p>
        </w:tc>
      </w:tr>
      <w:tr w:rsidR="00E07DA1" w:rsidRPr="00EF2454" w14:paraId="6F3356B7" w14:textId="77777777" w:rsidTr="00083B98">
        <w:tc>
          <w:tcPr>
            <w:tcW w:w="3794" w:type="dxa"/>
          </w:tcPr>
          <w:p w14:paraId="48D0274A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Troškovnik</w:t>
            </w:r>
          </w:p>
        </w:tc>
        <w:tc>
          <w:tcPr>
            <w:tcW w:w="6214" w:type="dxa"/>
          </w:tcPr>
          <w:p w14:paraId="74800B03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 xml:space="preserve">troškovi kopiranja, papira većeg formata, flomastera, </w:t>
            </w:r>
            <w:proofErr w:type="spellStart"/>
            <w:r w:rsidRPr="00EF2454">
              <w:rPr>
                <w:sz w:val="22"/>
                <w:szCs w:val="22"/>
              </w:rPr>
              <w:t>printanja</w:t>
            </w:r>
            <w:proofErr w:type="spellEnd"/>
            <w:r w:rsidRPr="00EF2454">
              <w:rPr>
                <w:sz w:val="22"/>
                <w:szCs w:val="22"/>
              </w:rPr>
              <w:t>,...</w:t>
            </w:r>
          </w:p>
        </w:tc>
      </w:tr>
      <w:tr w:rsidR="00E07DA1" w:rsidRPr="00EF2454" w14:paraId="1BE00E36" w14:textId="77777777" w:rsidTr="00083B98">
        <w:tc>
          <w:tcPr>
            <w:tcW w:w="3794" w:type="dxa"/>
          </w:tcPr>
          <w:p w14:paraId="1F92A896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Način vre</w:t>
            </w:r>
            <w:r w:rsidR="00083B98">
              <w:rPr>
                <w:sz w:val="22"/>
                <w:szCs w:val="22"/>
              </w:rPr>
              <w:t>dnovanja i korištenja rezultata</w:t>
            </w:r>
          </w:p>
        </w:tc>
        <w:tc>
          <w:tcPr>
            <w:tcW w:w="6214" w:type="dxa"/>
          </w:tcPr>
          <w:p w14:paraId="585A50F1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plakati su u hodniku između učionica, pa su dodatne informacije dostupne većem broju učenika</w:t>
            </w:r>
          </w:p>
        </w:tc>
      </w:tr>
      <w:tr w:rsidR="00E07DA1" w:rsidRPr="00EF2454" w14:paraId="5AE00301" w14:textId="77777777" w:rsidTr="00083B98">
        <w:tc>
          <w:tcPr>
            <w:tcW w:w="3794" w:type="dxa"/>
          </w:tcPr>
          <w:p w14:paraId="7D8DED3A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proofErr w:type="spellStart"/>
            <w:r w:rsidRPr="00EF2454">
              <w:rPr>
                <w:sz w:val="22"/>
                <w:szCs w:val="22"/>
              </w:rPr>
              <w:t>Vremenik</w:t>
            </w:r>
            <w:proofErr w:type="spellEnd"/>
          </w:p>
        </w:tc>
        <w:tc>
          <w:tcPr>
            <w:tcW w:w="6214" w:type="dxa"/>
          </w:tcPr>
          <w:p w14:paraId="48D2D271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listopad (4.10./ 12.10)</w:t>
            </w:r>
          </w:p>
        </w:tc>
      </w:tr>
    </w:tbl>
    <w:p w14:paraId="5EE021EA" w14:textId="77777777" w:rsidR="00E07DA1" w:rsidRPr="00EF2454" w:rsidRDefault="00E07DA1" w:rsidP="00E07DA1">
      <w:pPr>
        <w:tabs>
          <w:tab w:val="left" w:pos="2338"/>
        </w:tabs>
        <w:rPr>
          <w:sz w:val="22"/>
          <w:szCs w:val="22"/>
        </w:rPr>
      </w:pPr>
    </w:p>
    <w:p w14:paraId="57820511" w14:textId="77777777" w:rsidR="00E07DA1" w:rsidRPr="00EF2454" w:rsidRDefault="00E07DA1" w:rsidP="00E07DA1">
      <w:pPr>
        <w:tabs>
          <w:tab w:val="left" w:pos="2338"/>
        </w:tabs>
        <w:rPr>
          <w:sz w:val="22"/>
          <w:szCs w:val="22"/>
        </w:rPr>
      </w:pPr>
      <w:r w:rsidRPr="00EF2454">
        <w:rPr>
          <w:sz w:val="22"/>
          <w:szCs w:val="22"/>
        </w:rPr>
        <w:t>STUDENI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14"/>
      </w:tblGrid>
      <w:tr w:rsidR="00E07DA1" w:rsidRPr="00EF2454" w14:paraId="52F579EB" w14:textId="77777777" w:rsidTr="00083B98">
        <w:tc>
          <w:tcPr>
            <w:tcW w:w="3794" w:type="dxa"/>
          </w:tcPr>
          <w:p w14:paraId="32094F11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Aktivnost, program, projekt</w:t>
            </w:r>
          </w:p>
        </w:tc>
        <w:tc>
          <w:tcPr>
            <w:tcW w:w="6214" w:type="dxa"/>
          </w:tcPr>
          <w:p w14:paraId="2A2B1C9D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prigodni program povodom Dana škole (ako će biti moguće)</w:t>
            </w:r>
          </w:p>
        </w:tc>
      </w:tr>
      <w:tr w:rsidR="00E07DA1" w:rsidRPr="00EF2454" w14:paraId="253CB8AD" w14:textId="77777777" w:rsidTr="00083B98">
        <w:tc>
          <w:tcPr>
            <w:tcW w:w="3794" w:type="dxa"/>
          </w:tcPr>
          <w:p w14:paraId="2E52FFC5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Razredni odjel</w:t>
            </w:r>
          </w:p>
        </w:tc>
        <w:tc>
          <w:tcPr>
            <w:tcW w:w="6214" w:type="dxa"/>
          </w:tcPr>
          <w:p w14:paraId="412AE269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svi zainteresirani učenici</w:t>
            </w:r>
          </w:p>
        </w:tc>
      </w:tr>
      <w:tr w:rsidR="00E07DA1" w:rsidRPr="00EF2454" w14:paraId="5521E30B" w14:textId="77777777" w:rsidTr="00083B98">
        <w:tc>
          <w:tcPr>
            <w:tcW w:w="3794" w:type="dxa"/>
          </w:tcPr>
          <w:p w14:paraId="25859938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Nositelji aktivnosti, programa, projekta</w:t>
            </w:r>
          </w:p>
        </w:tc>
        <w:tc>
          <w:tcPr>
            <w:tcW w:w="6214" w:type="dxa"/>
          </w:tcPr>
          <w:p w14:paraId="1153C10E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članovi Aktiva hrvatskog jezika u suradnji sa članicama Aktiva stranih jezika</w:t>
            </w:r>
          </w:p>
        </w:tc>
      </w:tr>
      <w:tr w:rsidR="00E07DA1" w:rsidRPr="00EF2454" w14:paraId="211009C6" w14:textId="77777777" w:rsidTr="00083B98">
        <w:tc>
          <w:tcPr>
            <w:tcW w:w="3794" w:type="dxa"/>
          </w:tcPr>
          <w:p w14:paraId="100FF63D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Ciljevi aktivnosti, programa, projekta</w:t>
            </w:r>
          </w:p>
        </w:tc>
        <w:tc>
          <w:tcPr>
            <w:tcW w:w="6214" w:type="dxa"/>
          </w:tcPr>
          <w:p w14:paraId="4F664273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razvijati socijalne vještine i kulturno ponašanje, poticati kreativnost</w:t>
            </w:r>
          </w:p>
        </w:tc>
      </w:tr>
      <w:tr w:rsidR="00E07DA1" w:rsidRPr="00EF2454" w14:paraId="4DAA89F2" w14:textId="77777777" w:rsidTr="00083B98">
        <w:tc>
          <w:tcPr>
            <w:tcW w:w="3794" w:type="dxa"/>
          </w:tcPr>
          <w:p w14:paraId="7F53BC27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Namjena aktivnosti, programa, projekta</w:t>
            </w:r>
          </w:p>
        </w:tc>
        <w:tc>
          <w:tcPr>
            <w:tcW w:w="6214" w:type="dxa"/>
          </w:tcPr>
          <w:p w14:paraId="4A663275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stečena znanja primijeniti u nastavi</w:t>
            </w:r>
          </w:p>
        </w:tc>
      </w:tr>
      <w:tr w:rsidR="00E07DA1" w:rsidRPr="00EF2454" w14:paraId="7B24B2D4" w14:textId="77777777" w:rsidTr="00083B98">
        <w:tc>
          <w:tcPr>
            <w:tcW w:w="3794" w:type="dxa"/>
          </w:tcPr>
          <w:p w14:paraId="227AE1C8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Troškovnik</w:t>
            </w:r>
          </w:p>
        </w:tc>
        <w:tc>
          <w:tcPr>
            <w:tcW w:w="6214" w:type="dxa"/>
          </w:tcPr>
          <w:p w14:paraId="5F347977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prigodni ukrasi, moguće osvježenje za nastavnike/ učenike (sokovi, grickalice...)</w:t>
            </w:r>
          </w:p>
        </w:tc>
      </w:tr>
      <w:tr w:rsidR="00E07DA1" w:rsidRPr="00EF2454" w14:paraId="7AA517C4" w14:textId="77777777" w:rsidTr="00083B98">
        <w:tc>
          <w:tcPr>
            <w:tcW w:w="3794" w:type="dxa"/>
          </w:tcPr>
          <w:p w14:paraId="49ED5EBC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Način vre</w:t>
            </w:r>
            <w:r w:rsidR="00083B98">
              <w:rPr>
                <w:sz w:val="22"/>
                <w:szCs w:val="22"/>
              </w:rPr>
              <w:t>dnovanja i korištenja rezultata</w:t>
            </w:r>
          </w:p>
        </w:tc>
        <w:tc>
          <w:tcPr>
            <w:tcW w:w="6214" w:type="dxa"/>
          </w:tcPr>
          <w:p w14:paraId="3258258B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u sklopu redovne nastave (za učenike koji sudjeluju)</w:t>
            </w:r>
          </w:p>
        </w:tc>
      </w:tr>
      <w:tr w:rsidR="00E07DA1" w:rsidRPr="00EF2454" w14:paraId="4AAB43AC" w14:textId="77777777" w:rsidTr="00083B98">
        <w:tc>
          <w:tcPr>
            <w:tcW w:w="3794" w:type="dxa"/>
          </w:tcPr>
          <w:p w14:paraId="2A8DA4FA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proofErr w:type="spellStart"/>
            <w:r w:rsidRPr="00EF2454">
              <w:rPr>
                <w:sz w:val="22"/>
                <w:szCs w:val="22"/>
              </w:rPr>
              <w:t>Vremenik</w:t>
            </w:r>
            <w:proofErr w:type="spellEnd"/>
          </w:p>
        </w:tc>
        <w:tc>
          <w:tcPr>
            <w:tcW w:w="6214" w:type="dxa"/>
          </w:tcPr>
          <w:p w14:paraId="16FEDE85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3. tjedan studenog</w:t>
            </w:r>
          </w:p>
        </w:tc>
      </w:tr>
    </w:tbl>
    <w:p w14:paraId="274FEF88" w14:textId="77777777" w:rsidR="00E07DA1" w:rsidRPr="00EF2454" w:rsidRDefault="00E07DA1" w:rsidP="00E07DA1">
      <w:pPr>
        <w:tabs>
          <w:tab w:val="left" w:pos="2338"/>
        </w:tabs>
        <w:rPr>
          <w:sz w:val="22"/>
          <w:szCs w:val="22"/>
        </w:rPr>
      </w:pPr>
    </w:p>
    <w:p w14:paraId="40A50A46" w14:textId="77777777" w:rsidR="00E07DA1" w:rsidRPr="00EF2454" w:rsidRDefault="001C3BE5" w:rsidP="00E07DA1">
      <w:pPr>
        <w:tabs>
          <w:tab w:val="left" w:pos="2338"/>
        </w:tabs>
        <w:rPr>
          <w:sz w:val="22"/>
          <w:szCs w:val="22"/>
        </w:rPr>
      </w:pPr>
      <w:r>
        <w:rPr>
          <w:sz w:val="22"/>
          <w:szCs w:val="22"/>
        </w:rPr>
        <w:t>PROSINAC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14"/>
      </w:tblGrid>
      <w:tr w:rsidR="00E07DA1" w:rsidRPr="00EF2454" w14:paraId="0FA82016" w14:textId="77777777" w:rsidTr="00083B98">
        <w:tc>
          <w:tcPr>
            <w:tcW w:w="3794" w:type="dxa"/>
          </w:tcPr>
          <w:p w14:paraId="1687FF6A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Aktivnost</w:t>
            </w:r>
          </w:p>
        </w:tc>
        <w:tc>
          <w:tcPr>
            <w:tcW w:w="6214" w:type="dxa"/>
          </w:tcPr>
          <w:p w14:paraId="7A5E5321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izrada plakata povodom: Božića</w:t>
            </w:r>
          </w:p>
        </w:tc>
      </w:tr>
      <w:tr w:rsidR="00E07DA1" w:rsidRPr="00EF2454" w14:paraId="253A3E1B" w14:textId="77777777" w:rsidTr="00083B98">
        <w:tc>
          <w:tcPr>
            <w:tcW w:w="3794" w:type="dxa"/>
          </w:tcPr>
          <w:p w14:paraId="3FE3B2A6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Razredni odjel</w:t>
            </w:r>
          </w:p>
        </w:tc>
        <w:tc>
          <w:tcPr>
            <w:tcW w:w="6214" w:type="dxa"/>
          </w:tcPr>
          <w:p w14:paraId="1D496F29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svi zainteresirani razredi</w:t>
            </w:r>
          </w:p>
        </w:tc>
      </w:tr>
      <w:tr w:rsidR="00E07DA1" w:rsidRPr="00EF2454" w14:paraId="6E059F25" w14:textId="77777777" w:rsidTr="00083B98">
        <w:tc>
          <w:tcPr>
            <w:tcW w:w="3794" w:type="dxa"/>
          </w:tcPr>
          <w:p w14:paraId="466D4CDA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Voditelji</w:t>
            </w:r>
          </w:p>
        </w:tc>
        <w:tc>
          <w:tcPr>
            <w:tcW w:w="6214" w:type="dxa"/>
          </w:tcPr>
          <w:p w14:paraId="6A2A2621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 xml:space="preserve">Nataša </w:t>
            </w:r>
            <w:proofErr w:type="spellStart"/>
            <w:r w:rsidRPr="00EF2454">
              <w:rPr>
                <w:sz w:val="22"/>
                <w:szCs w:val="22"/>
              </w:rPr>
              <w:t>Mikinac</w:t>
            </w:r>
            <w:proofErr w:type="spellEnd"/>
            <w:r w:rsidRPr="00EF2454">
              <w:rPr>
                <w:sz w:val="22"/>
                <w:szCs w:val="22"/>
              </w:rPr>
              <w:t xml:space="preserve"> i Martina Tinodi</w:t>
            </w:r>
          </w:p>
        </w:tc>
      </w:tr>
      <w:tr w:rsidR="00E07DA1" w:rsidRPr="00EF2454" w14:paraId="005FFB03" w14:textId="77777777" w:rsidTr="00083B98">
        <w:tc>
          <w:tcPr>
            <w:tcW w:w="3794" w:type="dxa"/>
          </w:tcPr>
          <w:p w14:paraId="68B74281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Pratitelji</w:t>
            </w:r>
          </w:p>
        </w:tc>
        <w:tc>
          <w:tcPr>
            <w:tcW w:w="6214" w:type="dxa"/>
          </w:tcPr>
          <w:p w14:paraId="597F36A3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Nema</w:t>
            </w:r>
          </w:p>
        </w:tc>
      </w:tr>
      <w:tr w:rsidR="00E07DA1" w:rsidRPr="00EF2454" w14:paraId="7BE17EAB" w14:textId="77777777" w:rsidTr="00083B98">
        <w:tc>
          <w:tcPr>
            <w:tcW w:w="3794" w:type="dxa"/>
          </w:tcPr>
          <w:p w14:paraId="7D2D55DD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Cilj</w:t>
            </w:r>
          </w:p>
        </w:tc>
        <w:tc>
          <w:tcPr>
            <w:tcW w:w="6214" w:type="dxa"/>
          </w:tcPr>
          <w:p w14:paraId="4F43ECD5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proširiti znanje stranog jezika, razvijati kreativnost i socijalne vještine</w:t>
            </w:r>
          </w:p>
        </w:tc>
      </w:tr>
      <w:tr w:rsidR="00E07DA1" w:rsidRPr="00EF2454" w14:paraId="1F8DDACD" w14:textId="77777777" w:rsidTr="00083B98">
        <w:tc>
          <w:tcPr>
            <w:tcW w:w="3794" w:type="dxa"/>
          </w:tcPr>
          <w:p w14:paraId="14C5576A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Namjena</w:t>
            </w:r>
          </w:p>
        </w:tc>
        <w:tc>
          <w:tcPr>
            <w:tcW w:w="6214" w:type="dxa"/>
          </w:tcPr>
          <w:p w14:paraId="71B7498F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stečena znanja primijeniti u nastavi</w:t>
            </w:r>
          </w:p>
        </w:tc>
      </w:tr>
      <w:tr w:rsidR="00E07DA1" w:rsidRPr="00EF2454" w14:paraId="43B9753F" w14:textId="77777777" w:rsidTr="00083B98">
        <w:tc>
          <w:tcPr>
            <w:tcW w:w="3794" w:type="dxa"/>
          </w:tcPr>
          <w:p w14:paraId="200FBB06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 xml:space="preserve">Trošak </w:t>
            </w:r>
          </w:p>
        </w:tc>
        <w:tc>
          <w:tcPr>
            <w:tcW w:w="6214" w:type="dxa"/>
          </w:tcPr>
          <w:p w14:paraId="168692C6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 xml:space="preserve">troškovi kopiranja, papira većeg formata, flomastera, </w:t>
            </w:r>
            <w:proofErr w:type="spellStart"/>
            <w:r w:rsidRPr="00EF2454">
              <w:rPr>
                <w:sz w:val="22"/>
                <w:szCs w:val="22"/>
              </w:rPr>
              <w:t>printanja</w:t>
            </w:r>
            <w:proofErr w:type="spellEnd"/>
            <w:r w:rsidRPr="00EF2454">
              <w:rPr>
                <w:sz w:val="22"/>
                <w:szCs w:val="22"/>
              </w:rPr>
              <w:t>,...</w:t>
            </w:r>
          </w:p>
        </w:tc>
      </w:tr>
      <w:tr w:rsidR="00E07DA1" w:rsidRPr="00EF2454" w14:paraId="4CF70AAB" w14:textId="77777777" w:rsidTr="00083B98">
        <w:tc>
          <w:tcPr>
            <w:tcW w:w="3794" w:type="dxa"/>
          </w:tcPr>
          <w:p w14:paraId="3CD3B805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Način vrednovanja i korištenja rezultata</w:t>
            </w:r>
          </w:p>
        </w:tc>
        <w:tc>
          <w:tcPr>
            <w:tcW w:w="6214" w:type="dxa"/>
          </w:tcPr>
          <w:p w14:paraId="21477242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plakati su u hodniku između učionica, pa su dodatne informacije dostupne većem broju učenika</w:t>
            </w:r>
          </w:p>
        </w:tc>
      </w:tr>
    </w:tbl>
    <w:p w14:paraId="3C6120E8" w14:textId="77777777" w:rsidR="00E07DA1" w:rsidRPr="00EF2454" w:rsidRDefault="00E07DA1" w:rsidP="00E07DA1">
      <w:pPr>
        <w:tabs>
          <w:tab w:val="left" w:pos="2338"/>
        </w:tabs>
        <w:rPr>
          <w:sz w:val="22"/>
          <w:szCs w:val="22"/>
        </w:rPr>
      </w:pPr>
    </w:p>
    <w:p w14:paraId="75383580" w14:textId="77777777" w:rsidR="00E07DA1" w:rsidRPr="00EF2454" w:rsidRDefault="00083B98" w:rsidP="00E07DA1">
      <w:pPr>
        <w:tabs>
          <w:tab w:val="left" w:pos="2338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1C3BE5">
        <w:rPr>
          <w:sz w:val="22"/>
          <w:szCs w:val="22"/>
        </w:rPr>
        <w:lastRenderedPageBreak/>
        <w:t>SIJEČANJ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14"/>
      </w:tblGrid>
      <w:tr w:rsidR="00E07DA1" w:rsidRPr="00EF2454" w14:paraId="3D1682C2" w14:textId="77777777" w:rsidTr="00083B98">
        <w:tc>
          <w:tcPr>
            <w:tcW w:w="3794" w:type="dxa"/>
          </w:tcPr>
          <w:p w14:paraId="08696BCF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Aktivnost</w:t>
            </w:r>
          </w:p>
        </w:tc>
        <w:tc>
          <w:tcPr>
            <w:tcW w:w="6214" w:type="dxa"/>
          </w:tcPr>
          <w:p w14:paraId="4F59A4DD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 xml:space="preserve">održavanje školskog natjecanja iz engleskog jezika </w:t>
            </w:r>
          </w:p>
        </w:tc>
      </w:tr>
      <w:tr w:rsidR="00E07DA1" w:rsidRPr="00EF2454" w14:paraId="0733CEE2" w14:textId="77777777" w:rsidTr="00083B98">
        <w:tc>
          <w:tcPr>
            <w:tcW w:w="3794" w:type="dxa"/>
          </w:tcPr>
          <w:p w14:paraId="23A32977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Razredni odjel</w:t>
            </w:r>
          </w:p>
        </w:tc>
        <w:tc>
          <w:tcPr>
            <w:tcW w:w="6214" w:type="dxa"/>
          </w:tcPr>
          <w:p w14:paraId="457A7DAA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 xml:space="preserve">zainteresirani  učenici drugih i </w:t>
            </w:r>
            <w:proofErr w:type="spellStart"/>
            <w:r w:rsidRPr="00EF2454">
              <w:rPr>
                <w:sz w:val="22"/>
                <w:szCs w:val="22"/>
              </w:rPr>
              <w:t>črtvrtih</w:t>
            </w:r>
            <w:proofErr w:type="spellEnd"/>
            <w:r w:rsidRPr="00EF2454">
              <w:rPr>
                <w:sz w:val="22"/>
                <w:szCs w:val="22"/>
              </w:rPr>
              <w:t xml:space="preserve"> razreda</w:t>
            </w:r>
          </w:p>
        </w:tc>
      </w:tr>
      <w:tr w:rsidR="00E07DA1" w:rsidRPr="00EF2454" w14:paraId="285EE411" w14:textId="77777777" w:rsidTr="00083B98">
        <w:tc>
          <w:tcPr>
            <w:tcW w:w="3794" w:type="dxa"/>
          </w:tcPr>
          <w:p w14:paraId="69946BB2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Voditelji</w:t>
            </w:r>
          </w:p>
        </w:tc>
        <w:tc>
          <w:tcPr>
            <w:tcW w:w="6214" w:type="dxa"/>
          </w:tcPr>
          <w:p w14:paraId="7DF48352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 xml:space="preserve">Nataša </w:t>
            </w:r>
            <w:proofErr w:type="spellStart"/>
            <w:r w:rsidRPr="00EF2454">
              <w:rPr>
                <w:sz w:val="22"/>
                <w:szCs w:val="22"/>
              </w:rPr>
              <w:t>Mikinac</w:t>
            </w:r>
            <w:proofErr w:type="spellEnd"/>
            <w:r w:rsidRPr="00EF2454">
              <w:rPr>
                <w:sz w:val="22"/>
                <w:szCs w:val="22"/>
              </w:rPr>
              <w:t xml:space="preserve"> i Martina Tinodi</w:t>
            </w:r>
          </w:p>
        </w:tc>
      </w:tr>
      <w:tr w:rsidR="00E07DA1" w:rsidRPr="00EF2454" w14:paraId="2060E8E0" w14:textId="77777777" w:rsidTr="00083B98">
        <w:tc>
          <w:tcPr>
            <w:tcW w:w="3794" w:type="dxa"/>
          </w:tcPr>
          <w:p w14:paraId="5B601CA4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Pratitelji</w:t>
            </w:r>
          </w:p>
        </w:tc>
        <w:tc>
          <w:tcPr>
            <w:tcW w:w="6214" w:type="dxa"/>
          </w:tcPr>
          <w:p w14:paraId="1137AFD3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Nema</w:t>
            </w:r>
          </w:p>
        </w:tc>
      </w:tr>
      <w:tr w:rsidR="00E07DA1" w:rsidRPr="00EF2454" w14:paraId="362E2762" w14:textId="77777777" w:rsidTr="00083B98">
        <w:tc>
          <w:tcPr>
            <w:tcW w:w="3794" w:type="dxa"/>
          </w:tcPr>
          <w:p w14:paraId="40D2AE32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Cilj</w:t>
            </w:r>
          </w:p>
        </w:tc>
        <w:tc>
          <w:tcPr>
            <w:tcW w:w="6214" w:type="dxa"/>
          </w:tcPr>
          <w:p w14:paraId="6D717F51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 xml:space="preserve">provjeriti usvojenost engleskog jezika </w:t>
            </w:r>
          </w:p>
        </w:tc>
      </w:tr>
      <w:tr w:rsidR="00E07DA1" w:rsidRPr="00EF2454" w14:paraId="4C3393F9" w14:textId="77777777" w:rsidTr="00083B98">
        <w:tc>
          <w:tcPr>
            <w:tcW w:w="3794" w:type="dxa"/>
          </w:tcPr>
          <w:p w14:paraId="23A9B63E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Namjena</w:t>
            </w:r>
          </w:p>
        </w:tc>
        <w:tc>
          <w:tcPr>
            <w:tcW w:w="6214" w:type="dxa"/>
          </w:tcPr>
          <w:p w14:paraId="40C1219E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stečena znanja primijeniti u nastavi</w:t>
            </w:r>
          </w:p>
        </w:tc>
      </w:tr>
      <w:tr w:rsidR="00E07DA1" w:rsidRPr="00EF2454" w14:paraId="215F4373" w14:textId="77777777" w:rsidTr="00083B98">
        <w:tc>
          <w:tcPr>
            <w:tcW w:w="3794" w:type="dxa"/>
          </w:tcPr>
          <w:p w14:paraId="71C08EAC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 xml:space="preserve">Trošak </w:t>
            </w:r>
          </w:p>
        </w:tc>
        <w:tc>
          <w:tcPr>
            <w:tcW w:w="6214" w:type="dxa"/>
          </w:tcPr>
          <w:p w14:paraId="032E46D0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troškovi fotokopiranja materijala i slanja poštom</w:t>
            </w:r>
          </w:p>
        </w:tc>
      </w:tr>
      <w:tr w:rsidR="00E07DA1" w:rsidRPr="00EF2454" w14:paraId="45C1EB23" w14:textId="77777777" w:rsidTr="00083B98">
        <w:tc>
          <w:tcPr>
            <w:tcW w:w="3794" w:type="dxa"/>
          </w:tcPr>
          <w:p w14:paraId="5EAB5ADC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Način vrednovanja i korištenja rezultata</w:t>
            </w:r>
          </w:p>
        </w:tc>
        <w:tc>
          <w:tcPr>
            <w:tcW w:w="6214" w:type="dxa"/>
          </w:tcPr>
          <w:p w14:paraId="6EC990B9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u sklopu redovne nastave</w:t>
            </w:r>
          </w:p>
        </w:tc>
      </w:tr>
    </w:tbl>
    <w:p w14:paraId="3B668724" w14:textId="77777777" w:rsidR="00E07DA1" w:rsidRPr="00EF2454" w:rsidRDefault="00E07DA1" w:rsidP="00E07DA1">
      <w:pPr>
        <w:tabs>
          <w:tab w:val="left" w:pos="2338"/>
        </w:tabs>
        <w:rPr>
          <w:sz w:val="22"/>
          <w:szCs w:val="22"/>
        </w:rPr>
      </w:pPr>
    </w:p>
    <w:p w14:paraId="675B395B" w14:textId="77777777" w:rsidR="00E07DA1" w:rsidRPr="00EF2454" w:rsidRDefault="00E07DA1" w:rsidP="00E07DA1">
      <w:pPr>
        <w:tabs>
          <w:tab w:val="left" w:pos="2338"/>
        </w:tabs>
        <w:rPr>
          <w:sz w:val="22"/>
          <w:szCs w:val="22"/>
        </w:rPr>
      </w:pPr>
    </w:p>
    <w:p w14:paraId="31B44AA0" w14:textId="77777777" w:rsidR="00E07DA1" w:rsidRPr="00EF2454" w:rsidRDefault="00E07DA1" w:rsidP="00E07DA1">
      <w:pPr>
        <w:tabs>
          <w:tab w:val="left" w:pos="2338"/>
        </w:tabs>
        <w:rPr>
          <w:sz w:val="22"/>
          <w:szCs w:val="22"/>
        </w:rPr>
      </w:pPr>
      <w:r w:rsidRPr="00EF2454">
        <w:rPr>
          <w:sz w:val="22"/>
          <w:szCs w:val="22"/>
        </w:rPr>
        <w:t>VELJAČA, OŽUJAK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6525"/>
      </w:tblGrid>
      <w:tr w:rsidR="00E07DA1" w:rsidRPr="00EF2454" w14:paraId="3E9F4815" w14:textId="77777777" w:rsidTr="00083B98">
        <w:tc>
          <w:tcPr>
            <w:tcW w:w="3483" w:type="dxa"/>
          </w:tcPr>
          <w:p w14:paraId="6C9FAB8C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Aktivnost</w:t>
            </w:r>
          </w:p>
        </w:tc>
        <w:tc>
          <w:tcPr>
            <w:tcW w:w="6525" w:type="dxa"/>
          </w:tcPr>
          <w:p w14:paraId="44850861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izrada plakata povodom: Valentinova</w:t>
            </w:r>
          </w:p>
        </w:tc>
      </w:tr>
      <w:tr w:rsidR="00E07DA1" w:rsidRPr="00EF2454" w14:paraId="4F80CAF4" w14:textId="77777777" w:rsidTr="00083B98">
        <w:tc>
          <w:tcPr>
            <w:tcW w:w="3483" w:type="dxa"/>
          </w:tcPr>
          <w:p w14:paraId="7F9D151B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Razredni odjel</w:t>
            </w:r>
          </w:p>
        </w:tc>
        <w:tc>
          <w:tcPr>
            <w:tcW w:w="6525" w:type="dxa"/>
          </w:tcPr>
          <w:p w14:paraId="483FB7F3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svi zainteresirani razredi</w:t>
            </w:r>
          </w:p>
        </w:tc>
      </w:tr>
      <w:tr w:rsidR="00E07DA1" w:rsidRPr="00EF2454" w14:paraId="6FD3E738" w14:textId="77777777" w:rsidTr="00083B98">
        <w:tc>
          <w:tcPr>
            <w:tcW w:w="3483" w:type="dxa"/>
          </w:tcPr>
          <w:p w14:paraId="1AF6DF24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Voditelji</w:t>
            </w:r>
          </w:p>
        </w:tc>
        <w:tc>
          <w:tcPr>
            <w:tcW w:w="6525" w:type="dxa"/>
          </w:tcPr>
          <w:p w14:paraId="0BDB1C28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 xml:space="preserve">Nataša </w:t>
            </w:r>
            <w:proofErr w:type="spellStart"/>
            <w:r w:rsidRPr="00EF2454">
              <w:rPr>
                <w:sz w:val="22"/>
                <w:szCs w:val="22"/>
              </w:rPr>
              <w:t>Mikinac</w:t>
            </w:r>
            <w:proofErr w:type="spellEnd"/>
            <w:r w:rsidRPr="00EF2454">
              <w:rPr>
                <w:sz w:val="22"/>
                <w:szCs w:val="22"/>
              </w:rPr>
              <w:t xml:space="preserve"> i Martina Tinodi</w:t>
            </w:r>
          </w:p>
        </w:tc>
      </w:tr>
      <w:tr w:rsidR="00E07DA1" w:rsidRPr="00EF2454" w14:paraId="34158A74" w14:textId="77777777" w:rsidTr="00083B98">
        <w:tc>
          <w:tcPr>
            <w:tcW w:w="3483" w:type="dxa"/>
          </w:tcPr>
          <w:p w14:paraId="2F5A547E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Pratitelji</w:t>
            </w:r>
          </w:p>
        </w:tc>
        <w:tc>
          <w:tcPr>
            <w:tcW w:w="6525" w:type="dxa"/>
          </w:tcPr>
          <w:p w14:paraId="37683712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nema</w:t>
            </w:r>
          </w:p>
        </w:tc>
      </w:tr>
      <w:tr w:rsidR="00E07DA1" w:rsidRPr="00EF2454" w14:paraId="548880CF" w14:textId="77777777" w:rsidTr="00083B98">
        <w:tc>
          <w:tcPr>
            <w:tcW w:w="3483" w:type="dxa"/>
          </w:tcPr>
          <w:p w14:paraId="396D409C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Cilj</w:t>
            </w:r>
          </w:p>
        </w:tc>
        <w:tc>
          <w:tcPr>
            <w:tcW w:w="6525" w:type="dxa"/>
          </w:tcPr>
          <w:p w14:paraId="2F546A8D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proširiti znanje stranog jezika, razvijati kreativnost i socijalne vještine</w:t>
            </w:r>
          </w:p>
        </w:tc>
      </w:tr>
      <w:tr w:rsidR="00E07DA1" w:rsidRPr="00EF2454" w14:paraId="17A3D70E" w14:textId="77777777" w:rsidTr="00083B98">
        <w:tc>
          <w:tcPr>
            <w:tcW w:w="3483" w:type="dxa"/>
          </w:tcPr>
          <w:p w14:paraId="13C25A05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Namjena</w:t>
            </w:r>
          </w:p>
        </w:tc>
        <w:tc>
          <w:tcPr>
            <w:tcW w:w="6525" w:type="dxa"/>
          </w:tcPr>
          <w:p w14:paraId="22043CF9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stečena znanja primijeniti u nastavi</w:t>
            </w:r>
          </w:p>
        </w:tc>
      </w:tr>
      <w:tr w:rsidR="00E07DA1" w:rsidRPr="00EF2454" w14:paraId="1621C689" w14:textId="77777777" w:rsidTr="00083B98">
        <w:tc>
          <w:tcPr>
            <w:tcW w:w="3483" w:type="dxa"/>
          </w:tcPr>
          <w:p w14:paraId="037DE937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Trošak prijevoza</w:t>
            </w:r>
          </w:p>
        </w:tc>
        <w:tc>
          <w:tcPr>
            <w:tcW w:w="6525" w:type="dxa"/>
          </w:tcPr>
          <w:p w14:paraId="10688E24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 xml:space="preserve">troškovi kopiranja, papira većeg formata, flomastera, </w:t>
            </w:r>
            <w:proofErr w:type="spellStart"/>
            <w:r w:rsidRPr="00EF2454">
              <w:rPr>
                <w:sz w:val="22"/>
                <w:szCs w:val="22"/>
              </w:rPr>
              <w:t>printanja</w:t>
            </w:r>
            <w:proofErr w:type="spellEnd"/>
            <w:r w:rsidRPr="00EF2454">
              <w:rPr>
                <w:sz w:val="22"/>
                <w:szCs w:val="22"/>
              </w:rPr>
              <w:t>,...</w:t>
            </w:r>
          </w:p>
        </w:tc>
      </w:tr>
      <w:tr w:rsidR="00E07DA1" w:rsidRPr="00EF2454" w14:paraId="3BA2D542" w14:textId="77777777" w:rsidTr="00083B98">
        <w:tc>
          <w:tcPr>
            <w:tcW w:w="3483" w:type="dxa"/>
          </w:tcPr>
          <w:p w14:paraId="28CA25E0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Način vrednovanja i korištenja rezultata</w:t>
            </w:r>
          </w:p>
        </w:tc>
        <w:tc>
          <w:tcPr>
            <w:tcW w:w="6525" w:type="dxa"/>
          </w:tcPr>
          <w:p w14:paraId="6E1BCD60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plakati su u hodniku između učionica, pa su dodatne informacije dostupne većem broju učenika</w:t>
            </w:r>
          </w:p>
        </w:tc>
      </w:tr>
    </w:tbl>
    <w:p w14:paraId="70DC28B4" w14:textId="77777777" w:rsidR="00083B98" w:rsidRDefault="00083B98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6525"/>
      </w:tblGrid>
      <w:tr w:rsidR="00E07DA1" w:rsidRPr="00EF2454" w14:paraId="682F3830" w14:textId="77777777" w:rsidTr="00071237">
        <w:tc>
          <w:tcPr>
            <w:tcW w:w="3483" w:type="dxa"/>
          </w:tcPr>
          <w:p w14:paraId="49127887" w14:textId="77777777" w:rsidR="00E07DA1" w:rsidRPr="00EF2454" w:rsidRDefault="00083B98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bookmarkStart w:id="0" w:name="_Hlk50907701"/>
            <w:r w:rsidR="00E07DA1" w:rsidRPr="00EF2454">
              <w:rPr>
                <w:sz w:val="22"/>
                <w:szCs w:val="22"/>
              </w:rPr>
              <w:t>Aktivnost</w:t>
            </w:r>
          </w:p>
        </w:tc>
        <w:tc>
          <w:tcPr>
            <w:tcW w:w="6525" w:type="dxa"/>
          </w:tcPr>
          <w:p w14:paraId="64A6A5B0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izrada plakata povodom: Fašnika</w:t>
            </w:r>
          </w:p>
        </w:tc>
      </w:tr>
      <w:tr w:rsidR="00E07DA1" w:rsidRPr="00EF2454" w14:paraId="1CE59DC9" w14:textId="77777777" w:rsidTr="00071237">
        <w:tc>
          <w:tcPr>
            <w:tcW w:w="3483" w:type="dxa"/>
          </w:tcPr>
          <w:p w14:paraId="768B6ED0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Razredni odjel</w:t>
            </w:r>
          </w:p>
        </w:tc>
        <w:tc>
          <w:tcPr>
            <w:tcW w:w="6525" w:type="dxa"/>
          </w:tcPr>
          <w:p w14:paraId="5E27188C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svi zainteresirani razredi</w:t>
            </w:r>
          </w:p>
        </w:tc>
      </w:tr>
      <w:tr w:rsidR="00E07DA1" w:rsidRPr="00EF2454" w14:paraId="08154155" w14:textId="77777777" w:rsidTr="00071237">
        <w:tc>
          <w:tcPr>
            <w:tcW w:w="3483" w:type="dxa"/>
          </w:tcPr>
          <w:p w14:paraId="2FE2E337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Voditelji</w:t>
            </w:r>
          </w:p>
        </w:tc>
        <w:tc>
          <w:tcPr>
            <w:tcW w:w="6525" w:type="dxa"/>
          </w:tcPr>
          <w:p w14:paraId="2E337B7D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 xml:space="preserve">Nataša </w:t>
            </w:r>
            <w:proofErr w:type="spellStart"/>
            <w:r w:rsidRPr="00EF2454">
              <w:rPr>
                <w:sz w:val="22"/>
                <w:szCs w:val="22"/>
              </w:rPr>
              <w:t>Mikinac</w:t>
            </w:r>
            <w:proofErr w:type="spellEnd"/>
            <w:r w:rsidRPr="00EF2454">
              <w:rPr>
                <w:sz w:val="22"/>
                <w:szCs w:val="22"/>
              </w:rPr>
              <w:t xml:space="preserve"> i Martina Tinodi, Ksenija Košćak</w:t>
            </w:r>
          </w:p>
        </w:tc>
      </w:tr>
      <w:tr w:rsidR="00E07DA1" w:rsidRPr="00EF2454" w14:paraId="5C0958F1" w14:textId="77777777" w:rsidTr="00071237">
        <w:tc>
          <w:tcPr>
            <w:tcW w:w="3483" w:type="dxa"/>
          </w:tcPr>
          <w:p w14:paraId="327801F7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Pratitelji</w:t>
            </w:r>
          </w:p>
        </w:tc>
        <w:tc>
          <w:tcPr>
            <w:tcW w:w="6525" w:type="dxa"/>
          </w:tcPr>
          <w:p w14:paraId="40F04163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nema</w:t>
            </w:r>
          </w:p>
        </w:tc>
      </w:tr>
      <w:tr w:rsidR="00E07DA1" w:rsidRPr="00EF2454" w14:paraId="72716C8B" w14:textId="77777777" w:rsidTr="00071237">
        <w:tc>
          <w:tcPr>
            <w:tcW w:w="3483" w:type="dxa"/>
          </w:tcPr>
          <w:p w14:paraId="6DA5F78E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Cilj</w:t>
            </w:r>
          </w:p>
        </w:tc>
        <w:tc>
          <w:tcPr>
            <w:tcW w:w="6525" w:type="dxa"/>
          </w:tcPr>
          <w:p w14:paraId="1316F2E8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proširiti znanje stranog jezika, razvijati kreativnost i socijalne vještine te upoznati učenike s narodnim običajima svoga kraja</w:t>
            </w:r>
          </w:p>
        </w:tc>
      </w:tr>
      <w:tr w:rsidR="00E07DA1" w:rsidRPr="00EF2454" w14:paraId="2C9C9155" w14:textId="77777777" w:rsidTr="00071237">
        <w:tc>
          <w:tcPr>
            <w:tcW w:w="3483" w:type="dxa"/>
          </w:tcPr>
          <w:p w14:paraId="045E0E88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Namjena</w:t>
            </w:r>
          </w:p>
        </w:tc>
        <w:tc>
          <w:tcPr>
            <w:tcW w:w="6525" w:type="dxa"/>
          </w:tcPr>
          <w:p w14:paraId="2760189A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stečena znanja primijeniti u nastavi</w:t>
            </w:r>
          </w:p>
        </w:tc>
      </w:tr>
      <w:tr w:rsidR="00E07DA1" w:rsidRPr="00EF2454" w14:paraId="230AF92C" w14:textId="77777777" w:rsidTr="00071237">
        <w:tc>
          <w:tcPr>
            <w:tcW w:w="3483" w:type="dxa"/>
          </w:tcPr>
          <w:p w14:paraId="0D802500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Trošak prijevoza</w:t>
            </w:r>
          </w:p>
        </w:tc>
        <w:tc>
          <w:tcPr>
            <w:tcW w:w="6525" w:type="dxa"/>
          </w:tcPr>
          <w:p w14:paraId="0818308B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 xml:space="preserve">troškovi kopiranja, papira većeg formata, flomastera, </w:t>
            </w:r>
            <w:proofErr w:type="spellStart"/>
            <w:r w:rsidRPr="00EF2454">
              <w:rPr>
                <w:sz w:val="22"/>
                <w:szCs w:val="22"/>
              </w:rPr>
              <w:t>printanja</w:t>
            </w:r>
            <w:proofErr w:type="spellEnd"/>
            <w:r w:rsidRPr="00EF2454">
              <w:rPr>
                <w:sz w:val="22"/>
                <w:szCs w:val="22"/>
              </w:rPr>
              <w:t>,...</w:t>
            </w:r>
          </w:p>
        </w:tc>
      </w:tr>
      <w:tr w:rsidR="00E07DA1" w:rsidRPr="00EF2454" w14:paraId="5A1E9EC8" w14:textId="77777777" w:rsidTr="00071237">
        <w:tc>
          <w:tcPr>
            <w:tcW w:w="3483" w:type="dxa"/>
          </w:tcPr>
          <w:p w14:paraId="7705DB0E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Način vrednovanja i korištenja rezultata</w:t>
            </w:r>
          </w:p>
        </w:tc>
        <w:tc>
          <w:tcPr>
            <w:tcW w:w="6525" w:type="dxa"/>
          </w:tcPr>
          <w:p w14:paraId="36B1B2A1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plakati su u hodniku između učionica, pa su dodatne informacije dostupne većem broju učenika</w:t>
            </w:r>
          </w:p>
        </w:tc>
      </w:tr>
      <w:bookmarkEnd w:id="0"/>
    </w:tbl>
    <w:p w14:paraId="63BE45C1" w14:textId="77777777" w:rsidR="00E07DA1" w:rsidRPr="00EF2454" w:rsidRDefault="00E07DA1" w:rsidP="00E07DA1">
      <w:pPr>
        <w:tabs>
          <w:tab w:val="left" w:pos="2338"/>
        </w:tabs>
        <w:rPr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6525"/>
      </w:tblGrid>
      <w:tr w:rsidR="00E07DA1" w:rsidRPr="00EF2454" w14:paraId="317801F9" w14:textId="77777777" w:rsidTr="00071237">
        <w:tc>
          <w:tcPr>
            <w:tcW w:w="3483" w:type="dxa"/>
          </w:tcPr>
          <w:p w14:paraId="1586FAEC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Aktivnost</w:t>
            </w:r>
          </w:p>
        </w:tc>
        <w:tc>
          <w:tcPr>
            <w:tcW w:w="6525" w:type="dxa"/>
          </w:tcPr>
          <w:p w14:paraId="7654E23C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moguće sudjelovanje na županijskom  iz engleskog jezika</w:t>
            </w:r>
          </w:p>
        </w:tc>
      </w:tr>
      <w:tr w:rsidR="00E07DA1" w:rsidRPr="00EF2454" w14:paraId="0CE801E2" w14:textId="77777777" w:rsidTr="00071237">
        <w:tc>
          <w:tcPr>
            <w:tcW w:w="3483" w:type="dxa"/>
          </w:tcPr>
          <w:p w14:paraId="63F06FC4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Razredni odjel</w:t>
            </w:r>
          </w:p>
        </w:tc>
        <w:tc>
          <w:tcPr>
            <w:tcW w:w="6525" w:type="dxa"/>
          </w:tcPr>
          <w:p w14:paraId="19FCA8E4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 xml:space="preserve">zainteresirani  učenici drugih i </w:t>
            </w:r>
            <w:proofErr w:type="spellStart"/>
            <w:r w:rsidRPr="00EF2454">
              <w:rPr>
                <w:sz w:val="22"/>
                <w:szCs w:val="22"/>
              </w:rPr>
              <w:t>črtvrtih</w:t>
            </w:r>
            <w:proofErr w:type="spellEnd"/>
            <w:r w:rsidRPr="00EF2454">
              <w:rPr>
                <w:sz w:val="22"/>
                <w:szCs w:val="22"/>
              </w:rPr>
              <w:t xml:space="preserve"> razreda</w:t>
            </w:r>
          </w:p>
        </w:tc>
      </w:tr>
      <w:tr w:rsidR="00E07DA1" w:rsidRPr="00EF2454" w14:paraId="7A9EF5BD" w14:textId="77777777" w:rsidTr="00071237">
        <w:tc>
          <w:tcPr>
            <w:tcW w:w="3483" w:type="dxa"/>
          </w:tcPr>
          <w:p w14:paraId="3B9CE06B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Voditelji</w:t>
            </w:r>
          </w:p>
        </w:tc>
        <w:tc>
          <w:tcPr>
            <w:tcW w:w="6525" w:type="dxa"/>
          </w:tcPr>
          <w:p w14:paraId="0C5A2DE2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 xml:space="preserve">Nataša </w:t>
            </w:r>
            <w:proofErr w:type="spellStart"/>
            <w:r w:rsidRPr="00EF2454">
              <w:rPr>
                <w:sz w:val="22"/>
                <w:szCs w:val="22"/>
              </w:rPr>
              <w:t>Mikinac</w:t>
            </w:r>
            <w:proofErr w:type="spellEnd"/>
            <w:r w:rsidRPr="00EF2454">
              <w:rPr>
                <w:sz w:val="22"/>
                <w:szCs w:val="22"/>
              </w:rPr>
              <w:t xml:space="preserve"> i Martina Tinodi</w:t>
            </w:r>
          </w:p>
        </w:tc>
      </w:tr>
      <w:tr w:rsidR="00E07DA1" w:rsidRPr="00EF2454" w14:paraId="15F4FE94" w14:textId="77777777" w:rsidTr="00071237">
        <w:tc>
          <w:tcPr>
            <w:tcW w:w="3483" w:type="dxa"/>
          </w:tcPr>
          <w:p w14:paraId="3F464E2B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Pratitelji</w:t>
            </w:r>
          </w:p>
        </w:tc>
        <w:tc>
          <w:tcPr>
            <w:tcW w:w="6525" w:type="dxa"/>
          </w:tcPr>
          <w:p w14:paraId="0731A0DD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Nema</w:t>
            </w:r>
          </w:p>
        </w:tc>
      </w:tr>
      <w:tr w:rsidR="00E07DA1" w:rsidRPr="00EF2454" w14:paraId="3C88DF15" w14:textId="77777777" w:rsidTr="00071237">
        <w:tc>
          <w:tcPr>
            <w:tcW w:w="3483" w:type="dxa"/>
          </w:tcPr>
          <w:p w14:paraId="72D72165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Cilj</w:t>
            </w:r>
          </w:p>
        </w:tc>
        <w:tc>
          <w:tcPr>
            <w:tcW w:w="6525" w:type="dxa"/>
          </w:tcPr>
          <w:p w14:paraId="42291148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 xml:space="preserve">provjeriti usvojenost engleskog jezika </w:t>
            </w:r>
          </w:p>
        </w:tc>
      </w:tr>
      <w:tr w:rsidR="00E07DA1" w:rsidRPr="00EF2454" w14:paraId="0A586EB4" w14:textId="77777777" w:rsidTr="00071237">
        <w:tc>
          <w:tcPr>
            <w:tcW w:w="3483" w:type="dxa"/>
          </w:tcPr>
          <w:p w14:paraId="69E2FFFE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Namjena</w:t>
            </w:r>
          </w:p>
        </w:tc>
        <w:tc>
          <w:tcPr>
            <w:tcW w:w="6525" w:type="dxa"/>
          </w:tcPr>
          <w:p w14:paraId="4483AB89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stečena znanja primijeniti u nastavi</w:t>
            </w:r>
          </w:p>
        </w:tc>
      </w:tr>
      <w:tr w:rsidR="00E07DA1" w:rsidRPr="00EF2454" w14:paraId="6AB6BE55" w14:textId="77777777" w:rsidTr="00071237">
        <w:tc>
          <w:tcPr>
            <w:tcW w:w="3483" w:type="dxa"/>
          </w:tcPr>
          <w:p w14:paraId="7D9BB140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Trošak prijevoza</w:t>
            </w:r>
          </w:p>
        </w:tc>
        <w:tc>
          <w:tcPr>
            <w:tcW w:w="6525" w:type="dxa"/>
          </w:tcPr>
          <w:p w14:paraId="58EBD77D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troškovi fotokopiranja materijala i slanja poštom</w:t>
            </w:r>
          </w:p>
        </w:tc>
      </w:tr>
      <w:tr w:rsidR="00E07DA1" w:rsidRPr="00EF2454" w14:paraId="563B930B" w14:textId="77777777" w:rsidTr="00071237">
        <w:tc>
          <w:tcPr>
            <w:tcW w:w="3483" w:type="dxa"/>
          </w:tcPr>
          <w:p w14:paraId="7FB0C09B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Način vrednovanja i korištenja rezultata</w:t>
            </w:r>
          </w:p>
        </w:tc>
        <w:tc>
          <w:tcPr>
            <w:tcW w:w="6525" w:type="dxa"/>
          </w:tcPr>
          <w:p w14:paraId="3AD9F292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u sklopu redovne nastave</w:t>
            </w:r>
          </w:p>
        </w:tc>
      </w:tr>
    </w:tbl>
    <w:p w14:paraId="4684FC31" w14:textId="77777777" w:rsidR="00E07DA1" w:rsidRPr="00EF2454" w:rsidRDefault="00E07DA1" w:rsidP="00E07DA1">
      <w:pPr>
        <w:tabs>
          <w:tab w:val="left" w:pos="2338"/>
        </w:tabs>
        <w:rPr>
          <w:sz w:val="22"/>
          <w:szCs w:val="22"/>
        </w:rPr>
      </w:pPr>
    </w:p>
    <w:p w14:paraId="76CBAC8E" w14:textId="77777777" w:rsidR="00E07DA1" w:rsidRPr="00EF2454" w:rsidRDefault="00083B98" w:rsidP="00E07DA1">
      <w:pPr>
        <w:tabs>
          <w:tab w:val="left" w:pos="2338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DA1" w:rsidRPr="00EF2454">
        <w:rPr>
          <w:sz w:val="22"/>
          <w:szCs w:val="22"/>
        </w:rPr>
        <w:lastRenderedPageBreak/>
        <w:t>TRAVANJ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6525"/>
      </w:tblGrid>
      <w:tr w:rsidR="00E07DA1" w:rsidRPr="00EF2454" w14:paraId="628A6163" w14:textId="77777777" w:rsidTr="00071237">
        <w:tc>
          <w:tcPr>
            <w:tcW w:w="3483" w:type="dxa"/>
          </w:tcPr>
          <w:p w14:paraId="7EA7ABBC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Aktivnost</w:t>
            </w:r>
          </w:p>
        </w:tc>
        <w:tc>
          <w:tcPr>
            <w:tcW w:w="6525" w:type="dxa"/>
          </w:tcPr>
          <w:p w14:paraId="017437B9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izrada plakata povodom: Uskrsa</w:t>
            </w:r>
          </w:p>
        </w:tc>
      </w:tr>
      <w:tr w:rsidR="00E07DA1" w:rsidRPr="00EF2454" w14:paraId="79CC7558" w14:textId="77777777" w:rsidTr="00071237">
        <w:tc>
          <w:tcPr>
            <w:tcW w:w="3483" w:type="dxa"/>
          </w:tcPr>
          <w:p w14:paraId="71C7011C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Razredni odjel</w:t>
            </w:r>
          </w:p>
        </w:tc>
        <w:tc>
          <w:tcPr>
            <w:tcW w:w="6525" w:type="dxa"/>
          </w:tcPr>
          <w:p w14:paraId="7A8274EC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svi zainteresirani razredi</w:t>
            </w:r>
          </w:p>
        </w:tc>
      </w:tr>
      <w:tr w:rsidR="00E07DA1" w:rsidRPr="00EF2454" w14:paraId="19B3ECFD" w14:textId="77777777" w:rsidTr="00071237">
        <w:tc>
          <w:tcPr>
            <w:tcW w:w="3483" w:type="dxa"/>
          </w:tcPr>
          <w:p w14:paraId="33BEBBA9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Voditelji</w:t>
            </w:r>
          </w:p>
        </w:tc>
        <w:tc>
          <w:tcPr>
            <w:tcW w:w="6525" w:type="dxa"/>
          </w:tcPr>
          <w:p w14:paraId="373224A0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 xml:space="preserve">Nataša </w:t>
            </w:r>
            <w:proofErr w:type="spellStart"/>
            <w:r w:rsidRPr="00EF2454">
              <w:rPr>
                <w:sz w:val="22"/>
                <w:szCs w:val="22"/>
              </w:rPr>
              <w:t>Mikinac</w:t>
            </w:r>
            <w:proofErr w:type="spellEnd"/>
            <w:r w:rsidRPr="00EF2454">
              <w:rPr>
                <w:sz w:val="22"/>
                <w:szCs w:val="22"/>
              </w:rPr>
              <w:t xml:space="preserve"> i Martina Tinodi, Ksenija Košćak</w:t>
            </w:r>
          </w:p>
        </w:tc>
      </w:tr>
      <w:tr w:rsidR="00E07DA1" w:rsidRPr="00EF2454" w14:paraId="0577B903" w14:textId="77777777" w:rsidTr="00071237">
        <w:tc>
          <w:tcPr>
            <w:tcW w:w="3483" w:type="dxa"/>
          </w:tcPr>
          <w:p w14:paraId="269757BD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Pratitelji</w:t>
            </w:r>
          </w:p>
        </w:tc>
        <w:tc>
          <w:tcPr>
            <w:tcW w:w="6525" w:type="dxa"/>
          </w:tcPr>
          <w:p w14:paraId="170DBF7C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nema</w:t>
            </w:r>
          </w:p>
        </w:tc>
      </w:tr>
      <w:tr w:rsidR="00E07DA1" w:rsidRPr="00EF2454" w14:paraId="689EA9B7" w14:textId="77777777" w:rsidTr="00071237">
        <w:tc>
          <w:tcPr>
            <w:tcW w:w="3483" w:type="dxa"/>
          </w:tcPr>
          <w:p w14:paraId="5D016E12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Cilj</w:t>
            </w:r>
          </w:p>
        </w:tc>
        <w:tc>
          <w:tcPr>
            <w:tcW w:w="6525" w:type="dxa"/>
          </w:tcPr>
          <w:p w14:paraId="1AE89B68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proširiti znanje stranog jezika, razvijati kreativnost i socijalne vještine te upoznati učenike s narodnim običajima svoga kraja</w:t>
            </w:r>
          </w:p>
        </w:tc>
      </w:tr>
      <w:tr w:rsidR="00E07DA1" w:rsidRPr="00EF2454" w14:paraId="5F14C422" w14:textId="77777777" w:rsidTr="00071237">
        <w:tc>
          <w:tcPr>
            <w:tcW w:w="3483" w:type="dxa"/>
          </w:tcPr>
          <w:p w14:paraId="29E1AF84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Namjena</w:t>
            </w:r>
          </w:p>
        </w:tc>
        <w:tc>
          <w:tcPr>
            <w:tcW w:w="6525" w:type="dxa"/>
          </w:tcPr>
          <w:p w14:paraId="52173338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stečena znanja primijeniti u nastavi</w:t>
            </w:r>
          </w:p>
        </w:tc>
      </w:tr>
      <w:tr w:rsidR="00E07DA1" w:rsidRPr="00EF2454" w14:paraId="77326AAD" w14:textId="77777777" w:rsidTr="00071237">
        <w:tc>
          <w:tcPr>
            <w:tcW w:w="3483" w:type="dxa"/>
          </w:tcPr>
          <w:p w14:paraId="3AB52F8F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Trošak prijevoza</w:t>
            </w:r>
          </w:p>
        </w:tc>
        <w:tc>
          <w:tcPr>
            <w:tcW w:w="6525" w:type="dxa"/>
          </w:tcPr>
          <w:p w14:paraId="53EE474E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 xml:space="preserve">troškovi kopiranja, papira većeg formata, flomastera, </w:t>
            </w:r>
            <w:proofErr w:type="spellStart"/>
            <w:r w:rsidRPr="00EF2454">
              <w:rPr>
                <w:sz w:val="22"/>
                <w:szCs w:val="22"/>
              </w:rPr>
              <w:t>printanja</w:t>
            </w:r>
            <w:proofErr w:type="spellEnd"/>
            <w:r w:rsidRPr="00EF2454">
              <w:rPr>
                <w:sz w:val="22"/>
                <w:szCs w:val="22"/>
              </w:rPr>
              <w:t>,...</w:t>
            </w:r>
          </w:p>
        </w:tc>
      </w:tr>
      <w:tr w:rsidR="00E07DA1" w:rsidRPr="00EF2454" w14:paraId="7F5BD78A" w14:textId="77777777" w:rsidTr="00071237">
        <w:tc>
          <w:tcPr>
            <w:tcW w:w="3483" w:type="dxa"/>
          </w:tcPr>
          <w:p w14:paraId="64336BE7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Način vrednovanja i korištenja rezultata</w:t>
            </w:r>
          </w:p>
        </w:tc>
        <w:tc>
          <w:tcPr>
            <w:tcW w:w="6525" w:type="dxa"/>
          </w:tcPr>
          <w:p w14:paraId="23BF5CE7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plakati su u hodniku između učionica, pa su dodatne informacije dostupne većem broju učenika</w:t>
            </w:r>
          </w:p>
        </w:tc>
      </w:tr>
    </w:tbl>
    <w:p w14:paraId="0168D03C" w14:textId="77777777" w:rsidR="00E07DA1" w:rsidRPr="00EF2454" w:rsidRDefault="00E07DA1" w:rsidP="00E07DA1">
      <w:pPr>
        <w:tabs>
          <w:tab w:val="left" w:pos="2338"/>
        </w:tabs>
        <w:rPr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6525"/>
      </w:tblGrid>
      <w:tr w:rsidR="00E07DA1" w:rsidRPr="00EF2454" w14:paraId="5219A253" w14:textId="77777777" w:rsidTr="00071237">
        <w:tc>
          <w:tcPr>
            <w:tcW w:w="3483" w:type="dxa"/>
          </w:tcPr>
          <w:p w14:paraId="2D092E18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Aktivnost</w:t>
            </w:r>
          </w:p>
        </w:tc>
        <w:tc>
          <w:tcPr>
            <w:tcW w:w="6525" w:type="dxa"/>
          </w:tcPr>
          <w:p w14:paraId="543A0D36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izrada plakata povodom: Dana planeta Zemlje</w:t>
            </w:r>
          </w:p>
        </w:tc>
      </w:tr>
      <w:tr w:rsidR="00E07DA1" w:rsidRPr="00EF2454" w14:paraId="09932ED6" w14:textId="77777777" w:rsidTr="00071237">
        <w:tc>
          <w:tcPr>
            <w:tcW w:w="3483" w:type="dxa"/>
          </w:tcPr>
          <w:p w14:paraId="3C753A3F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Razredni odjel</w:t>
            </w:r>
          </w:p>
        </w:tc>
        <w:tc>
          <w:tcPr>
            <w:tcW w:w="6525" w:type="dxa"/>
          </w:tcPr>
          <w:p w14:paraId="78485288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svi zainteresirani razredi</w:t>
            </w:r>
          </w:p>
        </w:tc>
      </w:tr>
      <w:tr w:rsidR="00E07DA1" w:rsidRPr="00EF2454" w14:paraId="2C11424C" w14:textId="77777777" w:rsidTr="00071237">
        <w:tc>
          <w:tcPr>
            <w:tcW w:w="3483" w:type="dxa"/>
          </w:tcPr>
          <w:p w14:paraId="6E786BEE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Voditelji</w:t>
            </w:r>
          </w:p>
        </w:tc>
        <w:tc>
          <w:tcPr>
            <w:tcW w:w="6525" w:type="dxa"/>
          </w:tcPr>
          <w:p w14:paraId="1CD17F67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 xml:space="preserve">Nataša </w:t>
            </w:r>
            <w:proofErr w:type="spellStart"/>
            <w:r w:rsidRPr="00EF2454">
              <w:rPr>
                <w:sz w:val="22"/>
                <w:szCs w:val="22"/>
              </w:rPr>
              <w:t>Mikinac</w:t>
            </w:r>
            <w:proofErr w:type="spellEnd"/>
            <w:r w:rsidRPr="00EF2454">
              <w:rPr>
                <w:sz w:val="22"/>
                <w:szCs w:val="22"/>
              </w:rPr>
              <w:t xml:space="preserve"> i Martina Tinodi</w:t>
            </w:r>
          </w:p>
        </w:tc>
      </w:tr>
      <w:tr w:rsidR="00E07DA1" w:rsidRPr="00EF2454" w14:paraId="6A8E7756" w14:textId="77777777" w:rsidTr="00071237">
        <w:tc>
          <w:tcPr>
            <w:tcW w:w="3483" w:type="dxa"/>
          </w:tcPr>
          <w:p w14:paraId="2D293A13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Pratitelji</w:t>
            </w:r>
          </w:p>
        </w:tc>
        <w:tc>
          <w:tcPr>
            <w:tcW w:w="6525" w:type="dxa"/>
          </w:tcPr>
          <w:p w14:paraId="21A5A3ED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Nema</w:t>
            </w:r>
          </w:p>
        </w:tc>
      </w:tr>
      <w:tr w:rsidR="00E07DA1" w:rsidRPr="00EF2454" w14:paraId="3A61E458" w14:textId="77777777" w:rsidTr="00071237">
        <w:tc>
          <w:tcPr>
            <w:tcW w:w="3483" w:type="dxa"/>
          </w:tcPr>
          <w:p w14:paraId="76851FF1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Cilj</w:t>
            </w:r>
          </w:p>
        </w:tc>
        <w:tc>
          <w:tcPr>
            <w:tcW w:w="6525" w:type="dxa"/>
          </w:tcPr>
          <w:p w14:paraId="6C274A7F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proširiti znanje stranog jezika, razvijati kreativnost i socijalne vještine</w:t>
            </w:r>
          </w:p>
        </w:tc>
      </w:tr>
      <w:tr w:rsidR="00E07DA1" w:rsidRPr="00EF2454" w14:paraId="194D20F9" w14:textId="77777777" w:rsidTr="00071237">
        <w:tc>
          <w:tcPr>
            <w:tcW w:w="3483" w:type="dxa"/>
          </w:tcPr>
          <w:p w14:paraId="5881E7B2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Namjena</w:t>
            </w:r>
          </w:p>
        </w:tc>
        <w:tc>
          <w:tcPr>
            <w:tcW w:w="6525" w:type="dxa"/>
          </w:tcPr>
          <w:p w14:paraId="0AA28ECE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stečena znanja primijeniti u nastavi</w:t>
            </w:r>
          </w:p>
        </w:tc>
      </w:tr>
      <w:tr w:rsidR="00E07DA1" w:rsidRPr="00EF2454" w14:paraId="52E6D14A" w14:textId="77777777" w:rsidTr="00071237">
        <w:tc>
          <w:tcPr>
            <w:tcW w:w="3483" w:type="dxa"/>
          </w:tcPr>
          <w:p w14:paraId="3EF6A369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Trošak prijevoza</w:t>
            </w:r>
          </w:p>
        </w:tc>
        <w:tc>
          <w:tcPr>
            <w:tcW w:w="6525" w:type="dxa"/>
          </w:tcPr>
          <w:p w14:paraId="16E7BA67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 xml:space="preserve">troškovi kopiranja, papira većeg formata, flomastera, </w:t>
            </w:r>
            <w:proofErr w:type="spellStart"/>
            <w:r w:rsidRPr="00EF2454">
              <w:rPr>
                <w:sz w:val="22"/>
                <w:szCs w:val="22"/>
              </w:rPr>
              <w:t>printanja</w:t>
            </w:r>
            <w:proofErr w:type="spellEnd"/>
            <w:r w:rsidRPr="00EF2454">
              <w:rPr>
                <w:sz w:val="22"/>
                <w:szCs w:val="22"/>
              </w:rPr>
              <w:t>,...</w:t>
            </w:r>
          </w:p>
        </w:tc>
      </w:tr>
      <w:tr w:rsidR="00E07DA1" w:rsidRPr="00EF2454" w14:paraId="68BB68EB" w14:textId="77777777" w:rsidTr="00071237">
        <w:tc>
          <w:tcPr>
            <w:tcW w:w="3483" w:type="dxa"/>
          </w:tcPr>
          <w:p w14:paraId="7BF7F5D8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Način vrednovanja i korištenja rezultata</w:t>
            </w:r>
          </w:p>
        </w:tc>
        <w:tc>
          <w:tcPr>
            <w:tcW w:w="6525" w:type="dxa"/>
          </w:tcPr>
          <w:p w14:paraId="729F6A3C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plakati su u hodniku između učionica, pa su dodatne informacije dostupne većem broju učenika</w:t>
            </w:r>
          </w:p>
        </w:tc>
      </w:tr>
    </w:tbl>
    <w:p w14:paraId="78B4F993" w14:textId="77777777" w:rsidR="00E07DA1" w:rsidRPr="00EF2454" w:rsidRDefault="00E07DA1" w:rsidP="00E07DA1">
      <w:pPr>
        <w:tabs>
          <w:tab w:val="left" w:pos="2338"/>
        </w:tabs>
        <w:rPr>
          <w:sz w:val="22"/>
          <w:szCs w:val="22"/>
        </w:rPr>
      </w:pPr>
    </w:p>
    <w:p w14:paraId="51D7866B" w14:textId="77777777" w:rsidR="00E07DA1" w:rsidRPr="00EF2454" w:rsidRDefault="00342080" w:rsidP="00E07DA1">
      <w:pPr>
        <w:tabs>
          <w:tab w:val="left" w:pos="2338"/>
        </w:tabs>
        <w:rPr>
          <w:sz w:val="22"/>
          <w:szCs w:val="22"/>
        </w:rPr>
      </w:pPr>
      <w:r>
        <w:rPr>
          <w:sz w:val="22"/>
          <w:szCs w:val="22"/>
        </w:rPr>
        <w:t>SVIBANJ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6525"/>
      </w:tblGrid>
      <w:tr w:rsidR="00E07DA1" w:rsidRPr="00EF2454" w14:paraId="4D16A0F9" w14:textId="77777777" w:rsidTr="00071237">
        <w:tc>
          <w:tcPr>
            <w:tcW w:w="3483" w:type="dxa"/>
          </w:tcPr>
          <w:p w14:paraId="544CA730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Aktivnost</w:t>
            </w:r>
          </w:p>
        </w:tc>
        <w:tc>
          <w:tcPr>
            <w:tcW w:w="6525" w:type="dxa"/>
          </w:tcPr>
          <w:p w14:paraId="1BB6C0FE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izrada plakata povodom: Praznika rada (1.5.)</w:t>
            </w:r>
          </w:p>
        </w:tc>
      </w:tr>
      <w:tr w:rsidR="00E07DA1" w:rsidRPr="00EF2454" w14:paraId="0C0DFD82" w14:textId="77777777" w:rsidTr="00071237">
        <w:tc>
          <w:tcPr>
            <w:tcW w:w="3483" w:type="dxa"/>
          </w:tcPr>
          <w:p w14:paraId="782A3BFB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Razredni odjel</w:t>
            </w:r>
          </w:p>
        </w:tc>
        <w:tc>
          <w:tcPr>
            <w:tcW w:w="6525" w:type="dxa"/>
          </w:tcPr>
          <w:p w14:paraId="074C0FFC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svi zainteresirani razredi</w:t>
            </w:r>
          </w:p>
        </w:tc>
      </w:tr>
      <w:tr w:rsidR="00E07DA1" w:rsidRPr="00EF2454" w14:paraId="75BAF26F" w14:textId="77777777" w:rsidTr="00071237">
        <w:tc>
          <w:tcPr>
            <w:tcW w:w="3483" w:type="dxa"/>
          </w:tcPr>
          <w:p w14:paraId="0FC3183B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Voditelji</w:t>
            </w:r>
          </w:p>
        </w:tc>
        <w:tc>
          <w:tcPr>
            <w:tcW w:w="6525" w:type="dxa"/>
          </w:tcPr>
          <w:p w14:paraId="4A854528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 xml:space="preserve">Nataša </w:t>
            </w:r>
            <w:proofErr w:type="spellStart"/>
            <w:r w:rsidRPr="00EF2454">
              <w:rPr>
                <w:sz w:val="22"/>
                <w:szCs w:val="22"/>
              </w:rPr>
              <w:t>Mikinac</w:t>
            </w:r>
            <w:proofErr w:type="spellEnd"/>
            <w:r w:rsidRPr="00EF2454">
              <w:rPr>
                <w:sz w:val="22"/>
                <w:szCs w:val="22"/>
              </w:rPr>
              <w:t xml:space="preserve"> i Martina Tinodi</w:t>
            </w:r>
          </w:p>
        </w:tc>
      </w:tr>
      <w:tr w:rsidR="00E07DA1" w:rsidRPr="00EF2454" w14:paraId="0587CADD" w14:textId="77777777" w:rsidTr="00071237">
        <w:tc>
          <w:tcPr>
            <w:tcW w:w="3483" w:type="dxa"/>
          </w:tcPr>
          <w:p w14:paraId="1FF3838A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Pratitelji</w:t>
            </w:r>
          </w:p>
        </w:tc>
        <w:tc>
          <w:tcPr>
            <w:tcW w:w="6525" w:type="dxa"/>
          </w:tcPr>
          <w:p w14:paraId="5C09F84F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Nema</w:t>
            </w:r>
          </w:p>
        </w:tc>
      </w:tr>
      <w:tr w:rsidR="00E07DA1" w:rsidRPr="00EF2454" w14:paraId="2E7BAC95" w14:textId="77777777" w:rsidTr="00071237">
        <w:tc>
          <w:tcPr>
            <w:tcW w:w="3483" w:type="dxa"/>
          </w:tcPr>
          <w:p w14:paraId="457E43CC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Cilj</w:t>
            </w:r>
          </w:p>
        </w:tc>
        <w:tc>
          <w:tcPr>
            <w:tcW w:w="6525" w:type="dxa"/>
          </w:tcPr>
          <w:p w14:paraId="17FBB5D7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proširiti znanje stranog jezika, razvijati kreativnost i socijalne vještine</w:t>
            </w:r>
          </w:p>
        </w:tc>
      </w:tr>
      <w:tr w:rsidR="00E07DA1" w:rsidRPr="00EF2454" w14:paraId="183B0283" w14:textId="77777777" w:rsidTr="00071237">
        <w:tc>
          <w:tcPr>
            <w:tcW w:w="3483" w:type="dxa"/>
          </w:tcPr>
          <w:p w14:paraId="5998A1CD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Namjena</w:t>
            </w:r>
          </w:p>
        </w:tc>
        <w:tc>
          <w:tcPr>
            <w:tcW w:w="6525" w:type="dxa"/>
          </w:tcPr>
          <w:p w14:paraId="4F840EDD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stečena znanja primijeniti u nastavi</w:t>
            </w:r>
          </w:p>
        </w:tc>
      </w:tr>
      <w:tr w:rsidR="00E07DA1" w:rsidRPr="00EF2454" w14:paraId="1788F2CD" w14:textId="77777777" w:rsidTr="00071237">
        <w:tc>
          <w:tcPr>
            <w:tcW w:w="3483" w:type="dxa"/>
          </w:tcPr>
          <w:p w14:paraId="2ADC2758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Trošak prijevoza</w:t>
            </w:r>
          </w:p>
        </w:tc>
        <w:tc>
          <w:tcPr>
            <w:tcW w:w="6525" w:type="dxa"/>
          </w:tcPr>
          <w:p w14:paraId="5ADE26F2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 xml:space="preserve">troškovi kopiranja, papira većeg formata, flomastera, </w:t>
            </w:r>
            <w:proofErr w:type="spellStart"/>
            <w:r w:rsidRPr="00EF2454">
              <w:rPr>
                <w:sz w:val="22"/>
                <w:szCs w:val="22"/>
              </w:rPr>
              <w:t>printanja</w:t>
            </w:r>
            <w:proofErr w:type="spellEnd"/>
            <w:r w:rsidRPr="00EF2454">
              <w:rPr>
                <w:sz w:val="22"/>
                <w:szCs w:val="22"/>
              </w:rPr>
              <w:t>,...</w:t>
            </w:r>
          </w:p>
        </w:tc>
      </w:tr>
      <w:tr w:rsidR="00E07DA1" w:rsidRPr="00EF2454" w14:paraId="56211181" w14:textId="77777777" w:rsidTr="00071237">
        <w:tc>
          <w:tcPr>
            <w:tcW w:w="3483" w:type="dxa"/>
          </w:tcPr>
          <w:p w14:paraId="7BD750A0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Način vrednovanja i korištenja rezultata</w:t>
            </w:r>
          </w:p>
        </w:tc>
        <w:tc>
          <w:tcPr>
            <w:tcW w:w="6525" w:type="dxa"/>
          </w:tcPr>
          <w:p w14:paraId="0E3D0622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plakati su u hodniku između učionica, pa su dodatne informacije dostupne većem broju učenika</w:t>
            </w:r>
          </w:p>
        </w:tc>
      </w:tr>
    </w:tbl>
    <w:p w14:paraId="4DA962D2" w14:textId="77777777" w:rsidR="00E07DA1" w:rsidRPr="00EF2454" w:rsidRDefault="00E07DA1" w:rsidP="00E07DA1">
      <w:pPr>
        <w:tabs>
          <w:tab w:val="left" w:pos="2338"/>
        </w:tabs>
        <w:rPr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6525"/>
      </w:tblGrid>
      <w:tr w:rsidR="00E07DA1" w:rsidRPr="00EF2454" w14:paraId="68CE6960" w14:textId="77777777" w:rsidTr="00071237">
        <w:tc>
          <w:tcPr>
            <w:tcW w:w="3483" w:type="dxa"/>
          </w:tcPr>
          <w:p w14:paraId="7640EDC6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Aktivnost</w:t>
            </w:r>
          </w:p>
        </w:tc>
        <w:tc>
          <w:tcPr>
            <w:tcW w:w="6525" w:type="dxa"/>
          </w:tcPr>
          <w:p w14:paraId="33EEBCD1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izrada plakata povodom: Dana Europe (9.5.)</w:t>
            </w:r>
          </w:p>
        </w:tc>
      </w:tr>
      <w:tr w:rsidR="00E07DA1" w:rsidRPr="00EF2454" w14:paraId="1D168B80" w14:textId="77777777" w:rsidTr="00071237">
        <w:tc>
          <w:tcPr>
            <w:tcW w:w="3483" w:type="dxa"/>
          </w:tcPr>
          <w:p w14:paraId="51AD84B4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Razredni odjel</w:t>
            </w:r>
          </w:p>
        </w:tc>
        <w:tc>
          <w:tcPr>
            <w:tcW w:w="6525" w:type="dxa"/>
          </w:tcPr>
          <w:p w14:paraId="08C8DEC3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svi zainteresirani razredi</w:t>
            </w:r>
          </w:p>
        </w:tc>
      </w:tr>
      <w:tr w:rsidR="00E07DA1" w:rsidRPr="00EF2454" w14:paraId="428FDCBB" w14:textId="77777777" w:rsidTr="00071237">
        <w:tc>
          <w:tcPr>
            <w:tcW w:w="3483" w:type="dxa"/>
          </w:tcPr>
          <w:p w14:paraId="04F26ADF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Voditelji</w:t>
            </w:r>
          </w:p>
        </w:tc>
        <w:tc>
          <w:tcPr>
            <w:tcW w:w="6525" w:type="dxa"/>
          </w:tcPr>
          <w:p w14:paraId="62FA976B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 xml:space="preserve">Nataša </w:t>
            </w:r>
            <w:proofErr w:type="spellStart"/>
            <w:r w:rsidRPr="00EF2454">
              <w:rPr>
                <w:sz w:val="22"/>
                <w:szCs w:val="22"/>
              </w:rPr>
              <w:t>Mikinac</w:t>
            </w:r>
            <w:proofErr w:type="spellEnd"/>
            <w:r w:rsidRPr="00EF2454">
              <w:rPr>
                <w:sz w:val="22"/>
                <w:szCs w:val="22"/>
              </w:rPr>
              <w:t xml:space="preserve"> i Martina Tinodi</w:t>
            </w:r>
          </w:p>
        </w:tc>
      </w:tr>
      <w:tr w:rsidR="00E07DA1" w:rsidRPr="00EF2454" w14:paraId="299DD41A" w14:textId="77777777" w:rsidTr="00071237">
        <w:tc>
          <w:tcPr>
            <w:tcW w:w="3483" w:type="dxa"/>
          </w:tcPr>
          <w:p w14:paraId="2413CB40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Pratitelji</w:t>
            </w:r>
          </w:p>
        </w:tc>
        <w:tc>
          <w:tcPr>
            <w:tcW w:w="6525" w:type="dxa"/>
          </w:tcPr>
          <w:p w14:paraId="26691D82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Nema</w:t>
            </w:r>
          </w:p>
        </w:tc>
      </w:tr>
      <w:tr w:rsidR="00E07DA1" w:rsidRPr="00EF2454" w14:paraId="191D2EF8" w14:textId="77777777" w:rsidTr="00071237">
        <w:tc>
          <w:tcPr>
            <w:tcW w:w="3483" w:type="dxa"/>
          </w:tcPr>
          <w:p w14:paraId="26DEB50D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Cilj</w:t>
            </w:r>
          </w:p>
        </w:tc>
        <w:tc>
          <w:tcPr>
            <w:tcW w:w="6525" w:type="dxa"/>
          </w:tcPr>
          <w:p w14:paraId="48D471C3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proširiti znanje stranog jezika, razvijati kreativnost i socijalne vještine</w:t>
            </w:r>
          </w:p>
        </w:tc>
      </w:tr>
      <w:tr w:rsidR="00E07DA1" w:rsidRPr="00EF2454" w14:paraId="79B8B35C" w14:textId="77777777" w:rsidTr="00071237">
        <w:tc>
          <w:tcPr>
            <w:tcW w:w="3483" w:type="dxa"/>
          </w:tcPr>
          <w:p w14:paraId="0F9F8D81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Namjena</w:t>
            </w:r>
          </w:p>
        </w:tc>
        <w:tc>
          <w:tcPr>
            <w:tcW w:w="6525" w:type="dxa"/>
          </w:tcPr>
          <w:p w14:paraId="7704442F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stečena znanja primijeniti u nastavi</w:t>
            </w:r>
          </w:p>
        </w:tc>
      </w:tr>
      <w:tr w:rsidR="00E07DA1" w:rsidRPr="00EF2454" w14:paraId="7B5A7F9D" w14:textId="77777777" w:rsidTr="00071237">
        <w:tc>
          <w:tcPr>
            <w:tcW w:w="3483" w:type="dxa"/>
          </w:tcPr>
          <w:p w14:paraId="3DC5CD07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Trošak prijevoza</w:t>
            </w:r>
          </w:p>
        </w:tc>
        <w:tc>
          <w:tcPr>
            <w:tcW w:w="6525" w:type="dxa"/>
          </w:tcPr>
          <w:p w14:paraId="68576214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 xml:space="preserve">troškovi kopiranja, papira većeg formata, flomastera, </w:t>
            </w:r>
            <w:proofErr w:type="spellStart"/>
            <w:r w:rsidRPr="00EF2454">
              <w:rPr>
                <w:sz w:val="22"/>
                <w:szCs w:val="22"/>
              </w:rPr>
              <w:t>printanja</w:t>
            </w:r>
            <w:proofErr w:type="spellEnd"/>
            <w:r w:rsidRPr="00EF2454">
              <w:rPr>
                <w:sz w:val="22"/>
                <w:szCs w:val="22"/>
              </w:rPr>
              <w:t>,...</w:t>
            </w:r>
          </w:p>
        </w:tc>
      </w:tr>
      <w:tr w:rsidR="00E07DA1" w:rsidRPr="00EF2454" w14:paraId="32EAC4DC" w14:textId="77777777" w:rsidTr="00071237">
        <w:tc>
          <w:tcPr>
            <w:tcW w:w="3483" w:type="dxa"/>
          </w:tcPr>
          <w:p w14:paraId="59DEAEE2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Način vrednovanja i korištenja rezultata</w:t>
            </w:r>
          </w:p>
        </w:tc>
        <w:tc>
          <w:tcPr>
            <w:tcW w:w="6525" w:type="dxa"/>
          </w:tcPr>
          <w:p w14:paraId="4EE7EFE3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plakati su u hodniku između učionica, pa su dodatne informacije dostupne većem broju učenika</w:t>
            </w:r>
          </w:p>
        </w:tc>
      </w:tr>
    </w:tbl>
    <w:p w14:paraId="738F0D40" w14:textId="77777777" w:rsidR="00E07DA1" w:rsidRPr="00EF2454" w:rsidRDefault="00E07DA1" w:rsidP="00E07DA1">
      <w:pPr>
        <w:tabs>
          <w:tab w:val="left" w:pos="2338"/>
        </w:tabs>
        <w:rPr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6525"/>
      </w:tblGrid>
      <w:tr w:rsidR="00E07DA1" w:rsidRPr="00EF2454" w14:paraId="0206C46E" w14:textId="77777777" w:rsidTr="00071237">
        <w:tc>
          <w:tcPr>
            <w:tcW w:w="3483" w:type="dxa"/>
          </w:tcPr>
          <w:p w14:paraId="51FC4E94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Aktivnost</w:t>
            </w:r>
          </w:p>
        </w:tc>
        <w:tc>
          <w:tcPr>
            <w:tcW w:w="6525" w:type="dxa"/>
          </w:tcPr>
          <w:p w14:paraId="575F6732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izrada plakata povodom: Svjetskog dana zaštite čovjekove okoline</w:t>
            </w:r>
          </w:p>
        </w:tc>
      </w:tr>
      <w:tr w:rsidR="00E07DA1" w:rsidRPr="00EF2454" w14:paraId="2D24DD7A" w14:textId="77777777" w:rsidTr="00071237">
        <w:tc>
          <w:tcPr>
            <w:tcW w:w="3483" w:type="dxa"/>
          </w:tcPr>
          <w:p w14:paraId="58AA6C94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Razredni odjel</w:t>
            </w:r>
          </w:p>
        </w:tc>
        <w:tc>
          <w:tcPr>
            <w:tcW w:w="6525" w:type="dxa"/>
          </w:tcPr>
          <w:p w14:paraId="1D144196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svi zainteresirani razredi</w:t>
            </w:r>
          </w:p>
        </w:tc>
      </w:tr>
      <w:tr w:rsidR="00E07DA1" w:rsidRPr="00EF2454" w14:paraId="0F805488" w14:textId="77777777" w:rsidTr="00071237">
        <w:tc>
          <w:tcPr>
            <w:tcW w:w="3483" w:type="dxa"/>
          </w:tcPr>
          <w:p w14:paraId="7A515DD2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Voditelji</w:t>
            </w:r>
          </w:p>
        </w:tc>
        <w:tc>
          <w:tcPr>
            <w:tcW w:w="6525" w:type="dxa"/>
          </w:tcPr>
          <w:p w14:paraId="1E892C97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 xml:space="preserve">Nataša </w:t>
            </w:r>
            <w:proofErr w:type="spellStart"/>
            <w:r w:rsidRPr="00EF2454">
              <w:rPr>
                <w:sz w:val="22"/>
                <w:szCs w:val="22"/>
              </w:rPr>
              <w:t>Mikinac</w:t>
            </w:r>
            <w:proofErr w:type="spellEnd"/>
            <w:r w:rsidRPr="00EF2454">
              <w:rPr>
                <w:sz w:val="22"/>
                <w:szCs w:val="22"/>
              </w:rPr>
              <w:t xml:space="preserve"> i Martina Tinodi</w:t>
            </w:r>
          </w:p>
        </w:tc>
      </w:tr>
      <w:tr w:rsidR="00E07DA1" w:rsidRPr="00EF2454" w14:paraId="4D31C09D" w14:textId="77777777" w:rsidTr="00071237">
        <w:tc>
          <w:tcPr>
            <w:tcW w:w="3483" w:type="dxa"/>
          </w:tcPr>
          <w:p w14:paraId="4937974F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Pratitelji</w:t>
            </w:r>
          </w:p>
        </w:tc>
        <w:tc>
          <w:tcPr>
            <w:tcW w:w="6525" w:type="dxa"/>
          </w:tcPr>
          <w:p w14:paraId="74B48A7D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Nema</w:t>
            </w:r>
          </w:p>
        </w:tc>
      </w:tr>
      <w:tr w:rsidR="00E07DA1" w:rsidRPr="00EF2454" w14:paraId="5552F932" w14:textId="77777777" w:rsidTr="00071237">
        <w:tc>
          <w:tcPr>
            <w:tcW w:w="3483" w:type="dxa"/>
          </w:tcPr>
          <w:p w14:paraId="08B733C3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Cilj</w:t>
            </w:r>
          </w:p>
        </w:tc>
        <w:tc>
          <w:tcPr>
            <w:tcW w:w="6525" w:type="dxa"/>
          </w:tcPr>
          <w:p w14:paraId="77496274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proširiti znanje stranog jezika, razvijati kreativnost i socijalne vještine</w:t>
            </w:r>
          </w:p>
        </w:tc>
      </w:tr>
      <w:tr w:rsidR="00E07DA1" w:rsidRPr="00EF2454" w14:paraId="563A2AB1" w14:textId="77777777" w:rsidTr="00071237">
        <w:tc>
          <w:tcPr>
            <w:tcW w:w="3483" w:type="dxa"/>
          </w:tcPr>
          <w:p w14:paraId="6B2ED325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Namjena</w:t>
            </w:r>
          </w:p>
        </w:tc>
        <w:tc>
          <w:tcPr>
            <w:tcW w:w="6525" w:type="dxa"/>
          </w:tcPr>
          <w:p w14:paraId="7E67266D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stečena znanja primijeniti u nastavi</w:t>
            </w:r>
          </w:p>
        </w:tc>
      </w:tr>
      <w:tr w:rsidR="00E07DA1" w:rsidRPr="00EF2454" w14:paraId="2CF25327" w14:textId="77777777" w:rsidTr="00071237">
        <w:tc>
          <w:tcPr>
            <w:tcW w:w="3483" w:type="dxa"/>
          </w:tcPr>
          <w:p w14:paraId="1084B553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Trošak prijevoza</w:t>
            </w:r>
          </w:p>
        </w:tc>
        <w:tc>
          <w:tcPr>
            <w:tcW w:w="6525" w:type="dxa"/>
          </w:tcPr>
          <w:p w14:paraId="4E2CEFA4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 xml:space="preserve">troškovi kopiranja, papira većeg formata, flomastera, </w:t>
            </w:r>
            <w:proofErr w:type="spellStart"/>
            <w:r w:rsidRPr="00EF2454">
              <w:rPr>
                <w:sz w:val="22"/>
                <w:szCs w:val="22"/>
              </w:rPr>
              <w:t>printanja</w:t>
            </w:r>
            <w:proofErr w:type="spellEnd"/>
            <w:r w:rsidRPr="00EF2454">
              <w:rPr>
                <w:sz w:val="22"/>
                <w:szCs w:val="22"/>
              </w:rPr>
              <w:t>,...</w:t>
            </w:r>
          </w:p>
        </w:tc>
      </w:tr>
      <w:tr w:rsidR="00E07DA1" w:rsidRPr="00EF2454" w14:paraId="4DF36862" w14:textId="77777777" w:rsidTr="00071237">
        <w:tc>
          <w:tcPr>
            <w:tcW w:w="3483" w:type="dxa"/>
          </w:tcPr>
          <w:p w14:paraId="676CBA36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Način vrednovanja i korištenja rezultata</w:t>
            </w:r>
          </w:p>
        </w:tc>
        <w:tc>
          <w:tcPr>
            <w:tcW w:w="6525" w:type="dxa"/>
          </w:tcPr>
          <w:p w14:paraId="5130888D" w14:textId="77777777" w:rsidR="00E07DA1" w:rsidRPr="00EF2454" w:rsidRDefault="00E07DA1" w:rsidP="00071237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EF2454">
              <w:rPr>
                <w:sz w:val="22"/>
                <w:szCs w:val="22"/>
              </w:rPr>
              <w:t>plakati su u hodniku između učionica, pa su dodatne informacije dostupne većem broju učenika</w:t>
            </w:r>
          </w:p>
        </w:tc>
      </w:tr>
    </w:tbl>
    <w:p w14:paraId="0DF8454E" w14:textId="77777777" w:rsidR="00E07DA1" w:rsidRPr="00EF2454" w:rsidRDefault="00E07DA1" w:rsidP="00E07DA1">
      <w:pPr>
        <w:tabs>
          <w:tab w:val="left" w:pos="2338"/>
        </w:tabs>
        <w:rPr>
          <w:sz w:val="22"/>
          <w:szCs w:val="22"/>
        </w:rPr>
      </w:pPr>
      <w:r w:rsidRPr="00EF2454">
        <w:rPr>
          <w:sz w:val="22"/>
          <w:szCs w:val="22"/>
        </w:rPr>
        <w:t>LIPANJ- nema aktivnosti</w:t>
      </w:r>
    </w:p>
    <w:p w14:paraId="088782AD" w14:textId="77777777" w:rsidR="00F0313F" w:rsidRPr="00F64ADF" w:rsidRDefault="00F10B25" w:rsidP="000A2BF9">
      <w:pPr>
        <w:jc w:val="center"/>
      </w:pPr>
      <w:r w:rsidRPr="00F64ADF">
        <w:rPr>
          <w:b/>
        </w:rPr>
        <w:lastRenderedPageBreak/>
        <w:t xml:space="preserve">KURIKULUM </w:t>
      </w:r>
      <w:r w:rsidR="00F0313F" w:rsidRPr="00F64ADF">
        <w:rPr>
          <w:b/>
        </w:rPr>
        <w:t xml:space="preserve"> </w:t>
      </w:r>
      <w:r w:rsidRPr="00F64ADF">
        <w:rPr>
          <w:b/>
        </w:rPr>
        <w:t xml:space="preserve">STRUČNOG VIJEĆA NASTAVNIKA </w:t>
      </w:r>
      <w:r w:rsidR="00F0313F" w:rsidRPr="00F64ADF">
        <w:rPr>
          <w:b/>
        </w:rPr>
        <w:t>DRUŠTVENIH PREDMETA</w:t>
      </w:r>
    </w:p>
    <w:p w14:paraId="51ACE94F" w14:textId="77777777" w:rsidR="00F0313F" w:rsidRPr="00A60D22" w:rsidRDefault="00F0313F" w:rsidP="00F0313F">
      <w:pPr>
        <w:rPr>
          <w:sz w:val="22"/>
          <w:szCs w:val="22"/>
        </w:rPr>
      </w:pPr>
    </w:p>
    <w:p w14:paraId="717F59F5" w14:textId="77777777" w:rsidR="00F0313F" w:rsidRPr="00A60D22" w:rsidRDefault="00F0313F" w:rsidP="00F0313F">
      <w:pPr>
        <w:rPr>
          <w:b/>
          <w:sz w:val="22"/>
          <w:szCs w:val="22"/>
        </w:rPr>
      </w:pPr>
      <w:r w:rsidRPr="00A60D22">
        <w:rPr>
          <w:b/>
          <w:sz w:val="22"/>
          <w:szCs w:val="22"/>
        </w:rPr>
        <w:t>Mjesec : RUJAN / STUDENI 2022.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786"/>
        <w:gridCol w:w="5842"/>
      </w:tblGrid>
      <w:tr w:rsidR="00F0313F" w:rsidRPr="00A60D22" w14:paraId="53B93972" w14:textId="77777777" w:rsidTr="000A2BF9"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F92D" w14:textId="77777777" w:rsidR="00F0313F" w:rsidRPr="00A60D22" w:rsidRDefault="00F0313F" w:rsidP="00B20368">
            <w:pPr>
              <w:rPr>
                <w:sz w:val="22"/>
                <w:szCs w:val="22"/>
              </w:rPr>
            </w:pPr>
          </w:p>
          <w:p w14:paraId="6325FFD9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A</w:t>
            </w:r>
            <w:r w:rsidR="000A2BF9">
              <w:rPr>
                <w:sz w:val="22"/>
                <w:szCs w:val="22"/>
              </w:rPr>
              <w:t>ktivnost, program, projekt</w:t>
            </w:r>
          </w:p>
        </w:tc>
        <w:tc>
          <w:tcPr>
            <w:tcW w:w="3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1321" w14:textId="77777777" w:rsidR="00F0313F" w:rsidRPr="00A60D22" w:rsidRDefault="00F0313F" w:rsidP="00B20368">
            <w:pPr>
              <w:rPr>
                <w:sz w:val="22"/>
                <w:szCs w:val="22"/>
              </w:rPr>
            </w:pPr>
          </w:p>
          <w:p w14:paraId="604BB706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Suradnja – AGRO PODUZETNIŠTVO</w:t>
            </w:r>
          </w:p>
        </w:tc>
      </w:tr>
      <w:tr w:rsidR="00F0313F" w:rsidRPr="00A60D22" w14:paraId="4AC3B670" w14:textId="77777777" w:rsidTr="000A2BF9"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A335" w14:textId="77777777" w:rsidR="00F0313F" w:rsidRPr="00A60D22" w:rsidRDefault="000A2BF9" w:rsidP="00B20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Razredni odjel</w:t>
            </w:r>
          </w:p>
        </w:tc>
        <w:tc>
          <w:tcPr>
            <w:tcW w:w="3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E518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 xml:space="preserve">4A – Agrotehničari </w:t>
            </w:r>
            <w:r w:rsidR="000A2BF9">
              <w:rPr>
                <w:sz w:val="22"/>
                <w:szCs w:val="22"/>
              </w:rPr>
              <w:t>Vježbenička tvrtka</w:t>
            </w:r>
          </w:p>
        </w:tc>
      </w:tr>
      <w:tr w:rsidR="00F0313F" w:rsidRPr="00A60D22" w14:paraId="038A5823" w14:textId="77777777" w:rsidTr="000A2BF9"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D608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Nositelji aktivnosti, programa, projekta</w:t>
            </w:r>
          </w:p>
          <w:p w14:paraId="5931C799" w14:textId="77777777" w:rsidR="00F0313F" w:rsidRPr="00A60D22" w:rsidRDefault="00F0313F" w:rsidP="00B20368">
            <w:pPr>
              <w:rPr>
                <w:sz w:val="22"/>
                <w:szCs w:val="22"/>
              </w:rPr>
            </w:pPr>
          </w:p>
          <w:p w14:paraId="65C3187D" w14:textId="77777777" w:rsidR="00F0313F" w:rsidRPr="00A60D22" w:rsidRDefault="00F0313F" w:rsidP="00B20368">
            <w:pPr>
              <w:rPr>
                <w:sz w:val="22"/>
                <w:szCs w:val="22"/>
              </w:rPr>
            </w:pPr>
          </w:p>
        </w:tc>
        <w:tc>
          <w:tcPr>
            <w:tcW w:w="3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606F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 xml:space="preserve">SREDNJA GOSPODARSKA </w:t>
            </w:r>
            <w:r w:rsidR="000A2BF9">
              <w:rPr>
                <w:sz w:val="22"/>
                <w:szCs w:val="22"/>
              </w:rPr>
              <w:t>ŠKOLA KRIŽEVCI – Gorana Pavičić</w:t>
            </w:r>
          </w:p>
          <w:p w14:paraId="7F7340D0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KRIŽEVAČKI PODUZETNIČKI CENTAR  - Jelena Velić (di</w:t>
            </w:r>
            <w:r w:rsidR="000A2BF9">
              <w:rPr>
                <w:sz w:val="22"/>
                <w:szCs w:val="22"/>
              </w:rPr>
              <w:t>rektorica) i ostali zaposlenici</w:t>
            </w:r>
          </w:p>
        </w:tc>
      </w:tr>
      <w:tr w:rsidR="00F0313F" w:rsidRPr="00A60D22" w14:paraId="4A9646C9" w14:textId="77777777" w:rsidTr="000A2BF9"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F1D5" w14:textId="77777777" w:rsidR="00F0313F" w:rsidRPr="00A60D22" w:rsidRDefault="00F0313F" w:rsidP="00B20368">
            <w:pPr>
              <w:rPr>
                <w:sz w:val="22"/>
                <w:szCs w:val="22"/>
              </w:rPr>
            </w:pPr>
          </w:p>
          <w:p w14:paraId="2E415E48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Ciljevi aktivnosti, programa, projekta</w:t>
            </w:r>
          </w:p>
          <w:p w14:paraId="1CCACB32" w14:textId="77777777" w:rsidR="00F0313F" w:rsidRPr="00A60D22" w:rsidRDefault="00F0313F" w:rsidP="00B20368">
            <w:pPr>
              <w:rPr>
                <w:sz w:val="22"/>
                <w:szCs w:val="22"/>
              </w:rPr>
            </w:pPr>
          </w:p>
          <w:p w14:paraId="2AE20B3E" w14:textId="77777777" w:rsidR="00F0313F" w:rsidRPr="00A60D22" w:rsidRDefault="00F0313F" w:rsidP="00B20368">
            <w:pPr>
              <w:rPr>
                <w:sz w:val="22"/>
                <w:szCs w:val="22"/>
              </w:rPr>
            </w:pPr>
          </w:p>
        </w:tc>
        <w:tc>
          <w:tcPr>
            <w:tcW w:w="3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0757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Omogućiti učenicima povezivanje teoretskog i praktičnog znanja te poboljšati njihove kompetencije i vještine u osnivanju, orga</w:t>
            </w:r>
            <w:r w:rsidR="000A2BF9">
              <w:rPr>
                <w:sz w:val="22"/>
                <w:szCs w:val="22"/>
              </w:rPr>
              <w:t>niziranju i vođenju poslovanja.</w:t>
            </w:r>
          </w:p>
          <w:p w14:paraId="79E468D2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Poboljšati kvalitetu obrazovanja poticanjem učenika na napredovanje, želja za samostalnošću i samopotvrđivanjem.</w:t>
            </w:r>
          </w:p>
        </w:tc>
      </w:tr>
      <w:tr w:rsidR="00F0313F" w:rsidRPr="00A60D22" w14:paraId="5C0200DD" w14:textId="77777777" w:rsidTr="000A2BF9"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68A9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Namjena aktivnosti, programa, projekta</w:t>
            </w:r>
          </w:p>
          <w:p w14:paraId="1689D47E" w14:textId="77777777" w:rsidR="00F0313F" w:rsidRPr="00A60D22" w:rsidRDefault="00F0313F" w:rsidP="00B20368">
            <w:pPr>
              <w:rPr>
                <w:sz w:val="22"/>
                <w:szCs w:val="22"/>
              </w:rPr>
            </w:pPr>
          </w:p>
        </w:tc>
        <w:tc>
          <w:tcPr>
            <w:tcW w:w="3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A8FD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 xml:space="preserve">Razviti kod učenika poslovnu ideju i njezino oblikovanje u </w:t>
            </w:r>
            <w:proofErr w:type="spellStart"/>
            <w:r w:rsidR="000A2BF9">
              <w:rPr>
                <w:sz w:val="22"/>
                <w:szCs w:val="22"/>
              </w:rPr>
              <w:t>vlasititu</w:t>
            </w:r>
            <w:proofErr w:type="spellEnd"/>
            <w:r w:rsidR="000A2BF9">
              <w:rPr>
                <w:sz w:val="22"/>
                <w:szCs w:val="22"/>
              </w:rPr>
              <w:t xml:space="preserve"> tvrtku – </w:t>
            </w:r>
            <w:proofErr w:type="spellStart"/>
            <w:r w:rsidR="000A2BF9">
              <w:rPr>
                <w:sz w:val="22"/>
                <w:szCs w:val="22"/>
              </w:rPr>
              <w:t>agro</w:t>
            </w:r>
            <w:proofErr w:type="spellEnd"/>
            <w:r w:rsidR="000A2BF9">
              <w:rPr>
                <w:sz w:val="22"/>
                <w:szCs w:val="22"/>
              </w:rPr>
              <w:t xml:space="preserve"> biznis.</w:t>
            </w:r>
          </w:p>
          <w:p w14:paraId="47C4B9C4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Osmisliti inovativne</w:t>
            </w:r>
            <w:r w:rsidR="000A2BF9">
              <w:rPr>
                <w:sz w:val="22"/>
                <w:szCs w:val="22"/>
              </w:rPr>
              <w:t xml:space="preserve"> vrste </w:t>
            </w:r>
            <w:proofErr w:type="spellStart"/>
            <w:r w:rsidR="000A2BF9">
              <w:rPr>
                <w:sz w:val="22"/>
                <w:szCs w:val="22"/>
              </w:rPr>
              <w:t>agro</w:t>
            </w:r>
            <w:proofErr w:type="spellEnd"/>
            <w:r w:rsidR="000A2BF9">
              <w:rPr>
                <w:sz w:val="22"/>
                <w:szCs w:val="22"/>
              </w:rPr>
              <w:t xml:space="preserve"> proizvoda / usluga.</w:t>
            </w:r>
          </w:p>
          <w:p w14:paraId="61177575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Osposobiti učenike da organiziraju i vode poslovanje sukladn</w:t>
            </w:r>
            <w:r w:rsidR="000A2BF9">
              <w:rPr>
                <w:sz w:val="22"/>
                <w:szCs w:val="22"/>
              </w:rPr>
              <w:t>o Zakonima i pravilima tržišta.</w:t>
            </w:r>
          </w:p>
        </w:tc>
      </w:tr>
      <w:tr w:rsidR="00F0313F" w:rsidRPr="00A60D22" w14:paraId="30CEDC36" w14:textId="77777777" w:rsidTr="000A2BF9"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05AF" w14:textId="77777777" w:rsidR="00F0313F" w:rsidRPr="00A60D22" w:rsidRDefault="000A2BF9" w:rsidP="00B20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Troškovnik</w:t>
            </w:r>
          </w:p>
        </w:tc>
        <w:tc>
          <w:tcPr>
            <w:tcW w:w="3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FDE5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0 kn</w:t>
            </w:r>
          </w:p>
        </w:tc>
      </w:tr>
      <w:tr w:rsidR="00F0313F" w:rsidRPr="00A60D22" w14:paraId="139EAB1E" w14:textId="77777777" w:rsidTr="000A2BF9"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C8EE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Način vrednovanja i korištenja rezultata</w:t>
            </w:r>
          </w:p>
          <w:p w14:paraId="3943069D" w14:textId="77777777" w:rsidR="00F0313F" w:rsidRPr="00A60D22" w:rsidRDefault="00F0313F" w:rsidP="00B20368">
            <w:pPr>
              <w:rPr>
                <w:sz w:val="22"/>
                <w:szCs w:val="22"/>
              </w:rPr>
            </w:pPr>
          </w:p>
        </w:tc>
        <w:tc>
          <w:tcPr>
            <w:tcW w:w="3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78B2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Praćenjem napredovanja  i ocjenjivanjem svakog učenika u sklopu teorijske nastave i praktičnih radionica u školi.</w:t>
            </w:r>
          </w:p>
          <w:p w14:paraId="45601F54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Javnim izlaganjem rada učenika (</w:t>
            </w:r>
            <w:proofErr w:type="spellStart"/>
            <w:r w:rsidRPr="00A60D22">
              <w:rPr>
                <w:sz w:val="22"/>
                <w:szCs w:val="22"/>
              </w:rPr>
              <w:t>agro</w:t>
            </w:r>
            <w:proofErr w:type="spellEnd"/>
            <w:r w:rsidRPr="00A60D22">
              <w:rPr>
                <w:sz w:val="22"/>
                <w:szCs w:val="22"/>
              </w:rPr>
              <w:t xml:space="preserve"> tvrtka i </w:t>
            </w:r>
            <w:proofErr w:type="spellStart"/>
            <w:r w:rsidRPr="00A60D22">
              <w:rPr>
                <w:sz w:val="22"/>
                <w:szCs w:val="22"/>
              </w:rPr>
              <w:t>agro</w:t>
            </w:r>
            <w:proofErr w:type="spellEnd"/>
            <w:r w:rsidRPr="00A60D22">
              <w:rPr>
                <w:sz w:val="22"/>
                <w:szCs w:val="22"/>
              </w:rPr>
              <w:t xml:space="preserve"> proizvoda / usluga) u prostorijama Križ</w:t>
            </w:r>
            <w:r w:rsidR="000A2BF9">
              <w:rPr>
                <w:sz w:val="22"/>
                <w:szCs w:val="22"/>
              </w:rPr>
              <w:t xml:space="preserve">evačkog poduzetničkog centra.  </w:t>
            </w:r>
          </w:p>
        </w:tc>
      </w:tr>
      <w:tr w:rsidR="00F0313F" w:rsidRPr="00A60D22" w14:paraId="619C5E12" w14:textId="77777777" w:rsidTr="000A2BF9"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49F5" w14:textId="77777777" w:rsidR="00F0313F" w:rsidRPr="00A60D22" w:rsidRDefault="000A2BF9" w:rsidP="00B2036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Vremenik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0E5A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Tijekom školske godine 2022./2023. – rujan / studeni</w:t>
            </w:r>
          </w:p>
        </w:tc>
      </w:tr>
    </w:tbl>
    <w:p w14:paraId="46D1CE67" w14:textId="77777777" w:rsidR="00F0313F" w:rsidRDefault="00F0313F" w:rsidP="00F0313F">
      <w:pPr>
        <w:rPr>
          <w:sz w:val="22"/>
          <w:szCs w:val="22"/>
        </w:rPr>
      </w:pPr>
    </w:p>
    <w:p w14:paraId="79E8148A" w14:textId="77777777" w:rsidR="00F0313F" w:rsidRPr="00A60D22" w:rsidRDefault="00F0313F" w:rsidP="00F0313F">
      <w:pPr>
        <w:rPr>
          <w:b/>
          <w:sz w:val="22"/>
          <w:szCs w:val="22"/>
        </w:rPr>
      </w:pPr>
      <w:r w:rsidRPr="00A60D22">
        <w:rPr>
          <w:b/>
          <w:sz w:val="22"/>
          <w:szCs w:val="22"/>
        </w:rPr>
        <w:t>Mjesec : LISTOPAD / TRAVANJ 2023.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F0313F" w:rsidRPr="00A60D22" w14:paraId="13E97AC4" w14:textId="77777777" w:rsidTr="00B20368">
        <w:tc>
          <w:tcPr>
            <w:tcW w:w="3936" w:type="dxa"/>
          </w:tcPr>
          <w:p w14:paraId="5768EB24" w14:textId="77777777" w:rsidR="00F0313F" w:rsidRPr="00A60D22" w:rsidRDefault="000A2BF9" w:rsidP="00B20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Aktivnost, program, projekt</w:t>
            </w:r>
          </w:p>
        </w:tc>
        <w:tc>
          <w:tcPr>
            <w:tcW w:w="6072" w:type="dxa"/>
          </w:tcPr>
          <w:p w14:paraId="6F11AB67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POSJET HRVATSKOM SABORU - ZAGREB</w:t>
            </w:r>
          </w:p>
        </w:tc>
      </w:tr>
      <w:tr w:rsidR="00F0313F" w:rsidRPr="00A60D22" w14:paraId="24C40AE8" w14:textId="77777777" w:rsidTr="00B20368">
        <w:tc>
          <w:tcPr>
            <w:tcW w:w="3936" w:type="dxa"/>
          </w:tcPr>
          <w:p w14:paraId="7F177DDA" w14:textId="77777777" w:rsidR="00F0313F" w:rsidRPr="00A60D22" w:rsidRDefault="000A2BF9" w:rsidP="00B20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Razredni odjel</w:t>
            </w:r>
          </w:p>
        </w:tc>
        <w:tc>
          <w:tcPr>
            <w:tcW w:w="6072" w:type="dxa"/>
          </w:tcPr>
          <w:p w14:paraId="43440D6E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2B,2G, 2MVV1, 4A, 4A1, 4C</w:t>
            </w:r>
          </w:p>
        </w:tc>
      </w:tr>
      <w:tr w:rsidR="00F0313F" w:rsidRPr="00A60D22" w14:paraId="494C9DA8" w14:textId="77777777" w:rsidTr="00B20368">
        <w:tc>
          <w:tcPr>
            <w:tcW w:w="3936" w:type="dxa"/>
          </w:tcPr>
          <w:p w14:paraId="0FE326DF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Nositelji</w:t>
            </w:r>
            <w:r w:rsidR="000A2BF9">
              <w:rPr>
                <w:sz w:val="22"/>
                <w:szCs w:val="22"/>
              </w:rPr>
              <w:t xml:space="preserve"> aktivnosti, programa, projekta</w:t>
            </w:r>
          </w:p>
          <w:p w14:paraId="18570285" w14:textId="77777777" w:rsidR="00F0313F" w:rsidRPr="00A60D22" w:rsidRDefault="00F0313F" w:rsidP="00B20368">
            <w:pPr>
              <w:rPr>
                <w:sz w:val="22"/>
                <w:szCs w:val="22"/>
              </w:rPr>
            </w:pPr>
          </w:p>
        </w:tc>
        <w:tc>
          <w:tcPr>
            <w:tcW w:w="6072" w:type="dxa"/>
          </w:tcPr>
          <w:p w14:paraId="5D08630F" w14:textId="77777777" w:rsidR="00F0313F" w:rsidRPr="00A60D22" w:rsidRDefault="000A2BF9" w:rsidP="00B20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Mihaela </w:t>
            </w:r>
            <w:proofErr w:type="spellStart"/>
            <w:r>
              <w:rPr>
                <w:sz w:val="22"/>
                <w:szCs w:val="22"/>
              </w:rPr>
              <w:t>Nemčec</w:t>
            </w:r>
            <w:proofErr w:type="spellEnd"/>
            <w:r>
              <w:rPr>
                <w:sz w:val="22"/>
                <w:szCs w:val="22"/>
              </w:rPr>
              <w:t xml:space="preserve"> Hanžeković</w:t>
            </w:r>
          </w:p>
          <w:p w14:paraId="25CD1FE0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Gorana Pavičić</w:t>
            </w:r>
          </w:p>
        </w:tc>
      </w:tr>
      <w:tr w:rsidR="00F0313F" w:rsidRPr="00A60D22" w14:paraId="378B9939" w14:textId="77777777" w:rsidTr="00B20368">
        <w:tc>
          <w:tcPr>
            <w:tcW w:w="3936" w:type="dxa"/>
          </w:tcPr>
          <w:p w14:paraId="1B49023C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Ciljevi aktivnosti, programa, projekta</w:t>
            </w:r>
          </w:p>
          <w:p w14:paraId="5AE78738" w14:textId="77777777" w:rsidR="00F0313F" w:rsidRPr="00A60D22" w:rsidRDefault="00F0313F" w:rsidP="00B20368">
            <w:pPr>
              <w:rPr>
                <w:sz w:val="22"/>
                <w:szCs w:val="22"/>
              </w:rPr>
            </w:pPr>
          </w:p>
          <w:p w14:paraId="7F3B5DDC" w14:textId="77777777" w:rsidR="00F0313F" w:rsidRPr="00A60D22" w:rsidRDefault="00F0313F" w:rsidP="00B20368">
            <w:pPr>
              <w:rPr>
                <w:sz w:val="22"/>
                <w:szCs w:val="22"/>
              </w:rPr>
            </w:pPr>
          </w:p>
        </w:tc>
        <w:tc>
          <w:tcPr>
            <w:tcW w:w="6072" w:type="dxa"/>
          </w:tcPr>
          <w:p w14:paraId="238CBE0E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Omogućiti učenicima povezivanje teoretskog i praktičnog znanja.</w:t>
            </w:r>
          </w:p>
          <w:p w14:paraId="6963DFBF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Poboljšati kvalitetu obrazovanja poticanjem učenika na napredovanje, želja za sam</w:t>
            </w:r>
            <w:r w:rsidR="000A2BF9">
              <w:rPr>
                <w:sz w:val="22"/>
                <w:szCs w:val="22"/>
              </w:rPr>
              <w:t>ostalnošću i samopotvrđivanjem.</w:t>
            </w:r>
          </w:p>
        </w:tc>
      </w:tr>
      <w:tr w:rsidR="00F0313F" w:rsidRPr="00A60D22" w14:paraId="56793F85" w14:textId="77777777" w:rsidTr="00B20368">
        <w:tc>
          <w:tcPr>
            <w:tcW w:w="3936" w:type="dxa"/>
          </w:tcPr>
          <w:p w14:paraId="0181FCB2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Namjena aktivnosti, programa, projekta</w:t>
            </w:r>
          </w:p>
          <w:p w14:paraId="72C7FC19" w14:textId="77777777" w:rsidR="00F0313F" w:rsidRPr="00A60D22" w:rsidRDefault="00F0313F" w:rsidP="00B20368">
            <w:pPr>
              <w:rPr>
                <w:sz w:val="22"/>
                <w:szCs w:val="22"/>
              </w:rPr>
            </w:pPr>
          </w:p>
        </w:tc>
        <w:tc>
          <w:tcPr>
            <w:tcW w:w="6072" w:type="dxa"/>
          </w:tcPr>
          <w:p w14:paraId="7D1F3734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 xml:space="preserve">Upoznati značaj, povijest, djelovanje i strukturu Hrvatskog sabora. </w:t>
            </w:r>
          </w:p>
          <w:p w14:paraId="3195AF77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Potaknuti učenike na interes za politička zbivanja u RH, upoznati ih s mogućnostima građanske akcije, približiti im povijest i značaj Sabora za nacionalni identitet i razvoj domoljublja.</w:t>
            </w:r>
          </w:p>
        </w:tc>
      </w:tr>
      <w:tr w:rsidR="00F0313F" w:rsidRPr="00A60D22" w14:paraId="1EDCEF0F" w14:textId="77777777" w:rsidTr="00B20368">
        <w:tc>
          <w:tcPr>
            <w:tcW w:w="3936" w:type="dxa"/>
          </w:tcPr>
          <w:p w14:paraId="0486C29D" w14:textId="77777777" w:rsidR="00F0313F" w:rsidRPr="00A60D22" w:rsidRDefault="000A2BF9" w:rsidP="00B20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Troškovnik</w:t>
            </w:r>
          </w:p>
        </w:tc>
        <w:tc>
          <w:tcPr>
            <w:tcW w:w="6072" w:type="dxa"/>
          </w:tcPr>
          <w:p w14:paraId="40E4A6B9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Učenici sami snose troškove.</w:t>
            </w:r>
          </w:p>
        </w:tc>
      </w:tr>
      <w:tr w:rsidR="00F0313F" w:rsidRPr="00A60D22" w14:paraId="50312F7F" w14:textId="77777777" w:rsidTr="00B20368">
        <w:tc>
          <w:tcPr>
            <w:tcW w:w="3936" w:type="dxa"/>
          </w:tcPr>
          <w:p w14:paraId="1CCBE2DA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Način vrednovanja i korištenja rezultata</w:t>
            </w:r>
          </w:p>
          <w:p w14:paraId="54CA74D9" w14:textId="77777777" w:rsidR="00F0313F" w:rsidRPr="00A60D22" w:rsidRDefault="00F0313F" w:rsidP="00B20368">
            <w:pPr>
              <w:rPr>
                <w:sz w:val="22"/>
                <w:szCs w:val="22"/>
              </w:rPr>
            </w:pPr>
          </w:p>
        </w:tc>
        <w:tc>
          <w:tcPr>
            <w:tcW w:w="6072" w:type="dxa"/>
          </w:tcPr>
          <w:p w14:paraId="75F196C0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Komentar, osvrt, razgovor, evaluacijski l</w:t>
            </w:r>
            <w:r w:rsidR="000A2BF9">
              <w:rPr>
                <w:sz w:val="22"/>
                <w:szCs w:val="22"/>
              </w:rPr>
              <w:t>istić, prezentacija, pisani rad</w:t>
            </w:r>
          </w:p>
        </w:tc>
      </w:tr>
      <w:tr w:rsidR="00F0313F" w:rsidRPr="00A60D22" w14:paraId="2E817BCB" w14:textId="77777777" w:rsidTr="00B20368">
        <w:tc>
          <w:tcPr>
            <w:tcW w:w="3936" w:type="dxa"/>
          </w:tcPr>
          <w:p w14:paraId="09F7FCC6" w14:textId="77777777" w:rsidR="00F0313F" w:rsidRPr="00A60D22" w:rsidRDefault="000A2BF9" w:rsidP="00B2036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Vremenik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72" w:type="dxa"/>
          </w:tcPr>
          <w:p w14:paraId="09A8DF0C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LISTOPAD – TRAVANJ 2023.</w:t>
            </w:r>
          </w:p>
        </w:tc>
      </w:tr>
    </w:tbl>
    <w:p w14:paraId="3876E992" w14:textId="77777777" w:rsidR="00F0313F" w:rsidRPr="00A60D22" w:rsidRDefault="00F0313F" w:rsidP="00F0313F">
      <w:pPr>
        <w:rPr>
          <w:sz w:val="22"/>
          <w:szCs w:val="22"/>
          <w:u w:val="single"/>
        </w:rPr>
      </w:pPr>
    </w:p>
    <w:p w14:paraId="44EB632D" w14:textId="77777777" w:rsidR="00F0313F" w:rsidRPr="00A60D22" w:rsidRDefault="00F0313F" w:rsidP="00F0313F">
      <w:pPr>
        <w:rPr>
          <w:b/>
          <w:sz w:val="22"/>
          <w:szCs w:val="22"/>
        </w:rPr>
      </w:pPr>
      <w:r w:rsidRPr="00A60D22">
        <w:rPr>
          <w:b/>
          <w:sz w:val="22"/>
          <w:szCs w:val="22"/>
        </w:rPr>
        <w:t>Mjesec : LISTOPAD / TRAVANJ 2023.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F0313F" w:rsidRPr="00A60D22" w14:paraId="353EABEB" w14:textId="77777777" w:rsidTr="00B20368">
        <w:tc>
          <w:tcPr>
            <w:tcW w:w="3936" w:type="dxa"/>
          </w:tcPr>
          <w:p w14:paraId="154886B9" w14:textId="77777777" w:rsidR="00F0313F" w:rsidRPr="00A60D22" w:rsidRDefault="000A2BF9" w:rsidP="00B20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Aktivnost, program, projekt</w:t>
            </w:r>
          </w:p>
        </w:tc>
        <w:tc>
          <w:tcPr>
            <w:tcW w:w="6072" w:type="dxa"/>
          </w:tcPr>
          <w:p w14:paraId="1A6524BA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POSJET VRHOVNOM SUDU - ZAGREB</w:t>
            </w:r>
          </w:p>
        </w:tc>
      </w:tr>
      <w:tr w:rsidR="00F0313F" w:rsidRPr="00A60D22" w14:paraId="682C3C03" w14:textId="77777777" w:rsidTr="00B20368">
        <w:tc>
          <w:tcPr>
            <w:tcW w:w="3936" w:type="dxa"/>
          </w:tcPr>
          <w:p w14:paraId="405620A0" w14:textId="77777777" w:rsidR="00F0313F" w:rsidRPr="00A60D22" w:rsidRDefault="000A2BF9" w:rsidP="00B20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Razredni odjel</w:t>
            </w:r>
          </w:p>
        </w:tc>
        <w:tc>
          <w:tcPr>
            <w:tcW w:w="6072" w:type="dxa"/>
          </w:tcPr>
          <w:p w14:paraId="432E7430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2B,2G, 2MVV1, 4A, 4A1, 4C</w:t>
            </w:r>
          </w:p>
        </w:tc>
      </w:tr>
      <w:tr w:rsidR="00F0313F" w:rsidRPr="00A60D22" w14:paraId="7E264BD4" w14:textId="77777777" w:rsidTr="00B20368">
        <w:tc>
          <w:tcPr>
            <w:tcW w:w="3936" w:type="dxa"/>
          </w:tcPr>
          <w:p w14:paraId="0407327C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Nositelji aktivnosti, programa, projekta</w:t>
            </w:r>
          </w:p>
          <w:p w14:paraId="23286809" w14:textId="77777777" w:rsidR="00F0313F" w:rsidRPr="00A60D22" w:rsidRDefault="00F0313F" w:rsidP="00B20368">
            <w:pPr>
              <w:rPr>
                <w:sz w:val="22"/>
                <w:szCs w:val="22"/>
              </w:rPr>
            </w:pPr>
          </w:p>
        </w:tc>
        <w:tc>
          <w:tcPr>
            <w:tcW w:w="6072" w:type="dxa"/>
          </w:tcPr>
          <w:p w14:paraId="602BE275" w14:textId="77777777" w:rsidR="00F0313F" w:rsidRPr="00A60D22" w:rsidRDefault="000A2BF9" w:rsidP="00B20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Mihaela </w:t>
            </w:r>
            <w:proofErr w:type="spellStart"/>
            <w:r>
              <w:rPr>
                <w:sz w:val="22"/>
                <w:szCs w:val="22"/>
              </w:rPr>
              <w:t>Nemčec</w:t>
            </w:r>
            <w:proofErr w:type="spellEnd"/>
            <w:r>
              <w:rPr>
                <w:sz w:val="22"/>
                <w:szCs w:val="22"/>
              </w:rPr>
              <w:t xml:space="preserve"> Hanžeković</w:t>
            </w:r>
          </w:p>
          <w:p w14:paraId="0E9B7D65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Gorana Pavičić</w:t>
            </w:r>
          </w:p>
        </w:tc>
      </w:tr>
      <w:tr w:rsidR="00F0313F" w:rsidRPr="00A60D22" w14:paraId="6D8FB4C9" w14:textId="77777777" w:rsidTr="00B20368">
        <w:tc>
          <w:tcPr>
            <w:tcW w:w="3936" w:type="dxa"/>
          </w:tcPr>
          <w:p w14:paraId="1E37F070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Ciljevi aktivnosti, programa, projekta</w:t>
            </w:r>
          </w:p>
          <w:p w14:paraId="630FCC3B" w14:textId="77777777" w:rsidR="00F0313F" w:rsidRPr="00A60D22" w:rsidRDefault="00F0313F" w:rsidP="00B20368">
            <w:pPr>
              <w:rPr>
                <w:sz w:val="22"/>
                <w:szCs w:val="22"/>
              </w:rPr>
            </w:pPr>
          </w:p>
          <w:p w14:paraId="701AE193" w14:textId="77777777" w:rsidR="00F0313F" w:rsidRPr="00A60D22" w:rsidRDefault="00F0313F" w:rsidP="00B20368">
            <w:pPr>
              <w:rPr>
                <w:sz w:val="22"/>
                <w:szCs w:val="22"/>
              </w:rPr>
            </w:pPr>
          </w:p>
        </w:tc>
        <w:tc>
          <w:tcPr>
            <w:tcW w:w="6072" w:type="dxa"/>
          </w:tcPr>
          <w:p w14:paraId="524CC50E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Omogućiti učenicima povezivanje teoretskog i praktičnog znanja.</w:t>
            </w:r>
          </w:p>
          <w:p w14:paraId="66307F47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Poboljšati kvalitetu obrazovanja poticanjem učenika na napredovanje, želja za sam</w:t>
            </w:r>
            <w:r w:rsidR="000A2BF9">
              <w:rPr>
                <w:sz w:val="22"/>
                <w:szCs w:val="22"/>
              </w:rPr>
              <w:t>ostalnošću i samopotvrđivanjem.</w:t>
            </w:r>
          </w:p>
        </w:tc>
      </w:tr>
      <w:tr w:rsidR="00F0313F" w:rsidRPr="00A60D22" w14:paraId="56C0591B" w14:textId="77777777" w:rsidTr="00B20368">
        <w:tc>
          <w:tcPr>
            <w:tcW w:w="3936" w:type="dxa"/>
          </w:tcPr>
          <w:p w14:paraId="3D1775BC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lastRenderedPageBreak/>
              <w:t>Namjena aktivnosti, programa, projekta</w:t>
            </w:r>
          </w:p>
          <w:p w14:paraId="480C8ABB" w14:textId="77777777" w:rsidR="00F0313F" w:rsidRPr="00A60D22" w:rsidRDefault="00F0313F" w:rsidP="00B20368">
            <w:pPr>
              <w:rPr>
                <w:sz w:val="22"/>
                <w:szCs w:val="22"/>
              </w:rPr>
            </w:pPr>
          </w:p>
        </w:tc>
        <w:tc>
          <w:tcPr>
            <w:tcW w:w="6072" w:type="dxa"/>
          </w:tcPr>
          <w:p w14:paraId="2433152E" w14:textId="77777777" w:rsidR="00F0313F" w:rsidRPr="00A60D22" w:rsidRDefault="00F0313F" w:rsidP="000A2BF9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 xml:space="preserve">Upoznati učenike sa značajem, </w:t>
            </w:r>
            <w:proofErr w:type="spellStart"/>
            <w:r w:rsidRPr="00A60D22">
              <w:rPr>
                <w:sz w:val="22"/>
                <w:szCs w:val="22"/>
              </w:rPr>
              <w:t>poviješču</w:t>
            </w:r>
            <w:proofErr w:type="spellEnd"/>
            <w:r w:rsidRPr="00A60D22">
              <w:rPr>
                <w:sz w:val="22"/>
                <w:szCs w:val="22"/>
              </w:rPr>
              <w:t xml:space="preserve">, djelovanjem i ustrojem Vrhovnog </w:t>
            </w:r>
            <w:proofErr w:type="spellStart"/>
            <w:r w:rsidRPr="00A60D22">
              <w:rPr>
                <w:sz w:val="22"/>
                <w:szCs w:val="22"/>
              </w:rPr>
              <w:t>suda.Potaknuti</w:t>
            </w:r>
            <w:proofErr w:type="spellEnd"/>
            <w:r w:rsidRPr="00A60D22">
              <w:rPr>
                <w:sz w:val="22"/>
                <w:szCs w:val="22"/>
              </w:rPr>
              <w:t xml:space="preserve"> učenike na interes te im približiti važnost Vrhovnog suda.</w:t>
            </w:r>
          </w:p>
        </w:tc>
      </w:tr>
      <w:tr w:rsidR="00F0313F" w:rsidRPr="00A60D22" w14:paraId="14294FEB" w14:textId="77777777" w:rsidTr="00B20368">
        <w:tc>
          <w:tcPr>
            <w:tcW w:w="3936" w:type="dxa"/>
          </w:tcPr>
          <w:p w14:paraId="2C274105" w14:textId="77777777" w:rsidR="00F0313F" w:rsidRPr="00A60D22" w:rsidRDefault="000A2BF9" w:rsidP="00B20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Troškovnik</w:t>
            </w:r>
          </w:p>
        </w:tc>
        <w:tc>
          <w:tcPr>
            <w:tcW w:w="6072" w:type="dxa"/>
          </w:tcPr>
          <w:p w14:paraId="78F618FB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Učenici sami snose troškove.</w:t>
            </w:r>
          </w:p>
        </w:tc>
      </w:tr>
      <w:tr w:rsidR="00F0313F" w:rsidRPr="00A60D22" w14:paraId="00090FFF" w14:textId="77777777" w:rsidTr="00B20368">
        <w:tc>
          <w:tcPr>
            <w:tcW w:w="3936" w:type="dxa"/>
          </w:tcPr>
          <w:p w14:paraId="0FEBB23B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Način vrednovanja i korištenja rezultata</w:t>
            </w:r>
          </w:p>
          <w:p w14:paraId="60213C53" w14:textId="77777777" w:rsidR="00F0313F" w:rsidRPr="00A60D22" w:rsidRDefault="00F0313F" w:rsidP="00B20368">
            <w:pPr>
              <w:rPr>
                <w:sz w:val="22"/>
                <w:szCs w:val="22"/>
              </w:rPr>
            </w:pPr>
          </w:p>
        </w:tc>
        <w:tc>
          <w:tcPr>
            <w:tcW w:w="6072" w:type="dxa"/>
          </w:tcPr>
          <w:p w14:paraId="76143383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Komentar, osvrt, razgovor, evaluacijski l</w:t>
            </w:r>
            <w:r w:rsidR="000A2BF9">
              <w:rPr>
                <w:sz w:val="22"/>
                <w:szCs w:val="22"/>
              </w:rPr>
              <w:t>istić, prezentacija, pisani rad</w:t>
            </w:r>
          </w:p>
        </w:tc>
      </w:tr>
      <w:tr w:rsidR="00F0313F" w:rsidRPr="00A60D22" w14:paraId="5DDEFA3C" w14:textId="77777777" w:rsidTr="00B20368">
        <w:tc>
          <w:tcPr>
            <w:tcW w:w="3936" w:type="dxa"/>
          </w:tcPr>
          <w:p w14:paraId="76B75039" w14:textId="77777777" w:rsidR="00F0313F" w:rsidRPr="00A60D22" w:rsidRDefault="000A2BF9" w:rsidP="00B2036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Vremenik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72" w:type="dxa"/>
          </w:tcPr>
          <w:p w14:paraId="718D8973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LISTOPAD – TRAVANJ 2023.</w:t>
            </w:r>
          </w:p>
        </w:tc>
      </w:tr>
    </w:tbl>
    <w:p w14:paraId="4E32BA92" w14:textId="77777777" w:rsidR="00046A3F" w:rsidRDefault="00046A3F" w:rsidP="00F0313F">
      <w:pPr>
        <w:rPr>
          <w:b/>
          <w:sz w:val="22"/>
          <w:szCs w:val="22"/>
        </w:rPr>
      </w:pPr>
    </w:p>
    <w:p w14:paraId="0B2C46AA" w14:textId="77777777" w:rsidR="00F0313F" w:rsidRPr="00A60D22" w:rsidRDefault="00F0313F" w:rsidP="00F0313F">
      <w:pPr>
        <w:rPr>
          <w:b/>
          <w:sz w:val="22"/>
          <w:szCs w:val="22"/>
        </w:rPr>
      </w:pPr>
      <w:r w:rsidRPr="00A60D22">
        <w:rPr>
          <w:b/>
          <w:sz w:val="22"/>
          <w:szCs w:val="22"/>
        </w:rPr>
        <w:t>Mjesec : LISTOPAD / TRAVANJ 2023.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F0313F" w:rsidRPr="00A60D22" w14:paraId="10E7C5C4" w14:textId="77777777" w:rsidTr="00B20368">
        <w:tc>
          <w:tcPr>
            <w:tcW w:w="3936" w:type="dxa"/>
          </w:tcPr>
          <w:p w14:paraId="3C9F9025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Aktivnost, program, projekt</w:t>
            </w:r>
          </w:p>
          <w:p w14:paraId="5069B19C" w14:textId="77777777" w:rsidR="00F0313F" w:rsidRPr="00A60D22" w:rsidRDefault="00F0313F" w:rsidP="00B20368">
            <w:pPr>
              <w:rPr>
                <w:sz w:val="22"/>
                <w:szCs w:val="22"/>
              </w:rPr>
            </w:pPr>
          </w:p>
        </w:tc>
        <w:tc>
          <w:tcPr>
            <w:tcW w:w="6072" w:type="dxa"/>
          </w:tcPr>
          <w:p w14:paraId="01CF832B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POSJET INSTITUCIJAMA  OD VAŽNOSTI ZA PREDMET POLITIKA I GOSPODARSTVO (POLICIJA, SU</w:t>
            </w:r>
            <w:r w:rsidR="000A2BF9">
              <w:rPr>
                <w:sz w:val="22"/>
                <w:szCs w:val="22"/>
              </w:rPr>
              <w:t>D, GRADSKA UPRAVA…) -  KRIŽEVCI</w:t>
            </w:r>
          </w:p>
        </w:tc>
      </w:tr>
      <w:tr w:rsidR="00F0313F" w:rsidRPr="00A60D22" w14:paraId="1729528C" w14:textId="77777777" w:rsidTr="00B20368">
        <w:tc>
          <w:tcPr>
            <w:tcW w:w="3936" w:type="dxa"/>
          </w:tcPr>
          <w:p w14:paraId="269AAC13" w14:textId="77777777" w:rsidR="00F0313F" w:rsidRPr="00A60D22" w:rsidRDefault="000A2BF9" w:rsidP="00B20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Razredni odjel</w:t>
            </w:r>
          </w:p>
        </w:tc>
        <w:tc>
          <w:tcPr>
            <w:tcW w:w="6072" w:type="dxa"/>
          </w:tcPr>
          <w:p w14:paraId="16C82467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2B,2G, 2MVV1, 4A, 4A1, 4C</w:t>
            </w:r>
          </w:p>
        </w:tc>
      </w:tr>
      <w:tr w:rsidR="00F0313F" w:rsidRPr="00A60D22" w14:paraId="62E0637C" w14:textId="77777777" w:rsidTr="00B20368">
        <w:tc>
          <w:tcPr>
            <w:tcW w:w="3936" w:type="dxa"/>
          </w:tcPr>
          <w:p w14:paraId="27507125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Nositelji aktivnosti, programa, projekta</w:t>
            </w:r>
          </w:p>
          <w:p w14:paraId="54115954" w14:textId="77777777" w:rsidR="00F0313F" w:rsidRPr="00A60D22" w:rsidRDefault="00F0313F" w:rsidP="00B20368">
            <w:pPr>
              <w:rPr>
                <w:sz w:val="22"/>
                <w:szCs w:val="22"/>
              </w:rPr>
            </w:pPr>
          </w:p>
        </w:tc>
        <w:tc>
          <w:tcPr>
            <w:tcW w:w="6072" w:type="dxa"/>
          </w:tcPr>
          <w:p w14:paraId="389CD0E5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Mihae</w:t>
            </w:r>
            <w:r w:rsidR="000A2BF9">
              <w:rPr>
                <w:sz w:val="22"/>
                <w:szCs w:val="22"/>
              </w:rPr>
              <w:t xml:space="preserve">la </w:t>
            </w:r>
            <w:proofErr w:type="spellStart"/>
            <w:r w:rsidR="000A2BF9">
              <w:rPr>
                <w:sz w:val="22"/>
                <w:szCs w:val="22"/>
              </w:rPr>
              <w:t>Nemčec</w:t>
            </w:r>
            <w:proofErr w:type="spellEnd"/>
            <w:r w:rsidR="000A2BF9">
              <w:rPr>
                <w:sz w:val="22"/>
                <w:szCs w:val="22"/>
              </w:rPr>
              <w:t xml:space="preserve"> Hanžeković</w:t>
            </w:r>
          </w:p>
          <w:p w14:paraId="7306B1D0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Gorana Pavičić</w:t>
            </w:r>
          </w:p>
        </w:tc>
      </w:tr>
      <w:tr w:rsidR="00F0313F" w:rsidRPr="00A60D22" w14:paraId="61132A6D" w14:textId="77777777" w:rsidTr="00B20368">
        <w:tc>
          <w:tcPr>
            <w:tcW w:w="3936" w:type="dxa"/>
          </w:tcPr>
          <w:p w14:paraId="55556DAD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Ciljevi aktivnosti, programa, projekta</w:t>
            </w:r>
          </w:p>
          <w:p w14:paraId="495D79B0" w14:textId="77777777" w:rsidR="00F0313F" w:rsidRPr="00A60D22" w:rsidRDefault="00F0313F" w:rsidP="00B20368">
            <w:pPr>
              <w:rPr>
                <w:sz w:val="22"/>
                <w:szCs w:val="22"/>
              </w:rPr>
            </w:pPr>
          </w:p>
          <w:p w14:paraId="221227BC" w14:textId="77777777" w:rsidR="00F0313F" w:rsidRPr="00A60D22" w:rsidRDefault="00F0313F" w:rsidP="00B20368">
            <w:pPr>
              <w:rPr>
                <w:sz w:val="22"/>
                <w:szCs w:val="22"/>
              </w:rPr>
            </w:pPr>
          </w:p>
        </w:tc>
        <w:tc>
          <w:tcPr>
            <w:tcW w:w="6072" w:type="dxa"/>
          </w:tcPr>
          <w:p w14:paraId="2D8B261F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 xml:space="preserve">Omogućiti učenicima povezivanje </w:t>
            </w:r>
            <w:r w:rsidR="000A2BF9">
              <w:rPr>
                <w:sz w:val="22"/>
                <w:szCs w:val="22"/>
              </w:rPr>
              <w:t>teoretskog i praktičnog znanja.</w:t>
            </w:r>
          </w:p>
          <w:p w14:paraId="4E425066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Poboljšati kvalitetu obrazovanja poticanjem učenika na napredovanje, želja za samostalnošću i samopotvrđivanjem.</w:t>
            </w:r>
          </w:p>
        </w:tc>
      </w:tr>
      <w:tr w:rsidR="00F0313F" w:rsidRPr="00A60D22" w14:paraId="1D079687" w14:textId="77777777" w:rsidTr="00B20368">
        <w:tc>
          <w:tcPr>
            <w:tcW w:w="3936" w:type="dxa"/>
          </w:tcPr>
          <w:p w14:paraId="374F7B7A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Namjena aktivnosti, programa, projekta</w:t>
            </w:r>
          </w:p>
          <w:p w14:paraId="7F40D607" w14:textId="77777777" w:rsidR="00F0313F" w:rsidRPr="00A60D22" w:rsidRDefault="00F0313F" w:rsidP="00B20368">
            <w:pPr>
              <w:rPr>
                <w:sz w:val="22"/>
                <w:szCs w:val="22"/>
              </w:rPr>
            </w:pPr>
          </w:p>
        </w:tc>
        <w:tc>
          <w:tcPr>
            <w:tcW w:w="6072" w:type="dxa"/>
          </w:tcPr>
          <w:p w14:paraId="755FBB28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 xml:space="preserve">Upoznati učenike sa značajem, </w:t>
            </w:r>
            <w:proofErr w:type="spellStart"/>
            <w:r w:rsidRPr="00A60D22">
              <w:rPr>
                <w:sz w:val="22"/>
                <w:szCs w:val="22"/>
              </w:rPr>
              <w:t>poviješču</w:t>
            </w:r>
            <w:proofErr w:type="spellEnd"/>
            <w:r w:rsidRPr="00A60D22">
              <w:rPr>
                <w:sz w:val="22"/>
                <w:szCs w:val="22"/>
              </w:rPr>
              <w:t xml:space="preserve">, djelovanjem i </w:t>
            </w:r>
            <w:r w:rsidR="000A2BF9">
              <w:rPr>
                <w:sz w:val="22"/>
                <w:szCs w:val="22"/>
              </w:rPr>
              <w:t>ustrojem navedenih institucija.</w:t>
            </w:r>
          </w:p>
          <w:p w14:paraId="749BEE08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Potaknuti učenike na interes te im približiti važnost institucija.</w:t>
            </w:r>
          </w:p>
        </w:tc>
      </w:tr>
      <w:tr w:rsidR="00F0313F" w:rsidRPr="00A60D22" w14:paraId="51DE20C0" w14:textId="77777777" w:rsidTr="00B20368">
        <w:tc>
          <w:tcPr>
            <w:tcW w:w="3936" w:type="dxa"/>
          </w:tcPr>
          <w:p w14:paraId="472688FE" w14:textId="77777777" w:rsidR="00F0313F" w:rsidRPr="00A60D22" w:rsidRDefault="000A2BF9" w:rsidP="00B20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Troškovnik</w:t>
            </w:r>
          </w:p>
        </w:tc>
        <w:tc>
          <w:tcPr>
            <w:tcW w:w="6072" w:type="dxa"/>
          </w:tcPr>
          <w:p w14:paraId="2C624AD9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Učenici sami snose troškove.</w:t>
            </w:r>
          </w:p>
        </w:tc>
      </w:tr>
      <w:tr w:rsidR="00F0313F" w:rsidRPr="00A60D22" w14:paraId="72D16894" w14:textId="77777777" w:rsidTr="00B20368">
        <w:tc>
          <w:tcPr>
            <w:tcW w:w="3936" w:type="dxa"/>
          </w:tcPr>
          <w:p w14:paraId="519B4F40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Način vrednovan</w:t>
            </w:r>
            <w:r w:rsidR="000A2BF9">
              <w:rPr>
                <w:sz w:val="22"/>
                <w:szCs w:val="22"/>
              </w:rPr>
              <w:t>ja i korištenja rezultata</w:t>
            </w:r>
          </w:p>
        </w:tc>
        <w:tc>
          <w:tcPr>
            <w:tcW w:w="6072" w:type="dxa"/>
          </w:tcPr>
          <w:p w14:paraId="4E3C1A7F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Komentar, osvrt, razgovor, evaluacijski l</w:t>
            </w:r>
            <w:r w:rsidR="000A2BF9">
              <w:rPr>
                <w:sz w:val="22"/>
                <w:szCs w:val="22"/>
              </w:rPr>
              <w:t>istić, prezentacija, pisani rad</w:t>
            </w:r>
          </w:p>
        </w:tc>
      </w:tr>
      <w:tr w:rsidR="00F0313F" w:rsidRPr="00A60D22" w14:paraId="17EA371E" w14:textId="77777777" w:rsidTr="00B20368">
        <w:tc>
          <w:tcPr>
            <w:tcW w:w="3936" w:type="dxa"/>
          </w:tcPr>
          <w:p w14:paraId="66A5EBED" w14:textId="77777777" w:rsidR="00F0313F" w:rsidRPr="00A60D22" w:rsidRDefault="000A2BF9" w:rsidP="00B2036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Vremenik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72" w:type="dxa"/>
          </w:tcPr>
          <w:p w14:paraId="0658CE2D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LISTOPAD – TRAVANJ 2023.</w:t>
            </w:r>
          </w:p>
        </w:tc>
      </w:tr>
    </w:tbl>
    <w:p w14:paraId="0F51382B" w14:textId="77777777" w:rsidR="00F0313F" w:rsidRPr="00A60D22" w:rsidRDefault="00F0313F" w:rsidP="00F0313F">
      <w:pPr>
        <w:rPr>
          <w:sz w:val="22"/>
          <w:szCs w:val="22"/>
        </w:rPr>
      </w:pPr>
    </w:p>
    <w:p w14:paraId="39E47AED" w14:textId="77777777" w:rsidR="00F0313F" w:rsidRPr="00A60D22" w:rsidRDefault="00F0313F" w:rsidP="00F0313F">
      <w:pPr>
        <w:rPr>
          <w:b/>
          <w:sz w:val="22"/>
          <w:szCs w:val="22"/>
        </w:rPr>
      </w:pPr>
      <w:r w:rsidRPr="00A60D22">
        <w:rPr>
          <w:b/>
          <w:sz w:val="22"/>
          <w:szCs w:val="22"/>
        </w:rPr>
        <w:t xml:space="preserve">Mjesec : </w:t>
      </w:r>
      <w:r w:rsidR="0033736E" w:rsidRPr="00A60D22">
        <w:rPr>
          <w:b/>
          <w:sz w:val="22"/>
          <w:szCs w:val="22"/>
        </w:rPr>
        <w:t xml:space="preserve">TRAVANJ/SVIBANJ </w:t>
      </w:r>
      <w:r w:rsidRPr="00A60D22">
        <w:rPr>
          <w:b/>
          <w:sz w:val="22"/>
          <w:szCs w:val="22"/>
        </w:rPr>
        <w:t>2023.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F0313F" w:rsidRPr="00A60D22" w14:paraId="61551F35" w14:textId="77777777" w:rsidTr="00B203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9D82" w14:textId="77777777" w:rsidR="00F0313F" w:rsidRPr="00A60D22" w:rsidRDefault="000A2BF9" w:rsidP="00B20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Aktivnost, program, projekt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3BAC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proofErr w:type="spellStart"/>
            <w:r w:rsidRPr="00A60D22">
              <w:rPr>
                <w:sz w:val="22"/>
                <w:szCs w:val="22"/>
              </w:rPr>
              <w:t>Izvanučionička</w:t>
            </w:r>
            <w:proofErr w:type="spellEnd"/>
            <w:r w:rsidRPr="00A60D22">
              <w:rPr>
                <w:sz w:val="22"/>
                <w:szCs w:val="22"/>
              </w:rPr>
              <w:t xml:space="preserve"> nastava u JUSP Jasenovac i Lonjsko polje</w:t>
            </w:r>
          </w:p>
        </w:tc>
      </w:tr>
      <w:tr w:rsidR="00F0313F" w:rsidRPr="00A60D22" w14:paraId="716ACB34" w14:textId="77777777" w:rsidTr="00B203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1969" w14:textId="77777777" w:rsidR="00F0313F" w:rsidRPr="00A60D22" w:rsidRDefault="000A2BF9" w:rsidP="00B20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Razredni odjel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8CDC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2a, 2a1, 2c</w:t>
            </w:r>
          </w:p>
        </w:tc>
      </w:tr>
      <w:tr w:rsidR="00F0313F" w:rsidRPr="00A60D22" w14:paraId="50E5F7F7" w14:textId="77777777" w:rsidTr="00B203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90B0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Nositelji</w:t>
            </w:r>
            <w:r w:rsidR="000A2BF9">
              <w:rPr>
                <w:sz w:val="22"/>
                <w:szCs w:val="22"/>
              </w:rPr>
              <w:t xml:space="preserve"> aktivnosti, programa, projekta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8115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 xml:space="preserve">Draženka Majdak </w:t>
            </w:r>
            <w:proofErr w:type="spellStart"/>
            <w:r w:rsidRPr="00A60D22">
              <w:rPr>
                <w:sz w:val="22"/>
                <w:szCs w:val="22"/>
              </w:rPr>
              <w:t>Kutičić</w:t>
            </w:r>
            <w:proofErr w:type="spellEnd"/>
            <w:r w:rsidRPr="00A60D22">
              <w:rPr>
                <w:sz w:val="22"/>
                <w:szCs w:val="22"/>
              </w:rPr>
              <w:t xml:space="preserve">, Dijana </w:t>
            </w:r>
            <w:proofErr w:type="spellStart"/>
            <w:r w:rsidRPr="00A60D22">
              <w:rPr>
                <w:sz w:val="22"/>
                <w:szCs w:val="22"/>
              </w:rPr>
              <w:t>Baumkircher</w:t>
            </w:r>
            <w:proofErr w:type="spellEnd"/>
            <w:r w:rsidRPr="00A60D22">
              <w:rPr>
                <w:sz w:val="22"/>
                <w:szCs w:val="22"/>
              </w:rPr>
              <w:t xml:space="preserve"> i jedan razrednik.</w:t>
            </w:r>
          </w:p>
        </w:tc>
      </w:tr>
      <w:tr w:rsidR="00F0313F" w:rsidRPr="00A60D22" w14:paraId="2C3DFAA2" w14:textId="77777777" w:rsidTr="00B203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A9CE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Ciljevi aktivnosti, programa, projekta</w:t>
            </w:r>
          </w:p>
          <w:p w14:paraId="7A8D0CF6" w14:textId="77777777" w:rsidR="00F0313F" w:rsidRPr="00A60D22" w:rsidRDefault="00F0313F" w:rsidP="00B20368">
            <w:pPr>
              <w:rPr>
                <w:sz w:val="22"/>
                <w:szCs w:val="22"/>
              </w:rPr>
            </w:pPr>
          </w:p>
          <w:p w14:paraId="1037445D" w14:textId="77777777" w:rsidR="00F0313F" w:rsidRPr="00A60D22" w:rsidRDefault="00F0313F" w:rsidP="00B20368">
            <w:pPr>
              <w:rPr>
                <w:sz w:val="22"/>
                <w:szCs w:val="22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552A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 xml:space="preserve">Posjet memorijalnom muzeju Jasenovac, samom području logora i sudjelovanje u radionici za učenika s voditeljem u muzeju. Usvajanje znanja i utvrđivanje znanja o koncentracijskom logoru Jasenovac i stradanjima te usvajanje znanja o PP Lonjsko polje i razgled </w:t>
            </w:r>
            <w:proofErr w:type="spellStart"/>
            <w:r w:rsidRPr="00A60D22">
              <w:rPr>
                <w:sz w:val="22"/>
                <w:szCs w:val="22"/>
              </w:rPr>
              <w:t>Čigoča</w:t>
            </w:r>
            <w:proofErr w:type="spellEnd"/>
            <w:r w:rsidRPr="00A60D22">
              <w:rPr>
                <w:sz w:val="22"/>
                <w:szCs w:val="22"/>
              </w:rPr>
              <w:t xml:space="preserve"> uz vođenje i radionicu.</w:t>
            </w:r>
          </w:p>
        </w:tc>
      </w:tr>
      <w:tr w:rsidR="00F0313F" w:rsidRPr="00A60D22" w14:paraId="64EAA0BA" w14:textId="77777777" w:rsidTr="00B203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F28A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Namjena aktivnosti, programa, projekta</w:t>
            </w:r>
          </w:p>
          <w:p w14:paraId="7E99823A" w14:textId="77777777" w:rsidR="00F0313F" w:rsidRPr="00A60D22" w:rsidRDefault="00F0313F" w:rsidP="00B20368">
            <w:pPr>
              <w:rPr>
                <w:sz w:val="22"/>
                <w:szCs w:val="22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F310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 xml:space="preserve">Usvajanje znanja o stradanjima u logoru Jasenovac i usvajanje znanja o PP Lonjsko polje. </w:t>
            </w:r>
          </w:p>
        </w:tc>
      </w:tr>
      <w:tr w:rsidR="00F0313F" w:rsidRPr="00A60D22" w14:paraId="32FE3273" w14:textId="77777777" w:rsidTr="00B203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D956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Troškovnik</w:t>
            </w:r>
          </w:p>
          <w:p w14:paraId="58B282F2" w14:textId="77777777" w:rsidR="00F0313F" w:rsidRPr="00A60D22" w:rsidRDefault="00F0313F" w:rsidP="00B20368">
            <w:pPr>
              <w:rPr>
                <w:sz w:val="22"/>
                <w:szCs w:val="22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5B6C" w14:textId="77777777" w:rsidR="00F0313F" w:rsidRPr="00A60D22" w:rsidRDefault="00F0313F" w:rsidP="00B20368">
            <w:pPr>
              <w:tabs>
                <w:tab w:val="left" w:pos="972"/>
              </w:tabs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Troškovi na teret MZOO, autobus, ulaznice, vođenje i dnevnice za pratitelje voditelje.</w:t>
            </w:r>
          </w:p>
        </w:tc>
      </w:tr>
      <w:tr w:rsidR="00F0313F" w:rsidRPr="00A60D22" w14:paraId="1C89D359" w14:textId="77777777" w:rsidTr="00B203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350D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Način vre</w:t>
            </w:r>
            <w:r w:rsidR="000A2BF9">
              <w:rPr>
                <w:sz w:val="22"/>
                <w:szCs w:val="22"/>
              </w:rPr>
              <w:t>dnovanja i korištenja rezultata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144E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Radni listići za radionicu  i radni listići za evaluaciju.</w:t>
            </w:r>
          </w:p>
        </w:tc>
      </w:tr>
      <w:tr w:rsidR="00F0313F" w:rsidRPr="00A60D22" w14:paraId="7C9A089E" w14:textId="77777777" w:rsidTr="00B203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BD18" w14:textId="77777777" w:rsidR="00F0313F" w:rsidRPr="00A60D22" w:rsidRDefault="000A2BF9" w:rsidP="00B2036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Vremenik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31A9" w14:textId="77777777" w:rsidR="00F0313F" w:rsidRPr="00A60D22" w:rsidRDefault="00F0313F" w:rsidP="00B20368">
            <w:pPr>
              <w:rPr>
                <w:sz w:val="22"/>
                <w:szCs w:val="22"/>
              </w:rPr>
            </w:pPr>
            <w:r w:rsidRPr="00A60D22">
              <w:rPr>
                <w:sz w:val="22"/>
                <w:szCs w:val="22"/>
              </w:rPr>
              <w:t>Travanj ili svibanj 2023.</w:t>
            </w:r>
          </w:p>
        </w:tc>
      </w:tr>
    </w:tbl>
    <w:p w14:paraId="3C4988A4" w14:textId="77777777" w:rsidR="00F0313F" w:rsidRPr="00A60D22" w:rsidRDefault="00F0313F" w:rsidP="00F0313F">
      <w:pPr>
        <w:rPr>
          <w:sz w:val="22"/>
          <w:szCs w:val="22"/>
          <w:u w:val="single"/>
        </w:rPr>
      </w:pPr>
    </w:p>
    <w:p w14:paraId="6C0BBD23" w14:textId="77777777" w:rsidR="00F0313F" w:rsidRPr="00A60D22" w:rsidRDefault="00F0313F" w:rsidP="00F0313F">
      <w:pPr>
        <w:rPr>
          <w:b/>
          <w:sz w:val="22"/>
          <w:szCs w:val="22"/>
        </w:rPr>
      </w:pPr>
    </w:p>
    <w:p w14:paraId="1963E572" w14:textId="77777777" w:rsidR="0033736E" w:rsidRDefault="0033736E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8661876" w14:textId="77777777" w:rsidR="00F0313F" w:rsidRPr="0033736E" w:rsidRDefault="00F0313F" w:rsidP="00F0313F">
      <w:pPr>
        <w:rPr>
          <w:b/>
          <w:sz w:val="22"/>
          <w:szCs w:val="22"/>
        </w:rPr>
      </w:pPr>
      <w:r w:rsidRPr="00A60D22">
        <w:rPr>
          <w:b/>
          <w:sz w:val="22"/>
          <w:szCs w:val="22"/>
        </w:rPr>
        <w:lastRenderedPageBreak/>
        <w:t>Mjesec: SVIBANJ / LIPANJ 2023.</w:t>
      </w:r>
    </w:p>
    <w:tbl>
      <w:tblPr>
        <w:tblpPr w:leftFromText="180" w:rightFromText="180" w:bottomFromText="160" w:vertAnchor="page" w:horzAnchor="margin" w:tblpY="1883"/>
        <w:tblW w:w="10008" w:type="dxa"/>
        <w:tblLook w:val="01E0" w:firstRow="1" w:lastRow="1" w:firstColumn="1" w:lastColumn="1" w:noHBand="0" w:noVBand="0"/>
      </w:tblPr>
      <w:tblGrid>
        <w:gridCol w:w="3936"/>
        <w:gridCol w:w="6072"/>
      </w:tblGrid>
      <w:tr w:rsidR="0033736E" w:rsidRPr="00A60D22" w14:paraId="33F10FDC" w14:textId="77777777" w:rsidTr="0033736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3CBB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Aktivnost, program, projekt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D847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0D22">
              <w:rPr>
                <w:sz w:val="22"/>
                <w:szCs w:val="22"/>
                <w:lang w:eastAsia="en-US"/>
              </w:rPr>
              <w:t>Suradnja – AGRO PODUZETNIŠTVO</w:t>
            </w:r>
          </w:p>
        </w:tc>
      </w:tr>
      <w:tr w:rsidR="0033736E" w:rsidRPr="00A60D22" w14:paraId="005EA49C" w14:textId="77777777" w:rsidTr="0033736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2C56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0D22">
              <w:rPr>
                <w:sz w:val="22"/>
                <w:szCs w:val="22"/>
                <w:lang w:eastAsia="en-US"/>
              </w:rPr>
              <w:t>Razredni odjel</w:t>
            </w:r>
          </w:p>
          <w:p w14:paraId="3583A8AC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A8A0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0D22">
              <w:rPr>
                <w:sz w:val="22"/>
                <w:szCs w:val="22"/>
                <w:lang w:eastAsia="en-US"/>
              </w:rPr>
              <w:t xml:space="preserve">3A – Agrotehničari </w:t>
            </w:r>
          </w:p>
          <w:p w14:paraId="4353C94F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0D22">
              <w:rPr>
                <w:sz w:val="22"/>
                <w:szCs w:val="22"/>
                <w:lang w:eastAsia="en-US"/>
              </w:rPr>
              <w:t>Organizacija poljoprivredne proizvodnje</w:t>
            </w:r>
          </w:p>
        </w:tc>
      </w:tr>
      <w:tr w:rsidR="0033736E" w:rsidRPr="00A60D22" w14:paraId="422F66BF" w14:textId="77777777" w:rsidTr="0033736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9E08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0D22">
              <w:rPr>
                <w:sz w:val="22"/>
                <w:szCs w:val="22"/>
                <w:lang w:eastAsia="en-US"/>
              </w:rPr>
              <w:t>Nositelji aktivnosti, programa, projekta</w:t>
            </w:r>
          </w:p>
          <w:p w14:paraId="56047CF0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0539D7DC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D024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0D22">
              <w:rPr>
                <w:sz w:val="22"/>
                <w:szCs w:val="22"/>
                <w:lang w:eastAsia="en-US"/>
              </w:rPr>
              <w:t>SREDNJA GOSPODARSKA ŠKOLA KRIŽEVCI – Gorana Pavičić</w:t>
            </w:r>
          </w:p>
          <w:p w14:paraId="7AAFB7E9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0D22">
              <w:rPr>
                <w:sz w:val="22"/>
                <w:szCs w:val="22"/>
                <w:lang w:eastAsia="en-US"/>
              </w:rPr>
              <w:t>KRIŽEVAČKI PODUZETNIČKI CENTAR  - Jelena Velić (direktorica) i ostali zaposlenici</w:t>
            </w:r>
          </w:p>
        </w:tc>
      </w:tr>
      <w:tr w:rsidR="0033736E" w:rsidRPr="00A60D22" w14:paraId="08508F33" w14:textId="77777777" w:rsidTr="0033736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8607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0D22">
              <w:rPr>
                <w:sz w:val="22"/>
                <w:szCs w:val="22"/>
                <w:lang w:eastAsia="en-US"/>
              </w:rPr>
              <w:t>Ciljevi aktivnosti, programa, projekta</w:t>
            </w:r>
          </w:p>
          <w:p w14:paraId="30738FD0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5C60ED29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2C7E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0D22">
              <w:rPr>
                <w:sz w:val="22"/>
                <w:szCs w:val="22"/>
                <w:lang w:eastAsia="en-US"/>
              </w:rPr>
              <w:t xml:space="preserve">Omogućiti učenicima povezivanje teoretskog i praktičnog znanja te poboljšati njihove kompetencije i vještine u realizaciji financiranja gospodarstva – </w:t>
            </w:r>
            <w:proofErr w:type="spellStart"/>
            <w:r w:rsidRPr="00A60D22">
              <w:rPr>
                <w:sz w:val="22"/>
                <w:szCs w:val="22"/>
                <w:lang w:eastAsia="en-US"/>
              </w:rPr>
              <w:t>agro</w:t>
            </w:r>
            <w:proofErr w:type="spellEnd"/>
            <w:r w:rsidRPr="00A60D22">
              <w:rPr>
                <w:sz w:val="22"/>
                <w:szCs w:val="22"/>
                <w:lang w:eastAsia="en-US"/>
              </w:rPr>
              <w:t xml:space="preserve"> poduzeća putem mjera i poticaja.</w:t>
            </w:r>
          </w:p>
          <w:p w14:paraId="2FF29526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0D22">
              <w:rPr>
                <w:sz w:val="22"/>
                <w:szCs w:val="22"/>
                <w:lang w:eastAsia="en-US"/>
              </w:rPr>
              <w:t>Poboljšati kvalitetu obrazovanja poticanjem učenika na napredovanje, želja za samostalnošću i samopotvrđivanjem.</w:t>
            </w:r>
          </w:p>
        </w:tc>
      </w:tr>
      <w:tr w:rsidR="0033736E" w:rsidRPr="00A60D22" w14:paraId="66FE3FAD" w14:textId="77777777" w:rsidTr="0033736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5A71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0D22">
              <w:rPr>
                <w:sz w:val="22"/>
                <w:szCs w:val="22"/>
                <w:lang w:eastAsia="en-US"/>
              </w:rPr>
              <w:t>Namjena aktivnosti, programa, projekta</w:t>
            </w:r>
          </w:p>
          <w:p w14:paraId="2AA45C65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6322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0D22">
              <w:rPr>
                <w:sz w:val="22"/>
                <w:szCs w:val="22"/>
                <w:lang w:eastAsia="en-US"/>
              </w:rPr>
              <w:t>Spoznati važnost mjera i poticaja kao oblika financiranja u poljoprivrednoj proizvodnji.</w:t>
            </w:r>
          </w:p>
          <w:p w14:paraId="11DD0465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0D22">
              <w:rPr>
                <w:sz w:val="22"/>
                <w:szCs w:val="22"/>
                <w:lang w:eastAsia="en-US"/>
              </w:rPr>
              <w:t>Osposobiti učenike da samostalno izrade i pripreme poslovnu dokumentaciju za prijavu na natječaj.</w:t>
            </w:r>
          </w:p>
        </w:tc>
      </w:tr>
      <w:tr w:rsidR="0033736E" w:rsidRPr="00A60D22" w14:paraId="5ACB6A0D" w14:textId="77777777" w:rsidTr="0033736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B766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0D22">
              <w:rPr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9EF1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0D22">
              <w:rPr>
                <w:sz w:val="22"/>
                <w:szCs w:val="22"/>
                <w:lang w:eastAsia="en-US"/>
              </w:rPr>
              <w:t>0 kn</w:t>
            </w:r>
          </w:p>
        </w:tc>
      </w:tr>
      <w:tr w:rsidR="0033736E" w:rsidRPr="00A60D22" w14:paraId="6DB105C5" w14:textId="77777777" w:rsidTr="0033736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6125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0D22">
              <w:rPr>
                <w:sz w:val="22"/>
                <w:szCs w:val="22"/>
                <w:lang w:eastAsia="en-US"/>
              </w:rPr>
              <w:t>Način vrednovanja i korištenja rezultata</w:t>
            </w:r>
          </w:p>
          <w:p w14:paraId="318B9BEA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20D2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0D22">
              <w:rPr>
                <w:sz w:val="22"/>
                <w:szCs w:val="22"/>
                <w:lang w:eastAsia="en-US"/>
              </w:rPr>
              <w:t>Praćenjem napredovanja  i ocjenjivanjem svakog učenika u sklopu teorijske nastave i praktičnih radionica u školi.</w:t>
            </w:r>
          </w:p>
          <w:p w14:paraId="319CF6B3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0D22">
              <w:rPr>
                <w:sz w:val="22"/>
                <w:szCs w:val="22"/>
                <w:lang w:eastAsia="en-US"/>
              </w:rPr>
              <w:t>Javnim izlaganjem rada učenika (</w:t>
            </w:r>
            <w:proofErr w:type="spellStart"/>
            <w:r w:rsidRPr="00A60D22">
              <w:rPr>
                <w:sz w:val="22"/>
                <w:szCs w:val="22"/>
                <w:lang w:eastAsia="en-US"/>
              </w:rPr>
              <w:t>agro</w:t>
            </w:r>
            <w:proofErr w:type="spellEnd"/>
            <w:r w:rsidRPr="00A60D22">
              <w:rPr>
                <w:sz w:val="22"/>
                <w:szCs w:val="22"/>
                <w:lang w:eastAsia="en-US"/>
              </w:rPr>
              <w:t xml:space="preserve"> tvrtka i proizvoda / usluga) u prostorijama Križevačkog poduzetničkog centra ili u školi uz nazočnost zaposlenika Križevačkog poduzetničkog centra.</w:t>
            </w:r>
          </w:p>
        </w:tc>
      </w:tr>
      <w:tr w:rsidR="0033736E" w:rsidRPr="00A60D22" w14:paraId="47DA53E4" w14:textId="77777777" w:rsidTr="0033736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411D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60D22">
              <w:rPr>
                <w:sz w:val="22"/>
                <w:szCs w:val="22"/>
                <w:lang w:eastAsia="en-US"/>
              </w:rPr>
              <w:t>Vremenik</w:t>
            </w:r>
            <w:proofErr w:type="spellEnd"/>
            <w:r w:rsidRPr="00A60D2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DAC3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0D22">
              <w:rPr>
                <w:sz w:val="22"/>
                <w:szCs w:val="22"/>
                <w:lang w:eastAsia="en-US"/>
              </w:rPr>
              <w:t>Tijekom školske godine 2022./2023. (svibanj / lipanj)</w:t>
            </w:r>
          </w:p>
        </w:tc>
      </w:tr>
    </w:tbl>
    <w:tbl>
      <w:tblPr>
        <w:tblpPr w:leftFromText="180" w:rightFromText="180" w:bottomFromText="160" w:vertAnchor="page" w:horzAnchor="margin" w:tblpY="8527"/>
        <w:tblW w:w="10008" w:type="dxa"/>
        <w:tblLook w:val="01E0" w:firstRow="1" w:lastRow="1" w:firstColumn="1" w:lastColumn="1" w:noHBand="0" w:noVBand="0"/>
      </w:tblPr>
      <w:tblGrid>
        <w:gridCol w:w="3936"/>
        <w:gridCol w:w="6072"/>
      </w:tblGrid>
      <w:tr w:rsidR="0033736E" w:rsidRPr="00A60D22" w14:paraId="24061C2A" w14:textId="77777777" w:rsidTr="0033736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1EA2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Aktivnost, program, projekt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E74B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0D22">
              <w:rPr>
                <w:sz w:val="22"/>
                <w:szCs w:val="22"/>
                <w:lang w:eastAsia="en-US"/>
              </w:rPr>
              <w:t>Suradnja – AGRO PODUZETNIŠTVO</w:t>
            </w:r>
          </w:p>
        </w:tc>
      </w:tr>
      <w:tr w:rsidR="0033736E" w:rsidRPr="00A60D22" w14:paraId="130EB60E" w14:textId="77777777" w:rsidTr="0033736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2ABC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0D22">
              <w:rPr>
                <w:sz w:val="22"/>
                <w:szCs w:val="22"/>
                <w:lang w:eastAsia="en-US"/>
              </w:rPr>
              <w:t>Razredni odjel</w:t>
            </w:r>
          </w:p>
          <w:p w14:paraId="723B3FF7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E67B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0D22">
              <w:rPr>
                <w:sz w:val="22"/>
                <w:szCs w:val="22"/>
                <w:lang w:eastAsia="en-US"/>
              </w:rPr>
              <w:t xml:space="preserve">3A – Agrotehničari </w:t>
            </w:r>
          </w:p>
          <w:p w14:paraId="57C3F159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0D22">
              <w:rPr>
                <w:sz w:val="22"/>
                <w:szCs w:val="22"/>
                <w:lang w:eastAsia="en-US"/>
              </w:rPr>
              <w:t>Samostalno vođenje gospodarstva</w:t>
            </w:r>
          </w:p>
        </w:tc>
      </w:tr>
      <w:tr w:rsidR="0033736E" w:rsidRPr="00A60D22" w14:paraId="2D1FF2DF" w14:textId="77777777" w:rsidTr="0033736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FEF1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0D22">
              <w:rPr>
                <w:sz w:val="22"/>
                <w:szCs w:val="22"/>
                <w:lang w:eastAsia="en-US"/>
              </w:rPr>
              <w:t>Nositelji aktivnosti, programa, projekta</w:t>
            </w:r>
          </w:p>
          <w:p w14:paraId="41C344CF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7B338A32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8792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0D22">
              <w:rPr>
                <w:sz w:val="22"/>
                <w:szCs w:val="22"/>
                <w:lang w:eastAsia="en-US"/>
              </w:rPr>
              <w:t>SREDNJA GOSPODARSKA ŠKOLA KRIŽEVCI – Gorana Pavičić</w:t>
            </w:r>
          </w:p>
          <w:p w14:paraId="36E292A1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0D22">
              <w:rPr>
                <w:sz w:val="22"/>
                <w:szCs w:val="22"/>
                <w:lang w:eastAsia="en-US"/>
              </w:rPr>
              <w:t>KRIŽEVAČKI PODUZETNIČKI CENTAR  - Jelena Velić (direktorica) i ostali zaposlenici</w:t>
            </w:r>
          </w:p>
        </w:tc>
      </w:tr>
      <w:tr w:rsidR="0033736E" w:rsidRPr="00A60D22" w14:paraId="706AC063" w14:textId="77777777" w:rsidTr="0033736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3153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0D22">
              <w:rPr>
                <w:sz w:val="22"/>
                <w:szCs w:val="22"/>
                <w:lang w:eastAsia="en-US"/>
              </w:rPr>
              <w:t>Ciljevi aktivnosti, programa, projekta</w:t>
            </w:r>
          </w:p>
          <w:p w14:paraId="6B320E99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7A66EE6D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CCB3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0D22">
              <w:rPr>
                <w:sz w:val="22"/>
                <w:szCs w:val="22"/>
                <w:lang w:eastAsia="en-US"/>
              </w:rPr>
              <w:t xml:space="preserve">Omogućiti učenicima povezivanje teoretskog i praktičnog znanja te poboljšati njihove kompetencije i vještine u realizaciji ideje o osnivanju </w:t>
            </w:r>
            <w:proofErr w:type="spellStart"/>
            <w:r w:rsidRPr="00A60D22">
              <w:rPr>
                <w:sz w:val="22"/>
                <w:szCs w:val="22"/>
                <w:lang w:eastAsia="en-US"/>
              </w:rPr>
              <w:t>agro</w:t>
            </w:r>
            <w:proofErr w:type="spellEnd"/>
            <w:r w:rsidRPr="00A60D22">
              <w:rPr>
                <w:sz w:val="22"/>
                <w:szCs w:val="22"/>
                <w:lang w:eastAsia="en-US"/>
              </w:rPr>
              <w:t xml:space="preserve"> poduzeća.</w:t>
            </w:r>
          </w:p>
          <w:p w14:paraId="7A1AC7AA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0D22">
              <w:rPr>
                <w:sz w:val="22"/>
                <w:szCs w:val="22"/>
                <w:lang w:eastAsia="en-US"/>
              </w:rPr>
              <w:t>Poboljšati kvalitetu obrazovanja poticanjem učenika na napredovanje, želja za samostalnošću i samopotvrđivanjem.</w:t>
            </w:r>
          </w:p>
        </w:tc>
      </w:tr>
      <w:tr w:rsidR="0033736E" w:rsidRPr="00A60D22" w14:paraId="0591B808" w14:textId="77777777" w:rsidTr="0033736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8B14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0D22">
              <w:rPr>
                <w:sz w:val="22"/>
                <w:szCs w:val="22"/>
                <w:lang w:eastAsia="en-US"/>
              </w:rPr>
              <w:t>Namjena aktivnosti, programa, projekta</w:t>
            </w:r>
          </w:p>
          <w:p w14:paraId="67DB5482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DBB0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0D22">
              <w:rPr>
                <w:sz w:val="22"/>
                <w:szCs w:val="22"/>
                <w:lang w:eastAsia="en-US"/>
              </w:rPr>
              <w:t xml:space="preserve">Spoznati ulogu i važnost poslovnog plana prilikom osnivanja gospodarstva – </w:t>
            </w:r>
            <w:proofErr w:type="spellStart"/>
            <w:r w:rsidRPr="00A60D22">
              <w:rPr>
                <w:sz w:val="22"/>
                <w:szCs w:val="22"/>
                <w:lang w:eastAsia="en-US"/>
              </w:rPr>
              <w:t>agro</w:t>
            </w:r>
            <w:proofErr w:type="spellEnd"/>
            <w:r w:rsidRPr="00A60D22">
              <w:rPr>
                <w:sz w:val="22"/>
                <w:szCs w:val="22"/>
                <w:lang w:eastAsia="en-US"/>
              </w:rPr>
              <w:t xml:space="preserve"> poduzeća.</w:t>
            </w:r>
          </w:p>
          <w:p w14:paraId="6709CE52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0D22">
              <w:rPr>
                <w:sz w:val="22"/>
                <w:szCs w:val="22"/>
                <w:lang w:eastAsia="en-US"/>
              </w:rPr>
              <w:t xml:space="preserve">Osmisliti inovativne vrste </w:t>
            </w:r>
            <w:proofErr w:type="spellStart"/>
            <w:r w:rsidRPr="00A60D22">
              <w:rPr>
                <w:sz w:val="22"/>
                <w:szCs w:val="22"/>
                <w:lang w:eastAsia="en-US"/>
              </w:rPr>
              <w:t>agro</w:t>
            </w:r>
            <w:proofErr w:type="spellEnd"/>
            <w:r w:rsidRPr="00A60D22">
              <w:rPr>
                <w:sz w:val="22"/>
                <w:szCs w:val="22"/>
                <w:lang w:eastAsia="en-US"/>
              </w:rPr>
              <w:t xml:space="preserve"> proizvoda / usluga.</w:t>
            </w:r>
          </w:p>
          <w:p w14:paraId="7E3D0264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0D22">
              <w:rPr>
                <w:sz w:val="22"/>
                <w:szCs w:val="22"/>
                <w:lang w:eastAsia="en-US"/>
              </w:rPr>
              <w:t>Osposobiti učenike da samostalno izrade poslovni plan sa svim potrebnim elementima.</w:t>
            </w:r>
          </w:p>
        </w:tc>
      </w:tr>
      <w:tr w:rsidR="0033736E" w:rsidRPr="00A60D22" w14:paraId="4AF4BA34" w14:textId="77777777" w:rsidTr="0033736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CE91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0D22">
              <w:rPr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6B57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0D22">
              <w:rPr>
                <w:sz w:val="22"/>
                <w:szCs w:val="22"/>
                <w:lang w:eastAsia="en-US"/>
              </w:rPr>
              <w:t>0 kn</w:t>
            </w:r>
          </w:p>
        </w:tc>
      </w:tr>
      <w:tr w:rsidR="0033736E" w:rsidRPr="00A60D22" w14:paraId="004AF0D7" w14:textId="77777777" w:rsidTr="0033736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2F50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0D22">
              <w:rPr>
                <w:sz w:val="22"/>
                <w:szCs w:val="22"/>
                <w:lang w:eastAsia="en-US"/>
              </w:rPr>
              <w:t>Način vrednovanja i korištenja rezultata</w:t>
            </w:r>
          </w:p>
          <w:p w14:paraId="4E5BE268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A186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0D22">
              <w:rPr>
                <w:sz w:val="22"/>
                <w:szCs w:val="22"/>
                <w:lang w:eastAsia="en-US"/>
              </w:rPr>
              <w:t>Praćenjem napredovanja  i ocjenjivanjem svakog učenika u sklopu teorijske nastave i praktičnih radionica u školi.</w:t>
            </w:r>
          </w:p>
          <w:p w14:paraId="2A86612E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0D22">
              <w:rPr>
                <w:sz w:val="22"/>
                <w:szCs w:val="22"/>
                <w:lang w:eastAsia="en-US"/>
              </w:rPr>
              <w:t>Javnim izlaganjem rada učenika (</w:t>
            </w:r>
            <w:proofErr w:type="spellStart"/>
            <w:r w:rsidRPr="00A60D22">
              <w:rPr>
                <w:sz w:val="22"/>
                <w:szCs w:val="22"/>
                <w:lang w:eastAsia="en-US"/>
              </w:rPr>
              <w:t>agro</w:t>
            </w:r>
            <w:proofErr w:type="spellEnd"/>
            <w:r w:rsidRPr="00A60D22">
              <w:rPr>
                <w:sz w:val="22"/>
                <w:szCs w:val="22"/>
                <w:lang w:eastAsia="en-US"/>
              </w:rPr>
              <w:t xml:space="preserve"> tvrtka i proizvoda / usluga) u prostorijama Križevačkog poduzetničkog centra ili u školi uz nazočnost zaposlenika Križevačkog poduzetničkog centra.</w:t>
            </w:r>
          </w:p>
        </w:tc>
      </w:tr>
      <w:tr w:rsidR="0033736E" w:rsidRPr="00A60D22" w14:paraId="05C08EC0" w14:textId="77777777" w:rsidTr="0033736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1463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60D22">
              <w:rPr>
                <w:sz w:val="22"/>
                <w:szCs w:val="22"/>
                <w:lang w:eastAsia="en-US"/>
              </w:rPr>
              <w:t>Vremenik</w:t>
            </w:r>
            <w:proofErr w:type="spellEnd"/>
            <w:r w:rsidRPr="00A60D2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0138" w14:textId="77777777" w:rsidR="0033736E" w:rsidRPr="00A60D22" w:rsidRDefault="0033736E" w:rsidP="003373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60D22">
              <w:rPr>
                <w:sz w:val="22"/>
                <w:szCs w:val="22"/>
                <w:lang w:eastAsia="en-US"/>
              </w:rPr>
              <w:t>Tijekom školske godine 2022./2023. (svibanj / lipanj)</w:t>
            </w:r>
          </w:p>
        </w:tc>
      </w:tr>
    </w:tbl>
    <w:p w14:paraId="47310137" w14:textId="77777777" w:rsidR="00EF2454" w:rsidRPr="00D220BD" w:rsidRDefault="0033736E" w:rsidP="00EF2454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Ge</w:t>
      </w:r>
      <w:r w:rsidR="00EF2454" w:rsidRPr="00D220BD">
        <w:rPr>
          <w:b/>
          <w:sz w:val="22"/>
          <w:szCs w:val="22"/>
        </w:rPr>
        <w:t>ografija</w:t>
      </w:r>
    </w:p>
    <w:p w14:paraId="3E086DED" w14:textId="77777777" w:rsidR="00EF2454" w:rsidRPr="00D220BD" w:rsidRDefault="00EF2454" w:rsidP="00EF2454">
      <w:pPr>
        <w:rPr>
          <w:sz w:val="22"/>
          <w:szCs w:val="22"/>
        </w:rPr>
      </w:pPr>
    </w:p>
    <w:p w14:paraId="646DF9DB" w14:textId="77777777" w:rsidR="00EF2454" w:rsidRPr="00D220BD" w:rsidRDefault="00EF2454" w:rsidP="00EF2454">
      <w:pPr>
        <w:rPr>
          <w:b/>
          <w:sz w:val="22"/>
          <w:szCs w:val="22"/>
        </w:rPr>
      </w:pPr>
      <w:bookmarkStart w:id="1" w:name="_Hlk114423995"/>
      <w:r w:rsidRPr="00D220BD">
        <w:rPr>
          <w:b/>
          <w:sz w:val="22"/>
          <w:szCs w:val="22"/>
        </w:rPr>
        <w:t>Mjesec : Studeni 2022</w:t>
      </w:r>
    </w:p>
    <w:p w14:paraId="6A1741D0" w14:textId="77777777" w:rsidR="00EF2454" w:rsidRPr="00D220BD" w:rsidRDefault="00EF2454" w:rsidP="00EF2454">
      <w:pPr>
        <w:rPr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EF2454" w:rsidRPr="00D220BD" w14:paraId="34F64807" w14:textId="77777777" w:rsidTr="00B20368">
        <w:tc>
          <w:tcPr>
            <w:tcW w:w="3936" w:type="dxa"/>
          </w:tcPr>
          <w:p w14:paraId="1944C10D" w14:textId="77777777" w:rsidR="00EF2454" w:rsidRPr="00D220BD" w:rsidRDefault="00EF2454" w:rsidP="00B20368">
            <w:pPr>
              <w:rPr>
                <w:sz w:val="22"/>
                <w:szCs w:val="22"/>
              </w:rPr>
            </w:pPr>
            <w:r w:rsidRPr="00D220BD">
              <w:rPr>
                <w:sz w:val="22"/>
                <w:szCs w:val="22"/>
              </w:rPr>
              <w:t>Aktivnost, program, projekt</w:t>
            </w:r>
          </w:p>
        </w:tc>
        <w:tc>
          <w:tcPr>
            <w:tcW w:w="6072" w:type="dxa"/>
          </w:tcPr>
          <w:p w14:paraId="7DAEC631" w14:textId="77777777" w:rsidR="00EF2454" w:rsidRPr="00D220BD" w:rsidRDefault="00EF2454" w:rsidP="00B20368">
            <w:pPr>
              <w:rPr>
                <w:sz w:val="22"/>
                <w:szCs w:val="22"/>
              </w:rPr>
            </w:pPr>
            <w:r w:rsidRPr="00D220BD">
              <w:rPr>
                <w:sz w:val="22"/>
                <w:szCs w:val="22"/>
              </w:rPr>
              <w:t>Posjet učenika meteorološkoj postaji škole</w:t>
            </w:r>
          </w:p>
        </w:tc>
      </w:tr>
      <w:tr w:rsidR="00EF2454" w:rsidRPr="00D220BD" w14:paraId="3A19AAE0" w14:textId="77777777" w:rsidTr="00B20368">
        <w:tc>
          <w:tcPr>
            <w:tcW w:w="3936" w:type="dxa"/>
          </w:tcPr>
          <w:p w14:paraId="673602B1" w14:textId="77777777" w:rsidR="00EF2454" w:rsidRPr="00D220BD" w:rsidRDefault="00EF2454" w:rsidP="00B20368">
            <w:pPr>
              <w:rPr>
                <w:sz w:val="22"/>
                <w:szCs w:val="22"/>
              </w:rPr>
            </w:pPr>
            <w:r w:rsidRPr="00D220BD">
              <w:rPr>
                <w:sz w:val="22"/>
                <w:szCs w:val="22"/>
              </w:rPr>
              <w:t>Razredni odjel</w:t>
            </w:r>
          </w:p>
        </w:tc>
        <w:tc>
          <w:tcPr>
            <w:tcW w:w="6072" w:type="dxa"/>
          </w:tcPr>
          <w:p w14:paraId="1E122B73" w14:textId="77777777" w:rsidR="00EF2454" w:rsidRPr="00D220BD" w:rsidRDefault="00EF2454" w:rsidP="00B20368">
            <w:pPr>
              <w:rPr>
                <w:sz w:val="22"/>
                <w:szCs w:val="22"/>
              </w:rPr>
            </w:pPr>
            <w:r w:rsidRPr="00D220BD">
              <w:rPr>
                <w:sz w:val="22"/>
                <w:szCs w:val="22"/>
              </w:rPr>
              <w:t>1.a,1.a1,1.c</w:t>
            </w:r>
          </w:p>
        </w:tc>
      </w:tr>
      <w:tr w:rsidR="00EF2454" w:rsidRPr="00D220BD" w14:paraId="27427854" w14:textId="77777777" w:rsidTr="00B20368">
        <w:tc>
          <w:tcPr>
            <w:tcW w:w="3936" w:type="dxa"/>
          </w:tcPr>
          <w:p w14:paraId="05BD33E3" w14:textId="77777777" w:rsidR="00EF2454" w:rsidRPr="00D220BD" w:rsidRDefault="00EF2454" w:rsidP="00B20368">
            <w:pPr>
              <w:rPr>
                <w:sz w:val="22"/>
                <w:szCs w:val="22"/>
              </w:rPr>
            </w:pPr>
            <w:r w:rsidRPr="00D220BD">
              <w:rPr>
                <w:sz w:val="22"/>
                <w:szCs w:val="22"/>
              </w:rPr>
              <w:t>Nositelji aktivnosti, programa, projekta</w:t>
            </w:r>
          </w:p>
        </w:tc>
        <w:tc>
          <w:tcPr>
            <w:tcW w:w="6072" w:type="dxa"/>
          </w:tcPr>
          <w:p w14:paraId="467C3D24" w14:textId="77777777" w:rsidR="00EF2454" w:rsidRPr="00D220BD" w:rsidRDefault="00EF2454" w:rsidP="00B20368">
            <w:pPr>
              <w:rPr>
                <w:sz w:val="22"/>
                <w:szCs w:val="22"/>
              </w:rPr>
            </w:pPr>
            <w:r w:rsidRPr="00D220BD">
              <w:rPr>
                <w:sz w:val="22"/>
                <w:szCs w:val="22"/>
              </w:rPr>
              <w:t xml:space="preserve">Dijana </w:t>
            </w:r>
            <w:proofErr w:type="spellStart"/>
            <w:r w:rsidRPr="00D220BD">
              <w:rPr>
                <w:sz w:val="22"/>
                <w:szCs w:val="22"/>
              </w:rPr>
              <w:t>Baumkircher</w:t>
            </w:r>
            <w:proofErr w:type="spellEnd"/>
          </w:p>
        </w:tc>
      </w:tr>
      <w:tr w:rsidR="00EF2454" w:rsidRPr="00D220BD" w14:paraId="0BD2F05E" w14:textId="77777777" w:rsidTr="00B20368">
        <w:tc>
          <w:tcPr>
            <w:tcW w:w="3936" w:type="dxa"/>
          </w:tcPr>
          <w:p w14:paraId="3C0EF7B9" w14:textId="77777777" w:rsidR="00EF2454" w:rsidRPr="00D220BD" w:rsidRDefault="00EF2454" w:rsidP="00B20368">
            <w:pPr>
              <w:rPr>
                <w:sz w:val="22"/>
                <w:szCs w:val="22"/>
              </w:rPr>
            </w:pPr>
            <w:r w:rsidRPr="00D220BD">
              <w:rPr>
                <w:sz w:val="22"/>
                <w:szCs w:val="22"/>
              </w:rPr>
              <w:t>Ciljevi aktivnosti, programa, projekta</w:t>
            </w:r>
          </w:p>
          <w:p w14:paraId="25423971" w14:textId="77777777" w:rsidR="00EF2454" w:rsidRPr="00D220BD" w:rsidRDefault="00EF2454" w:rsidP="00B20368">
            <w:pPr>
              <w:rPr>
                <w:sz w:val="22"/>
                <w:szCs w:val="22"/>
              </w:rPr>
            </w:pPr>
          </w:p>
        </w:tc>
        <w:tc>
          <w:tcPr>
            <w:tcW w:w="6072" w:type="dxa"/>
          </w:tcPr>
          <w:p w14:paraId="78A27798" w14:textId="77777777" w:rsidR="00EF2454" w:rsidRPr="00D220BD" w:rsidRDefault="00EF2454" w:rsidP="00B20368">
            <w:pPr>
              <w:rPr>
                <w:sz w:val="22"/>
                <w:szCs w:val="22"/>
              </w:rPr>
            </w:pPr>
            <w:r w:rsidRPr="00D220BD">
              <w:rPr>
                <w:bCs/>
                <w:sz w:val="22"/>
                <w:szCs w:val="22"/>
              </w:rPr>
              <w:t>Upoznavanje učenika s klimatskim elementima i spravama za mjerenjem istih</w:t>
            </w:r>
          </w:p>
        </w:tc>
      </w:tr>
      <w:tr w:rsidR="00EF2454" w:rsidRPr="00D220BD" w14:paraId="1A409D5A" w14:textId="77777777" w:rsidTr="00B20368">
        <w:tc>
          <w:tcPr>
            <w:tcW w:w="3936" w:type="dxa"/>
          </w:tcPr>
          <w:p w14:paraId="365BFA39" w14:textId="77777777" w:rsidR="00EF2454" w:rsidRPr="00D220BD" w:rsidRDefault="00EF2454" w:rsidP="00B20368">
            <w:pPr>
              <w:rPr>
                <w:sz w:val="22"/>
                <w:szCs w:val="22"/>
              </w:rPr>
            </w:pPr>
            <w:r w:rsidRPr="00D220BD">
              <w:rPr>
                <w:sz w:val="22"/>
                <w:szCs w:val="22"/>
              </w:rPr>
              <w:t>Namjena aktivnosti, programa, projekta</w:t>
            </w:r>
          </w:p>
          <w:p w14:paraId="019B3FC4" w14:textId="77777777" w:rsidR="00EF2454" w:rsidRPr="00D220BD" w:rsidRDefault="00EF2454" w:rsidP="00B20368">
            <w:pPr>
              <w:rPr>
                <w:sz w:val="22"/>
                <w:szCs w:val="22"/>
              </w:rPr>
            </w:pPr>
          </w:p>
        </w:tc>
        <w:tc>
          <w:tcPr>
            <w:tcW w:w="6072" w:type="dxa"/>
          </w:tcPr>
          <w:p w14:paraId="3BE9FAA0" w14:textId="77777777" w:rsidR="00EF2454" w:rsidRPr="00D220BD" w:rsidRDefault="00EF2454" w:rsidP="00B20368">
            <w:pPr>
              <w:rPr>
                <w:sz w:val="22"/>
                <w:szCs w:val="22"/>
              </w:rPr>
            </w:pPr>
            <w:r w:rsidRPr="00D220BD">
              <w:rPr>
                <w:bCs/>
                <w:sz w:val="22"/>
                <w:szCs w:val="22"/>
              </w:rPr>
              <w:t>Namijenjeno je ostvarivanju prethodno navedenih ciljeva kod učenika kako bi uz praktični dio samostalno mogli objasniti klimatske elemente te se koristiti s povezenim mjernim jedinicama, uređajima i načinom mjerenja.</w:t>
            </w:r>
          </w:p>
        </w:tc>
      </w:tr>
      <w:tr w:rsidR="00EF2454" w:rsidRPr="00D220BD" w14:paraId="267BB361" w14:textId="77777777" w:rsidTr="00B20368">
        <w:tc>
          <w:tcPr>
            <w:tcW w:w="3936" w:type="dxa"/>
          </w:tcPr>
          <w:p w14:paraId="3BE140BD" w14:textId="77777777" w:rsidR="00EF2454" w:rsidRPr="00D220BD" w:rsidRDefault="00EF2454" w:rsidP="00B20368">
            <w:pPr>
              <w:rPr>
                <w:sz w:val="22"/>
                <w:szCs w:val="22"/>
              </w:rPr>
            </w:pPr>
            <w:r w:rsidRPr="00D220BD">
              <w:rPr>
                <w:sz w:val="22"/>
                <w:szCs w:val="22"/>
              </w:rPr>
              <w:t>Troškovnik</w:t>
            </w:r>
          </w:p>
        </w:tc>
        <w:tc>
          <w:tcPr>
            <w:tcW w:w="6072" w:type="dxa"/>
          </w:tcPr>
          <w:p w14:paraId="4B7D7198" w14:textId="77777777" w:rsidR="00EF2454" w:rsidRPr="00D220BD" w:rsidRDefault="00EF2454" w:rsidP="00B20368">
            <w:pPr>
              <w:rPr>
                <w:sz w:val="22"/>
                <w:szCs w:val="22"/>
              </w:rPr>
            </w:pPr>
            <w:r w:rsidRPr="00D220BD">
              <w:rPr>
                <w:sz w:val="22"/>
                <w:szCs w:val="22"/>
              </w:rPr>
              <w:t>-</w:t>
            </w:r>
          </w:p>
        </w:tc>
      </w:tr>
      <w:tr w:rsidR="00EF2454" w:rsidRPr="00D220BD" w14:paraId="56512D24" w14:textId="77777777" w:rsidTr="00B20368">
        <w:tc>
          <w:tcPr>
            <w:tcW w:w="3936" w:type="dxa"/>
          </w:tcPr>
          <w:p w14:paraId="729D5DF0" w14:textId="77777777" w:rsidR="00EF2454" w:rsidRPr="00D220BD" w:rsidRDefault="00EF2454" w:rsidP="00B20368">
            <w:pPr>
              <w:rPr>
                <w:sz w:val="22"/>
                <w:szCs w:val="22"/>
              </w:rPr>
            </w:pPr>
            <w:r w:rsidRPr="00D220BD">
              <w:rPr>
                <w:sz w:val="22"/>
                <w:szCs w:val="22"/>
              </w:rPr>
              <w:t>Način vrednovanja i korištenja rezultata</w:t>
            </w:r>
          </w:p>
          <w:p w14:paraId="1A29A7E4" w14:textId="77777777" w:rsidR="00EF2454" w:rsidRPr="00D220BD" w:rsidRDefault="00EF2454" w:rsidP="00B20368">
            <w:pPr>
              <w:rPr>
                <w:sz w:val="22"/>
                <w:szCs w:val="22"/>
              </w:rPr>
            </w:pPr>
          </w:p>
        </w:tc>
        <w:tc>
          <w:tcPr>
            <w:tcW w:w="6072" w:type="dxa"/>
          </w:tcPr>
          <w:p w14:paraId="4B1A984A" w14:textId="77777777" w:rsidR="00EF2454" w:rsidRPr="00D220BD" w:rsidRDefault="00EF2454" w:rsidP="00B20368">
            <w:pPr>
              <w:rPr>
                <w:sz w:val="22"/>
                <w:szCs w:val="22"/>
              </w:rPr>
            </w:pPr>
            <w:r w:rsidRPr="00D220BD">
              <w:rPr>
                <w:bCs/>
                <w:sz w:val="22"/>
                <w:szCs w:val="22"/>
              </w:rPr>
              <w:t>Samostalno praćenje i bilježenje klimatski elemenata kroz određeni period te bilježenje njihovih rezultata pod element vrednovanja - geografske vještine.</w:t>
            </w:r>
          </w:p>
        </w:tc>
      </w:tr>
      <w:tr w:rsidR="00EF2454" w:rsidRPr="00D220BD" w14:paraId="6CA50B2D" w14:textId="77777777" w:rsidTr="00B20368">
        <w:tc>
          <w:tcPr>
            <w:tcW w:w="3936" w:type="dxa"/>
          </w:tcPr>
          <w:p w14:paraId="033DAB41" w14:textId="77777777" w:rsidR="00EF2454" w:rsidRPr="00D220BD" w:rsidRDefault="00EF2454" w:rsidP="00B20368">
            <w:pPr>
              <w:rPr>
                <w:sz w:val="22"/>
                <w:szCs w:val="22"/>
              </w:rPr>
            </w:pPr>
            <w:proofErr w:type="spellStart"/>
            <w:r w:rsidRPr="00D220BD">
              <w:rPr>
                <w:sz w:val="22"/>
                <w:szCs w:val="22"/>
              </w:rPr>
              <w:t>Vremenik</w:t>
            </w:r>
            <w:proofErr w:type="spellEnd"/>
            <w:r w:rsidRPr="00D220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72" w:type="dxa"/>
          </w:tcPr>
          <w:p w14:paraId="6FDF82AD" w14:textId="77777777" w:rsidR="00EF2454" w:rsidRPr="00D220BD" w:rsidRDefault="00EF2454" w:rsidP="00B20368">
            <w:pPr>
              <w:rPr>
                <w:sz w:val="22"/>
                <w:szCs w:val="22"/>
              </w:rPr>
            </w:pPr>
            <w:r w:rsidRPr="00D220BD">
              <w:rPr>
                <w:sz w:val="22"/>
                <w:szCs w:val="22"/>
              </w:rPr>
              <w:t>Studeni 2022.</w:t>
            </w:r>
          </w:p>
        </w:tc>
      </w:tr>
    </w:tbl>
    <w:p w14:paraId="12AAB683" w14:textId="77777777" w:rsidR="00EF2454" w:rsidRPr="00D220BD" w:rsidRDefault="00EF2454" w:rsidP="00EF2454">
      <w:pPr>
        <w:rPr>
          <w:sz w:val="22"/>
          <w:szCs w:val="22"/>
          <w:u w:val="single"/>
        </w:rPr>
      </w:pPr>
    </w:p>
    <w:p w14:paraId="3A286820" w14:textId="77777777" w:rsidR="00EF2454" w:rsidRPr="00D220BD" w:rsidRDefault="00EF2454" w:rsidP="00EF2454">
      <w:pPr>
        <w:rPr>
          <w:b/>
          <w:sz w:val="22"/>
          <w:szCs w:val="22"/>
        </w:rPr>
      </w:pPr>
      <w:bookmarkStart w:id="2" w:name="_Hlk114424427"/>
      <w:bookmarkEnd w:id="1"/>
      <w:r w:rsidRPr="00D220BD">
        <w:rPr>
          <w:b/>
          <w:sz w:val="22"/>
          <w:szCs w:val="22"/>
        </w:rPr>
        <w:t>Mjesec : Travanj 2023.</w:t>
      </w:r>
    </w:p>
    <w:p w14:paraId="3B2F77BB" w14:textId="77777777" w:rsidR="00EF2454" w:rsidRPr="00D220BD" w:rsidRDefault="00EF2454" w:rsidP="00EF2454">
      <w:pPr>
        <w:rPr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EF2454" w:rsidRPr="00D220BD" w14:paraId="1C8B42B5" w14:textId="77777777" w:rsidTr="00B20368">
        <w:tc>
          <w:tcPr>
            <w:tcW w:w="3936" w:type="dxa"/>
          </w:tcPr>
          <w:p w14:paraId="27110E30" w14:textId="77777777" w:rsidR="00EF2454" w:rsidRPr="00D220BD" w:rsidRDefault="00EF2454" w:rsidP="00B20368">
            <w:pPr>
              <w:rPr>
                <w:sz w:val="22"/>
                <w:szCs w:val="22"/>
              </w:rPr>
            </w:pPr>
            <w:r w:rsidRPr="00D220BD">
              <w:rPr>
                <w:sz w:val="22"/>
                <w:szCs w:val="22"/>
              </w:rPr>
              <w:t>Aktivnost, program, projekt</w:t>
            </w:r>
          </w:p>
        </w:tc>
        <w:tc>
          <w:tcPr>
            <w:tcW w:w="6072" w:type="dxa"/>
          </w:tcPr>
          <w:p w14:paraId="545A0554" w14:textId="77777777" w:rsidR="00EF2454" w:rsidRPr="00D220BD" w:rsidRDefault="00EF2454" w:rsidP="00B20368">
            <w:pPr>
              <w:rPr>
                <w:sz w:val="22"/>
                <w:szCs w:val="22"/>
              </w:rPr>
            </w:pPr>
            <w:r w:rsidRPr="00D220BD">
              <w:rPr>
                <w:sz w:val="22"/>
                <w:szCs w:val="22"/>
              </w:rPr>
              <w:t>Obilježavanje Dana planete Zemlje</w:t>
            </w:r>
          </w:p>
        </w:tc>
      </w:tr>
      <w:tr w:rsidR="00EF2454" w:rsidRPr="00D220BD" w14:paraId="0D533E08" w14:textId="77777777" w:rsidTr="00B20368">
        <w:tc>
          <w:tcPr>
            <w:tcW w:w="3936" w:type="dxa"/>
          </w:tcPr>
          <w:p w14:paraId="258ACF68" w14:textId="77777777" w:rsidR="00EF2454" w:rsidRPr="00D220BD" w:rsidRDefault="00EF2454" w:rsidP="00B20368">
            <w:pPr>
              <w:rPr>
                <w:sz w:val="22"/>
                <w:szCs w:val="22"/>
              </w:rPr>
            </w:pPr>
            <w:r w:rsidRPr="00D220BD">
              <w:rPr>
                <w:sz w:val="22"/>
                <w:szCs w:val="22"/>
              </w:rPr>
              <w:t>Razredni odjel</w:t>
            </w:r>
          </w:p>
        </w:tc>
        <w:tc>
          <w:tcPr>
            <w:tcW w:w="6072" w:type="dxa"/>
          </w:tcPr>
          <w:p w14:paraId="59437E5B" w14:textId="77777777" w:rsidR="00EF2454" w:rsidRPr="00D220BD" w:rsidRDefault="00EF2454" w:rsidP="00B20368">
            <w:pPr>
              <w:rPr>
                <w:sz w:val="22"/>
                <w:szCs w:val="22"/>
              </w:rPr>
            </w:pPr>
            <w:r w:rsidRPr="00D220BD">
              <w:rPr>
                <w:sz w:val="22"/>
                <w:szCs w:val="22"/>
              </w:rPr>
              <w:t>1a,1a1, 1c</w:t>
            </w:r>
          </w:p>
        </w:tc>
      </w:tr>
      <w:tr w:rsidR="00EF2454" w:rsidRPr="00D220BD" w14:paraId="3A42DCEA" w14:textId="77777777" w:rsidTr="00B20368">
        <w:tc>
          <w:tcPr>
            <w:tcW w:w="3936" w:type="dxa"/>
          </w:tcPr>
          <w:p w14:paraId="4D7F6BA2" w14:textId="77777777" w:rsidR="00EF2454" w:rsidRPr="00D220BD" w:rsidRDefault="00EF2454" w:rsidP="00B20368">
            <w:pPr>
              <w:rPr>
                <w:sz w:val="22"/>
                <w:szCs w:val="22"/>
              </w:rPr>
            </w:pPr>
            <w:r w:rsidRPr="00D220BD">
              <w:rPr>
                <w:sz w:val="22"/>
                <w:szCs w:val="22"/>
              </w:rPr>
              <w:t>Nositelji aktivnosti, programa, projekta</w:t>
            </w:r>
          </w:p>
        </w:tc>
        <w:tc>
          <w:tcPr>
            <w:tcW w:w="6072" w:type="dxa"/>
          </w:tcPr>
          <w:p w14:paraId="2C50FE91" w14:textId="77777777" w:rsidR="00EF2454" w:rsidRPr="00D220BD" w:rsidRDefault="00EF2454" w:rsidP="00B20368">
            <w:pPr>
              <w:rPr>
                <w:sz w:val="22"/>
                <w:szCs w:val="22"/>
              </w:rPr>
            </w:pPr>
            <w:r w:rsidRPr="00D220BD">
              <w:rPr>
                <w:sz w:val="22"/>
                <w:szCs w:val="22"/>
              </w:rPr>
              <w:t xml:space="preserve">Dijana </w:t>
            </w:r>
            <w:proofErr w:type="spellStart"/>
            <w:r w:rsidRPr="00D220BD">
              <w:rPr>
                <w:sz w:val="22"/>
                <w:szCs w:val="22"/>
              </w:rPr>
              <w:t>Baumkircher</w:t>
            </w:r>
            <w:proofErr w:type="spellEnd"/>
          </w:p>
        </w:tc>
      </w:tr>
      <w:tr w:rsidR="00EF2454" w:rsidRPr="00D220BD" w14:paraId="7C398E36" w14:textId="77777777" w:rsidTr="00B20368">
        <w:tc>
          <w:tcPr>
            <w:tcW w:w="3936" w:type="dxa"/>
          </w:tcPr>
          <w:p w14:paraId="3221C77D" w14:textId="77777777" w:rsidR="00EF2454" w:rsidRPr="00D220BD" w:rsidRDefault="00EF2454" w:rsidP="00B20368">
            <w:pPr>
              <w:rPr>
                <w:sz w:val="22"/>
                <w:szCs w:val="22"/>
              </w:rPr>
            </w:pPr>
            <w:r w:rsidRPr="00D220BD">
              <w:rPr>
                <w:sz w:val="22"/>
                <w:szCs w:val="22"/>
              </w:rPr>
              <w:t>Ciljevi aktivnosti, programa, projekta</w:t>
            </w:r>
          </w:p>
          <w:p w14:paraId="54EECF04" w14:textId="77777777" w:rsidR="00EF2454" w:rsidRPr="00D220BD" w:rsidRDefault="00EF2454" w:rsidP="00B20368">
            <w:pPr>
              <w:rPr>
                <w:sz w:val="22"/>
                <w:szCs w:val="22"/>
              </w:rPr>
            </w:pPr>
          </w:p>
          <w:p w14:paraId="6888A6AA" w14:textId="77777777" w:rsidR="00EF2454" w:rsidRPr="00D220BD" w:rsidRDefault="00EF2454" w:rsidP="00B20368">
            <w:pPr>
              <w:rPr>
                <w:sz w:val="22"/>
                <w:szCs w:val="22"/>
              </w:rPr>
            </w:pPr>
          </w:p>
        </w:tc>
        <w:tc>
          <w:tcPr>
            <w:tcW w:w="6072" w:type="dxa"/>
          </w:tcPr>
          <w:p w14:paraId="5D6EBC45" w14:textId="77777777" w:rsidR="00EF2454" w:rsidRPr="00D220BD" w:rsidRDefault="00EF2454" w:rsidP="00B20368">
            <w:pPr>
              <w:rPr>
                <w:sz w:val="22"/>
                <w:szCs w:val="22"/>
              </w:rPr>
            </w:pPr>
            <w:r w:rsidRPr="00D220BD">
              <w:rPr>
                <w:sz w:val="22"/>
                <w:szCs w:val="22"/>
                <w:shd w:val="clear" w:color="auto" w:fill="FFFFFF"/>
              </w:rPr>
              <w:t>Podizanja ekološke svijesti kod učenika, skrenuti pozornost na opasnost koja prijeti životu na Zemlji zbog porasta globalnog onečišćenja.</w:t>
            </w:r>
          </w:p>
        </w:tc>
      </w:tr>
      <w:tr w:rsidR="00EF2454" w:rsidRPr="00D220BD" w14:paraId="66ED603B" w14:textId="77777777" w:rsidTr="00B20368">
        <w:tc>
          <w:tcPr>
            <w:tcW w:w="3936" w:type="dxa"/>
          </w:tcPr>
          <w:p w14:paraId="4711A414" w14:textId="77777777" w:rsidR="00EF2454" w:rsidRPr="00D220BD" w:rsidRDefault="00EF2454" w:rsidP="00B20368">
            <w:pPr>
              <w:rPr>
                <w:sz w:val="22"/>
                <w:szCs w:val="22"/>
              </w:rPr>
            </w:pPr>
            <w:r w:rsidRPr="00D220BD">
              <w:rPr>
                <w:sz w:val="22"/>
                <w:szCs w:val="22"/>
              </w:rPr>
              <w:t>Namjena aktivnosti, programa, projekta</w:t>
            </w:r>
          </w:p>
          <w:p w14:paraId="0AD073DA" w14:textId="77777777" w:rsidR="00EF2454" w:rsidRPr="00D220BD" w:rsidRDefault="00EF2454" w:rsidP="00B20368">
            <w:pPr>
              <w:rPr>
                <w:sz w:val="22"/>
                <w:szCs w:val="22"/>
              </w:rPr>
            </w:pPr>
          </w:p>
        </w:tc>
        <w:tc>
          <w:tcPr>
            <w:tcW w:w="6072" w:type="dxa"/>
          </w:tcPr>
          <w:p w14:paraId="79F92AD7" w14:textId="77777777" w:rsidR="00EF2454" w:rsidRPr="00D220BD" w:rsidRDefault="00EF2454" w:rsidP="00B20368">
            <w:pPr>
              <w:rPr>
                <w:sz w:val="22"/>
                <w:szCs w:val="22"/>
              </w:rPr>
            </w:pPr>
            <w:r w:rsidRPr="00D220BD">
              <w:rPr>
                <w:sz w:val="22"/>
                <w:szCs w:val="22"/>
              </w:rPr>
              <w:t>Namijenjeno je ostvarivanju prethodno navedenih ciljeva kod učenika.</w:t>
            </w:r>
          </w:p>
        </w:tc>
      </w:tr>
      <w:tr w:rsidR="00EF2454" w:rsidRPr="00D220BD" w14:paraId="5604BA78" w14:textId="77777777" w:rsidTr="00B20368">
        <w:tc>
          <w:tcPr>
            <w:tcW w:w="3936" w:type="dxa"/>
          </w:tcPr>
          <w:p w14:paraId="3B91A774" w14:textId="77777777" w:rsidR="00EF2454" w:rsidRPr="00D220BD" w:rsidRDefault="00EF2454" w:rsidP="00B20368">
            <w:pPr>
              <w:rPr>
                <w:sz w:val="22"/>
                <w:szCs w:val="22"/>
              </w:rPr>
            </w:pPr>
            <w:r w:rsidRPr="00D220BD">
              <w:rPr>
                <w:sz w:val="22"/>
                <w:szCs w:val="22"/>
              </w:rPr>
              <w:t>Troškovnik</w:t>
            </w:r>
          </w:p>
        </w:tc>
        <w:tc>
          <w:tcPr>
            <w:tcW w:w="6072" w:type="dxa"/>
          </w:tcPr>
          <w:p w14:paraId="5DD1D5D2" w14:textId="77777777" w:rsidR="00EF2454" w:rsidRPr="00D220BD" w:rsidRDefault="00EF2454" w:rsidP="00B20368">
            <w:pPr>
              <w:rPr>
                <w:sz w:val="22"/>
                <w:szCs w:val="22"/>
              </w:rPr>
            </w:pPr>
            <w:r w:rsidRPr="00D220BD">
              <w:rPr>
                <w:sz w:val="22"/>
                <w:szCs w:val="22"/>
              </w:rPr>
              <w:t>Hamer papir</w:t>
            </w:r>
          </w:p>
        </w:tc>
      </w:tr>
      <w:tr w:rsidR="00EF2454" w:rsidRPr="00D220BD" w14:paraId="546F45CD" w14:textId="77777777" w:rsidTr="00B20368">
        <w:tc>
          <w:tcPr>
            <w:tcW w:w="3936" w:type="dxa"/>
          </w:tcPr>
          <w:p w14:paraId="0E727DFD" w14:textId="77777777" w:rsidR="00EF2454" w:rsidRPr="00D220BD" w:rsidRDefault="00EF2454" w:rsidP="00B20368">
            <w:pPr>
              <w:rPr>
                <w:sz w:val="22"/>
                <w:szCs w:val="22"/>
              </w:rPr>
            </w:pPr>
            <w:r w:rsidRPr="00D220BD">
              <w:rPr>
                <w:sz w:val="22"/>
                <w:szCs w:val="22"/>
              </w:rPr>
              <w:t>Način vrednovanja i korištenja rezultata</w:t>
            </w:r>
          </w:p>
          <w:p w14:paraId="59581811" w14:textId="77777777" w:rsidR="00EF2454" w:rsidRPr="00D220BD" w:rsidRDefault="00EF2454" w:rsidP="00B20368">
            <w:pPr>
              <w:rPr>
                <w:sz w:val="22"/>
                <w:szCs w:val="22"/>
              </w:rPr>
            </w:pPr>
          </w:p>
        </w:tc>
        <w:tc>
          <w:tcPr>
            <w:tcW w:w="6072" w:type="dxa"/>
          </w:tcPr>
          <w:p w14:paraId="23A0371E" w14:textId="77777777" w:rsidR="00EF2454" w:rsidRPr="00D220BD" w:rsidRDefault="00EF2454" w:rsidP="00B20368">
            <w:pPr>
              <w:rPr>
                <w:sz w:val="22"/>
                <w:szCs w:val="22"/>
              </w:rPr>
            </w:pPr>
            <w:r w:rsidRPr="00D220BD">
              <w:rPr>
                <w:sz w:val="22"/>
                <w:szCs w:val="22"/>
              </w:rPr>
              <w:t>Izrada plakata na zadanu temu, vrednovanje kroz raspravu i prezentacijske vještine pod element vrednovanja geografske vještine.</w:t>
            </w:r>
          </w:p>
        </w:tc>
      </w:tr>
      <w:tr w:rsidR="00EF2454" w:rsidRPr="00D220BD" w14:paraId="711A4093" w14:textId="77777777" w:rsidTr="00B20368">
        <w:tc>
          <w:tcPr>
            <w:tcW w:w="3936" w:type="dxa"/>
          </w:tcPr>
          <w:p w14:paraId="4BD5A363" w14:textId="77777777" w:rsidR="00EF2454" w:rsidRPr="00D220BD" w:rsidRDefault="00EF2454" w:rsidP="00B20368">
            <w:pPr>
              <w:rPr>
                <w:sz w:val="22"/>
                <w:szCs w:val="22"/>
              </w:rPr>
            </w:pPr>
            <w:proofErr w:type="spellStart"/>
            <w:r w:rsidRPr="00D220BD">
              <w:rPr>
                <w:sz w:val="22"/>
                <w:szCs w:val="22"/>
              </w:rPr>
              <w:t>Vremenik</w:t>
            </w:r>
            <w:proofErr w:type="spellEnd"/>
            <w:r w:rsidRPr="00D220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72" w:type="dxa"/>
          </w:tcPr>
          <w:p w14:paraId="5DE9E59A" w14:textId="77777777" w:rsidR="00EF2454" w:rsidRPr="00D220BD" w:rsidRDefault="00EF2454" w:rsidP="00B20368">
            <w:pPr>
              <w:rPr>
                <w:sz w:val="22"/>
                <w:szCs w:val="22"/>
              </w:rPr>
            </w:pPr>
            <w:r w:rsidRPr="00D220BD">
              <w:rPr>
                <w:sz w:val="22"/>
                <w:szCs w:val="22"/>
              </w:rPr>
              <w:t>Studeni 2022.</w:t>
            </w:r>
          </w:p>
        </w:tc>
      </w:tr>
    </w:tbl>
    <w:p w14:paraId="172C3C5E" w14:textId="77777777" w:rsidR="00EF2454" w:rsidRPr="00D220BD" w:rsidRDefault="00EF2454" w:rsidP="00EF2454">
      <w:pPr>
        <w:rPr>
          <w:sz w:val="22"/>
          <w:szCs w:val="22"/>
          <w:u w:val="single"/>
        </w:rPr>
      </w:pPr>
    </w:p>
    <w:p w14:paraId="1714AA75" w14:textId="77777777" w:rsidR="00EF2454" w:rsidRPr="00D220BD" w:rsidRDefault="00EF2454" w:rsidP="00EF2454">
      <w:pPr>
        <w:rPr>
          <w:sz w:val="22"/>
          <w:szCs w:val="22"/>
        </w:rPr>
      </w:pPr>
    </w:p>
    <w:p w14:paraId="0EDC08D9" w14:textId="77777777" w:rsidR="00EF2454" w:rsidRPr="00D220BD" w:rsidRDefault="00EF2454" w:rsidP="00EF2454">
      <w:pPr>
        <w:rPr>
          <w:sz w:val="22"/>
          <w:szCs w:val="22"/>
        </w:rPr>
      </w:pPr>
    </w:p>
    <w:bookmarkEnd w:id="2"/>
    <w:p w14:paraId="2A4C251B" w14:textId="77777777" w:rsidR="00EF2454" w:rsidRPr="00D220BD" w:rsidRDefault="00EF2454" w:rsidP="00EF2454">
      <w:pPr>
        <w:rPr>
          <w:sz w:val="22"/>
          <w:szCs w:val="22"/>
        </w:rPr>
      </w:pPr>
    </w:p>
    <w:p w14:paraId="46384018" w14:textId="77777777" w:rsidR="00EF2454" w:rsidRDefault="00EF2454">
      <w:pPr>
        <w:jc w:val="center"/>
        <w:rPr>
          <w:rFonts w:ascii="Calibri" w:hAnsi="Calibri" w:cs="Calibri"/>
          <w:b/>
          <w:sz w:val="20"/>
          <w:szCs w:val="20"/>
        </w:rPr>
      </w:pPr>
    </w:p>
    <w:p w14:paraId="76FFB6E7" w14:textId="77777777" w:rsidR="00BE0C40" w:rsidRDefault="00BE0C40">
      <w:pPr>
        <w:jc w:val="center"/>
        <w:rPr>
          <w:b/>
        </w:rPr>
      </w:pPr>
    </w:p>
    <w:p w14:paraId="4B18A21F" w14:textId="77777777" w:rsidR="00342080" w:rsidRDefault="00342080" w:rsidP="00FD411B">
      <w:pPr>
        <w:jc w:val="center"/>
        <w:rPr>
          <w:b/>
          <w:color w:val="FF0000"/>
        </w:rPr>
      </w:pPr>
    </w:p>
    <w:p w14:paraId="0B104FD0" w14:textId="77777777" w:rsidR="0033736E" w:rsidRDefault="0033736E">
      <w:pPr>
        <w:suppressAutoHyphens w:val="0"/>
        <w:rPr>
          <w:b/>
          <w:color w:val="FF0000"/>
        </w:rPr>
      </w:pPr>
      <w:r>
        <w:rPr>
          <w:b/>
          <w:color w:val="FF0000"/>
        </w:rPr>
        <w:br w:type="page"/>
      </w:r>
    </w:p>
    <w:p w14:paraId="0BD29C28" w14:textId="77777777" w:rsidR="00AA58E7" w:rsidRPr="00F64ADF" w:rsidRDefault="00F10B25" w:rsidP="00FD411B">
      <w:pPr>
        <w:jc w:val="center"/>
        <w:rPr>
          <w:b/>
        </w:rPr>
      </w:pPr>
      <w:r w:rsidRPr="00F64ADF">
        <w:rPr>
          <w:b/>
        </w:rPr>
        <w:lastRenderedPageBreak/>
        <w:t>KURIKULUM  STRUČNOG VIJEĆA</w:t>
      </w:r>
      <w:r w:rsidR="00AA58E7" w:rsidRPr="00F64ADF">
        <w:rPr>
          <w:b/>
        </w:rPr>
        <w:t xml:space="preserve"> </w:t>
      </w:r>
      <w:r w:rsidRPr="00F64ADF">
        <w:rPr>
          <w:b/>
        </w:rPr>
        <w:t xml:space="preserve"> NASTAVNIKA</w:t>
      </w:r>
      <w:r w:rsidR="00AA58E7" w:rsidRPr="00F64ADF">
        <w:rPr>
          <w:b/>
        </w:rPr>
        <w:t xml:space="preserve"> PRIRODOSLOVNO  MATEMAT</w:t>
      </w:r>
      <w:r w:rsidR="00FD411B" w:rsidRPr="00F64ADF">
        <w:rPr>
          <w:b/>
        </w:rPr>
        <w:t xml:space="preserve">IČKE GRUPE PREDMETA </w:t>
      </w:r>
    </w:p>
    <w:p w14:paraId="29BD69D9" w14:textId="77777777" w:rsidR="00AA58E7" w:rsidRPr="000D7142" w:rsidRDefault="00AA58E7" w:rsidP="00AA58E7">
      <w:pPr>
        <w:rPr>
          <w:sz w:val="22"/>
          <w:szCs w:val="22"/>
          <w:u w:val="single"/>
        </w:rPr>
      </w:pPr>
    </w:p>
    <w:p w14:paraId="62926FF7" w14:textId="77777777" w:rsidR="00AA58E7" w:rsidRPr="000D7142" w:rsidRDefault="00AA58E7" w:rsidP="00AA58E7">
      <w:pPr>
        <w:rPr>
          <w:sz w:val="22"/>
          <w:szCs w:val="22"/>
        </w:rPr>
      </w:pPr>
      <w:r w:rsidRPr="000D7142">
        <w:rPr>
          <w:sz w:val="22"/>
          <w:szCs w:val="22"/>
          <w:u w:val="single"/>
        </w:rPr>
        <w:t xml:space="preserve">MATEMATIKA </w:t>
      </w:r>
      <w:r w:rsidRPr="000D7142">
        <w:rPr>
          <w:sz w:val="22"/>
          <w:szCs w:val="22"/>
        </w:rPr>
        <w:t>– tijekom cijele godine</w:t>
      </w:r>
    </w:p>
    <w:p w14:paraId="26DE312C" w14:textId="77777777" w:rsidR="00AA58E7" w:rsidRPr="000D7142" w:rsidRDefault="00AA58E7" w:rsidP="00AA58E7">
      <w:pPr>
        <w:rPr>
          <w:sz w:val="22"/>
          <w:szCs w:val="22"/>
          <w:u w:val="single"/>
        </w:rPr>
      </w:pPr>
    </w:p>
    <w:tbl>
      <w:tblPr>
        <w:tblW w:w="10087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868"/>
        <w:gridCol w:w="6219"/>
      </w:tblGrid>
      <w:tr w:rsidR="00AA58E7" w:rsidRPr="000D7142" w14:paraId="5D283B6B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121AD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Aktivnost</w:t>
            </w:r>
          </w:p>
          <w:p w14:paraId="6D45C8A1" w14:textId="77777777" w:rsidR="00AA58E7" w:rsidRPr="000D7142" w:rsidRDefault="00AA58E7" w:rsidP="006E3F5C">
            <w:pPr>
              <w:rPr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EC013" w14:textId="77777777" w:rsidR="00AA58E7" w:rsidRPr="000D7142" w:rsidRDefault="00AA58E7" w:rsidP="006E3F5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Dopunska nastava iz matematike</w:t>
            </w:r>
          </w:p>
          <w:p w14:paraId="018B6ED9" w14:textId="77777777" w:rsidR="00AA58E7" w:rsidRPr="000D7142" w:rsidRDefault="00AA58E7" w:rsidP="006E3F5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Dodatna nastava iz matematike</w:t>
            </w:r>
          </w:p>
        </w:tc>
      </w:tr>
      <w:tr w:rsidR="00AA58E7" w:rsidRPr="000D7142" w14:paraId="0B0CEDB0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C67BD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Razredni odjel</w:t>
            </w:r>
          </w:p>
          <w:p w14:paraId="1EA4AA3C" w14:textId="77777777" w:rsidR="00AA58E7" w:rsidRPr="000D7142" w:rsidRDefault="00AA58E7" w:rsidP="006E3F5C">
            <w:pPr>
              <w:rPr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37AEB" w14:textId="77777777" w:rsidR="00AA58E7" w:rsidRPr="000D7142" w:rsidRDefault="00AA58E7" w:rsidP="006E3F5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Prema potrebi</w:t>
            </w:r>
          </w:p>
          <w:p w14:paraId="222F48EA" w14:textId="77777777" w:rsidR="00AA58E7" w:rsidRPr="000D7142" w:rsidRDefault="00AA58E7" w:rsidP="006E3F5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Maturalni razredi, prema potrebi</w:t>
            </w:r>
          </w:p>
        </w:tc>
      </w:tr>
      <w:tr w:rsidR="00AA58E7" w:rsidRPr="000D7142" w14:paraId="54AA224E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720A7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Voditelji</w:t>
            </w:r>
          </w:p>
          <w:p w14:paraId="4E7C647C" w14:textId="77777777" w:rsidR="00AA58E7" w:rsidRPr="000D7142" w:rsidRDefault="00AA58E7" w:rsidP="006E3F5C">
            <w:pPr>
              <w:rPr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7BD45" w14:textId="77777777" w:rsidR="00AA58E7" w:rsidRPr="000D7142" w:rsidRDefault="00AA58E7" w:rsidP="006E3F5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Lidija Babić Turković, Predrag Friščić</w:t>
            </w:r>
          </w:p>
          <w:p w14:paraId="3094B9D6" w14:textId="77777777" w:rsidR="00AA58E7" w:rsidRPr="000D7142" w:rsidRDefault="00AA58E7" w:rsidP="006E3F5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Lidija Babić Turković, Predrag Friščić</w:t>
            </w:r>
          </w:p>
        </w:tc>
      </w:tr>
      <w:tr w:rsidR="00AA58E7" w:rsidRPr="000D7142" w14:paraId="099E7B2D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2E2D4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Pratitelji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4A65A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--------</w:t>
            </w:r>
          </w:p>
        </w:tc>
      </w:tr>
      <w:tr w:rsidR="00AA58E7" w:rsidRPr="000D7142" w14:paraId="47AC9F7B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834D5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Cilj</w:t>
            </w:r>
          </w:p>
          <w:p w14:paraId="2A3F8DCC" w14:textId="77777777" w:rsidR="00AA58E7" w:rsidRPr="000D7142" w:rsidRDefault="00AA58E7" w:rsidP="006E3F5C">
            <w:pPr>
              <w:rPr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F8A59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Pripremanje učenika za polaganje ispita državne mature</w:t>
            </w:r>
          </w:p>
          <w:p w14:paraId="31DB5DDC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Pripremanje učenika za natjecanja iz matematike</w:t>
            </w:r>
          </w:p>
        </w:tc>
      </w:tr>
      <w:tr w:rsidR="00AA58E7" w:rsidRPr="000D7142" w14:paraId="7E85C681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F145D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Namjena</w:t>
            </w:r>
          </w:p>
          <w:p w14:paraId="746D1617" w14:textId="77777777" w:rsidR="00AA58E7" w:rsidRPr="000D7142" w:rsidRDefault="00AA58E7" w:rsidP="006E3F5C">
            <w:pPr>
              <w:rPr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55630" w14:textId="77777777" w:rsidR="00AA58E7" w:rsidRPr="000D7142" w:rsidRDefault="00AA58E7" w:rsidP="006E3F5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Nadopuna i ponavljanje gradiva</w:t>
            </w:r>
          </w:p>
          <w:p w14:paraId="39F81D38" w14:textId="77777777" w:rsidR="00AA58E7" w:rsidRPr="000D7142" w:rsidRDefault="00AA58E7" w:rsidP="006E3F5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Nadopuna redovnih nastavnih sadržaja</w:t>
            </w:r>
          </w:p>
        </w:tc>
      </w:tr>
      <w:tr w:rsidR="00AA58E7" w:rsidRPr="000D7142" w14:paraId="1477E5A4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D48E8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Troškovnik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2EAD7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Troškovi kopiranja materijala</w:t>
            </w:r>
          </w:p>
        </w:tc>
      </w:tr>
      <w:tr w:rsidR="00AA58E7" w:rsidRPr="000D7142" w14:paraId="38D05F9B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18C82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Način vrednovanja i korištenja rezultata</w:t>
            </w:r>
          </w:p>
          <w:p w14:paraId="74683F73" w14:textId="77777777" w:rsidR="00AA58E7" w:rsidRPr="000D7142" w:rsidRDefault="00AA58E7" w:rsidP="006E3F5C">
            <w:pPr>
              <w:rPr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71204" w14:textId="77777777" w:rsidR="00AA58E7" w:rsidRPr="000D7142" w:rsidRDefault="00AA58E7" w:rsidP="006E3F5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Uspjeh učenika na redovnoj nastavi i državnoj maturi</w:t>
            </w:r>
          </w:p>
          <w:p w14:paraId="4D5B0B61" w14:textId="77777777" w:rsidR="00AA58E7" w:rsidRPr="000D7142" w:rsidRDefault="00AA58E7" w:rsidP="006E3F5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Uspjeh učenika na redovnoj nastavi i natjecanjima</w:t>
            </w:r>
          </w:p>
        </w:tc>
      </w:tr>
    </w:tbl>
    <w:p w14:paraId="2CF08F35" w14:textId="77777777" w:rsidR="00AA58E7" w:rsidRPr="000D7142" w:rsidRDefault="00AA58E7" w:rsidP="00AA58E7">
      <w:pPr>
        <w:rPr>
          <w:sz w:val="22"/>
          <w:szCs w:val="22"/>
        </w:rPr>
      </w:pPr>
    </w:p>
    <w:p w14:paraId="23B2AC30" w14:textId="77777777" w:rsidR="00AA58E7" w:rsidRPr="000D7142" w:rsidRDefault="00AA58E7" w:rsidP="00AA58E7">
      <w:pPr>
        <w:rPr>
          <w:sz w:val="22"/>
          <w:szCs w:val="22"/>
        </w:rPr>
      </w:pPr>
    </w:p>
    <w:p w14:paraId="18846F4D" w14:textId="77777777" w:rsidR="00AA58E7" w:rsidRPr="000D7142" w:rsidRDefault="00AA58E7" w:rsidP="00AA58E7">
      <w:pPr>
        <w:rPr>
          <w:sz w:val="22"/>
          <w:szCs w:val="22"/>
        </w:rPr>
      </w:pPr>
      <w:r w:rsidRPr="000D7142">
        <w:rPr>
          <w:sz w:val="22"/>
          <w:szCs w:val="22"/>
          <w:u w:val="single"/>
        </w:rPr>
        <w:t>FIZIKA</w:t>
      </w:r>
    </w:p>
    <w:p w14:paraId="2BAEA9DA" w14:textId="77777777" w:rsidR="00AA58E7" w:rsidRPr="000D7142" w:rsidRDefault="00AA58E7" w:rsidP="00AA58E7">
      <w:pPr>
        <w:rPr>
          <w:sz w:val="22"/>
          <w:szCs w:val="22"/>
          <w:u w:val="single"/>
        </w:rPr>
      </w:pPr>
    </w:p>
    <w:tbl>
      <w:tblPr>
        <w:tblW w:w="10087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868"/>
        <w:gridCol w:w="6219"/>
      </w:tblGrid>
      <w:tr w:rsidR="00AA58E7" w:rsidRPr="000D7142" w14:paraId="717607D6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6D19B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Aktivnost</w:t>
            </w:r>
          </w:p>
          <w:p w14:paraId="0E94171B" w14:textId="77777777" w:rsidR="00AA58E7" w:rsidRPr="000D7142" w:rsidRDefault="00AA58E7" w:rsidP="006E3F5C">
            <w:pPr>
              <w:rPr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71A95" w14:textId="77777777" w:rsidR="00AA58E7" w:rsidRPr="000D7142" w:rsidRDefault="00AA58E7" w:rsidP="006E3F5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Dopunska nastava iz fizike</w:t>
            </w:r>
          </w:p>
          <w:p w14:paraId="5CD3B3AC" w14:textId="77777777" w:rsidR="00AA58E7" w:rsidRPr="000D7142" w:rsidRDefault="00AA58E7" w:rsidP="006E3F5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Dodatna nastava iz fizike</w:t>
            </w:r>
          </w:p>
          <w:p w14:paraId="40A0BCC1" w14:textId="77777777" w:rsidR="00AA58E7" w:rsidRPr="000D7142" w:rsidRDefault="00AA58E7" w:rsidP="006E3F5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Multidisciplinarna nastava za Dan otvorenih vrata škole i terensku nastavu u prirodi</w:t>
            </w:r>
          </w:p>
        </w:tc>
      </w:tr>
      <w:tr w:rsidR="00AA58E7" w:rsidRPr="000D7142" w14:paraId="4A62C9DD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780C5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Razredni odjel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3F24A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Prema potrebi</w:t>
            </w:r>
          </w:p>
        </w:tc>
      </w:tr>
      <w:tr w:rsidR="00AA58E7" w:rsidRPr="000D7142" w14:paraId="11648B98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6F9FA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Voditelji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0CBBB" w14:textId="77777777" w:rsidR="00AA58E7" w:rsidRPr="000D7142" w:rsidRDefault="00AA58E7" w:rsidP="00A635E3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Ernest Jurišić</w:t>
            </w:r>
          </w:p>
        </w:tc>
      </w:tr>
      <w:tr w:rsidR="00AA58E7" w:rsidRPr="000D7142" w14:paraId="2210D190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C04B5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Pratitelji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D8053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--------</w:t>
            </w:r>
          </w:p>
        </w:tc>
      </w:tr>
      <w:tr w:rsidR="00AA58E7" w:rsidRPr="000D7142" w14:paraId="4FC54231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439E1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Cilj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D7243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Pripremanje učenika za polaganje ispita državne mature</w:t>
            </w:r>
          </w:p>
        </w:tc>
      </w:tr>
      <w:tr w:rsidR="00AA58E7" w:rsidRPr="000D7142" w14:paraId="2DC94C90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92113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Namjena</w:t>
            </w:r>
          </w:p>
          <w:p w14:paraId="70C6B67B" w14:textId="77777777" w:rsidR="00AA58E7" w:rsidRPr="000D7142" w:rsidRDefault="00AA58E7" w:rsidP="006E3F5C">
            <w:pPr>
              <w:rPr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3920F" w14:textId="77777777" w:rsidR="00AA58E7" w:rsidRPr="000D7142" w:rsidRDefault="00AA58E7" w:rsidP="006E3F5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Nadopuna i ponavljanje gradiva</w:t>
            </w:r>
          </w:p>
          <w:p w14:paraId="2B170937" w14:textId="77777777" w:rsidR="00AA58E7" w:rsidRPr="000D7142" w:rsidRDefault="00AA58E7" w:rsidP="006E3F5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Nadopuna redovnih nastavnih sadržaja</w:t>
            </w:r>
          </w:p>
        </w:tc>
      </w:tr>
      <w:tr w:rsidR="00AA58E7" w:rsidRPr="000D7142" w14:paraId="19061FB4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AF207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Troškovnik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3B57B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Troškovi kopiranja materijala</w:t>
            </w:r>
          </w:p>
        </w:tc>
      </w:tr>
      <w:tr w:rsidR="00AA58E7" w:rsidRPr="000D7142" w14:paraId="29D00452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B0513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Način vrednovanja i korištenja rezultata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E64B9" w14:textId="77777777" w:rsidR="00AA58E7" w:rsidRPr="000D7142" w:rsidRDefault="00AA58E7" w:rsidP="006E3F5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Uspjeh učenika na redovnoj nastavi i državnoj maturi</w:t>
            </w:r>
          </w:p>
          <w:p w14:paraId="7C6AD73C" w14:textId="77777777" w:rsidR="00AA58E7" w:rsidRPr="000D7142" w:rsidRDefault="00AA58E7" w:rsidP="006E3F5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Uspjeh učenika na redovnoj nastavi i natjecanjima</w:t>
            </w:r>
          </w:p>
        </w:tc>
      </w:tr>
    </w:tbl>
    <w:p w14:paraId="2C428A71" w14:textId="77777777" w:rsidR="005348D8" w:rsidRDefault="005348D8" w:rsidP="00AA58E7">
      <w:pPr>
        <w:rPr>
          <w:sz w:val="22"/>
          <w:szCs w:val="22"/>
          <w:u w:val="single"/>
        </w:rPr>
      </w:pPr>
    </w:p>
    <w:p w14:paraId="0FC5E3ED" w14:textId="77777777" w:rsidR="00AA58E7" w:rsidRPr="000D7142" w:rsidRDefault="00AA58E7" w:rsidP="00AA58E7">
      <w:pPr>
        <w:rPr>
          <w:sz w:val="22"/>
          <w:szCs w:val="22"/>
        </w:rPr>
      </w:pPr>
      <w:r w:rsidRPr="000D7142">
        <w:rPr>
          <w:sz w:val="22"/>
          <w:szCs w:val="22"/>
          <w:u w:val="single"/>
        </w:rPr>
        <w:t>rujan</w:t>
      </w:r>
    </w:p>
    <w:p w14:paraId="35C5AA87" w14:textId="77777777" w:rsidR="00AA58E7" w:rsidRPr="000D7142" w:rsidRDefault="00AA58E7" w:rsidP="00AA58E7">
      <w:pPr>
        <w:rPr>
          <w:sz w:val="22"/>
          <w:szCs w:val="22"/>
          <w:u w:val="single"/>
        </w:rPr>
      </w:pPr>
    </w:p>
    <w:tbl>
      <w:tblPr>
        <w:tblW w:w="10086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868"/>
        <w:gridCol w:w="6218"/>
      </w:tblGrid>
      <w:tr w:rsidR="00AA58E7" w:rsidRPr="000D7142" w14:paraId="7530D409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BD60E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Aktivnost</w:t>
            </w:r>
          </w:p>
          <w:p w14:paraId="5BBFCF32" w14:textId="77777777" w:rsidR="00AA58E7" w:rsidRPr="000D7142" w:rsidRDefault="00AA58E7" w:rsidP="006E3F5C">
            <w:pPr>
              <w:rPr>
                <w:sz w:val="22"/>
                <w:szCs w:val="22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C9198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 xml:space="preserve">Astronomski centar Rijeka, muzeji na </w:t>
            </w:r>
            <w:proofErr w:type="spellStart"/>
            <w:r w:rsidRPr="000D7142">
              <w:rPr>
                <w:sz w:val="22"/>
                <w:szCs w:val="22"/>
              </w:rPr>
              <w:t>Košljunu</w:t>
            </w:r>
            <w:proofErr w:type="spellEnd"/>
            <w:r w:rsidRPr="000D7142">
              <w:rPr>
                <w:sz w:val="22"/>
                <w:szCs w:val="22"/>
              </w:rPr>
              <w:t xml:space="preserve"> (Krk)</w:t>
            </w:r>
          </w:p>
          <w:p w14:paraId="0DEA6BA8" w14:textId="77777777" w:rsidR="00AA58E7" w:rsidRPr="000D7142" w:rsidRDefault="00AA58E7" w:rsidP="0033736E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Mogućnost dodatne/dopunske nastave za zainteresirane učenike kroz</w:t>
            </w:r>
            <w:r w:rsidR="0033736E">
              <w:rPr>
                <w:sz w:val="22"/>
                <w:szCs w:val="22"/>
              </w:rPr>
              <w:t xml:space="preserve"> </w:t>
            </w:r>
            <w:r w:rsidRPr="000D7142">
              <w:rPr>
                <w:sz w:val="22"/>
                <w:szCs w:val="22"/>
              </w:rPr>
              <w:t>cijelu školsku godinu</w:t>
            </w:r>
          </w:p>
        </w:tc>
      </w:tr>
      <w:tr w:rsidR="00AA58E7" w:rsidRPr="000D7142" w14:paraId="2D9260C6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34C76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Razredni odjel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939FC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Svi drugi razredi</w:t>
            </w:r>
          </w:p>
        </w:tc>
      </w:tr>
      <w:tr w:rsidR="00AA58E7" w:rsidRPr="000D7142" w14:paraId="0F3B5678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758CE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Voditelji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6BE9D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Ernest Jurišić</w:t>
            </w:r>
          </w:p>
        </w:tc>
      </w:tr>
      <w:tr w:rsidR="00AA58E7" w:rsidRPr="000D7142" w14:paraId="16A4ED95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0ED5E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Pratitelji</w:t>
            </w:r>
          </w:p>
          <w:p w14:paraId="714F1CB1" w14:textId="77777777" w:rsidR="00AA58E7" w:rsidRPr="000D7142" w:rsidRDefault="00AA58E7" w:rsidP="006E3F5C">
            <w:pPr>
              <w:rPr>
                <w:sz w:val="22"/>
                <w:szCs w:val="22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CA1B9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 xml:space="preserve">Darko </w:t>
            </w:r>
            <w:proofErr w:type="spellStart"/>
            <w:r w:rsidRPr="000D7142">
              <w:rPr>
                <w:sz w:val="22"/>
                <w:szCs w:val="22"/>
              </w:rPr>
              <w:t>Novotni</w:t>
            </w:r>
            <w:proofErr w:type="spellEnd"/>
            <w:r w:rsidRPr="000D7142">
              <w:rPr>
                <w:sz w:val="22"/>
                <w:szCs w:val="22"/>
              </w:rPr>
              <w:t xml:space="preserve">, </w:t>
            </w:r>
            <w:proofErr w:type="spellStart"/>
            <w:r w:rsidRPr="000D7142">
              <w:rPr>
                <w:sz w:val="22"/>
                <w:szCs w:val="22"/>
              </w:rPr>
              <w:t>Enisa</w:t>
            </w:r>
            <w:proofErr w:type="spellEnd"/>
            <w:r w:rsidRPr="000D7142">
              <w:rPr>
                <w:sz w:val="22"/>
                <w:szCs w:val="22"/>
              </w:rPr>
              <w:t xml:space="preserve"> Blašković Gagro, Dražen Vučetić ili Martina Čengić Filipčić </w:t>
            </w:r>
          </w:p>
        </w:tc>
      </w:tr>
      <w:tr w:rsidR="00AA58E7" w:rsidRPr="000D7142" w14:paraId="5CE09566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B2986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Cilj</w:t>
            </w:r>
          </w:p>
          <w:p w14:paraId="08B4D399" w14:textId="77777777" w:rsidR="00AA58E7" w:rsidRPr="000D7142" w:rsidRDefault="00AA58E7" w:rsidP="006E3F5C">
            <w:pPr>
              <w:rPr>
                <w:sz w:val="22"/>
                <w:szCs w:val="22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646DD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Interdisciplinarna nastava, stručno obrazovanje učenika po planu</w:t>
            </w:r>
          </w:p>
          <w:p w14:paraId="03793B32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i programu</w:t>
            </w:r>
          </w:p>
        </w:tc>
      </w:tr>
      <w:tr w:rsidR="00AA58E7" w:rsidRPr="000D7142" w14:paraId="4C858063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058A6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Namjena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5B60B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 xml:space="preserve">Realizacija sadržaja fizike u skladu s planom i programom </w:t>
            </w:r>
          </w:p>
        </w:tc>
      </w:tr>
      <w:tr w:rsidR="00AA58E7" w:rsidRPr="000D7142" w14:paraId="47536118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B3F3D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Trošak prijevoza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5E8DE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Učenici</w:t>
            </w:r>
          </w:p>
        </w:tc>
      </w:tr>
      <w:tr w:rsidR="00AA58E7" w:rsidRPr="000D7142" w14:paraId="4A705571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0A464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Način vrednovanja i korištenja rezultata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F85E4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U skladu sa zakonskim aktima koji reguliraju to područje</w:t>
            </w:r>
          </w:p>
        </w:tc>
      </w:tr>
    </w:tbl>
    <w:p w14:paraId="528AB32E" w14:textId="77777777" w:rsidR="00AA58E7" w:rsidRPr="000D7142" w:rsidRDefault="00AA58E7" w:rsidP="00AA58E7">
      <w:pPr>
        <w:rPr>
          <w:sz w:val="22"/>
          <w:szCs w:val="22"/>
          <w:u w:val="single"/>
        </w:rPr>
      </w:pPr>
    </w:p>
    <w:p w14:paraId="2E08D177" w14:textId="77777777" w:rsidR="00AA58E7" w:rsidRPr="000D7142" w:rsidRDefault="00AA58E7" w:rsidP="00AA58E7">
      <w:pPr>
        <w:rPr>
          <w:sz w:val="22"/>
          <w:szCs w:val="22"/>
          <w:u w:val="single"/>
        </w:rPr>
      </w:pPr>
    </w:p>
    <w:p w14:paraId="23588F55" w14:textId="77777777" w:rsidR="0033736E" w:rsidRDefault="0033736E">
      <w:pPr>
        <w:suppressAutoHyphens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14:paraId="177F8633" w14:textId="77777777" w:rsidR="00AA58E7" w:rsidRPr="000D7142" w:rsidRDefault="00AA58E7" w:rsidP="00AA58E7">
      <w:pPr>
        <w:rPr>
          <w:sz w:val="22"/>
          <w:szCs w:val="22"/>
        </w:rPr>
      </w:pPr>
      <w:r w:rsidRPr="000D7142">
        <w:rPr>
          <w:sz w:val="22"/>
          <w:szCs w:val="22"/>
          <w:u w:val="single"/>
        </w:rPr>
        <w:lastRenderedPageBreak/>
        <w:t>BIOLOGIJA</w:t>
      </w:r>
    </w:p>
    <w:tbl>
      <w:tblPr>
        <w:tblW w:w="10086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868"/>
        <w:gridCol w:w="6218"/>
      </w:tblGrid>
      <w:tr w:rsidR="00AA58E7" w:rsidRPr="000D7142" w14:paraId="4FDB4BBF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C0F99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Aktivnost</w:t>
            </w:r>
          </w:p>
          <w:p w14:paraId="0AFF157C" w14:textId="77777777" w:rsidR="00AA58E7" w:rsidRPr="000D7142" w:rsidRDefault="00AA58E7" w:rsidP="006E3F5C">
            <w:pPr>
              <w:rPr>
                <w:sz w:val="22"/>
                <w:szCs w:val="22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7F2A9" w14:textId="77777777" w:rsidR="00AA58E7" w:rsidRPr="0033736E" w:rsidRDefault="00AA58E7" w:rsidP="006E3F5C">
            <w:pPr>
              <w:rPr>
                <w:sz w:val="20"/>
                <w:szCs w:val="22"/>
              </w:rPr>
            </w:pPr>
            <w:r w:rsidRPr="0033736E">
              <w:rPr>
                <w:sz w:val="20"/>
                <w:szCs w:val="22"/>
              </w:rPr>
              <w:t>Dodatna nastava za učenike koji se žele pripremati za natjecanje</w:t>
            </w:r>
          </w:p>
          <w:p w14:paraId="3B553B93" w14:textId="77777777" w:rsidR="00AA58E7" w:rsidRPr="000D7142" w:rsidRDefault="00AA58E7" w:rsidP="0033736E">
            <w:pPr>
              <w:rPr>
                <w:sz w:val="22"/>
                <w:szCs w:val="22"/>
              </w:rPr>
            </w:pPr>
            <w:r w:rsidRPr="0033736E">
              <w:rPr>
                <w:sz w:val="20"/>
                <w:szCs w:val="22"/>
              </w:rPr>
              <w:t>iz prve pomoći ( sat tjedno )</w:t>
            </w:r>
            <w:r w:rsidR="0033736E" w:rsidRPr="0033736E">
              <w:rPr>
                <w:sz w:val="20"/>
                <w:szCs w:val="22"/>
              </w:rPr>
              <w:t xml:space="preserve">. </w:t>
            </w:r>
            <w:r w:rsidRPr="0033736E">
              <w:rPr>
                <w:sz w:val="20"/>
                <w:szCs w:val="22"/>
              </w:rPr>
              <w:t>Mogućnost pripreme za državnu maturu</w:t>
            </w:r>
            <w:r w:rsidR="0033736E" w:rsidRPr="0033736E">
              <w:rPr>
                <w:sz w:val="20"/>
                <w:szCs w:val="22"/>
              </w:rPr>
              <w:t xml:space="preserve"> </w:t>
            </w:r>
            <w:r w:rsidRPr="0033736E">
              <w:rPr>
                <w:sz w:val="20"/>
                <w:szCs w:val="22"/>
              </w:rPr>
              <w:t>Multidisciplinarna nastava za Dan otvorenih vrata škole i terensku nastavu u prirodi</w:t>
            </w:r>
          </w:p>
        </w:tc>
      </w:tr>
      <w:tr w:rsidR="00AA58E7" w:rsidRPr="000D7142" w14:paraId="015D70A6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5B3F5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Razredni odjel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5821D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Zainteresirani učenici</w:t>
            </w:r>
          </w:p>
        </w:tc>
      </w:tr>
      <w:tr w:rsidR="00AA58E7" w:rsidRPr="000D7142" w14:paraId="68C94092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7492C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Voditelji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F1805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Dražen Vučetić</w:t>
            </w:r>
          </w:p>
        </w:tc>
      </w:tr>
      <w:tr w:rsidR="00AA58E7" w:rsidRPr="000D7142" w14:paraId="6767A5A6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F0931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Pratitelji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062B6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-------</w:t>
            </w:r>
          </w:p>
        </w:tc>
      </w:tr>
      <w:tr w:rsidR="00AA58E7" w:rsidRPr="000D7142" w14:paraId="3A38352D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AC0BA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Cilj</w:t>
            </w:r>
          </w:p>
          <w:p w14:paraId="64D056DE" w14:textId="77777777" w:rsidR="00AA58E7" w:rsidRPr="000D7142" w:rsidRDefault="00AA58E7" w:rsidP="006E3F5C">
            <w:pPr>
              <w:rPr>
                <w:sz w:val="22"/>
                <w:szCs w:val="22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5E70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Pripremanje učenika za natjecanje iz prve pomoći</w:t>
            </w:r>
          </w:p>
          <w:p w14:paraId="74B0B5B7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Pripremanje učenika za polaganje ispita državne mature</w:t>
            </w:r>
          </w:p>
        </w:tc>
      </w:tr>
      <w:tr w:rsidR="00AA58E7" w:rsidRPr="000D7142" w14:paraId="7049962F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CD764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Namjena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FDB37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Nadopuna nastavnog sadržaja</w:t>
            </w:r>
          </w:p>
        </w:tc>
      </w:tr>
      <w:tr w:rsidR="00AA58E7" w:rsidRPr="000D7142" w14:paraId="0CDA00B1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374AC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Trošak prijevoza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FBE07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-------</w:t>
            </w:r>
          </w:p>
        </w:tc>
      </w:tr>
      <w:tr w:rsidR="00AA58E7" w:rsidRPr="000D7142" w14:paraId="41AA5077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93A3A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Način vrednovanja i korištenja rezultata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B9830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Rezultati učenika na natjecanjima i državnoj maturi</w:t>
            </w:r>
          </w:p>
        </w:tc>
      </w:tr>
    </w:tbl>
    <w:p w14:paraId="3DDDB5B4" w14:textId="77777777" w:rsidR="00AA58E7" w:rsidRPr="000D7142" w:rsidRDefault="00AA58E7" w:rsidP="00AA58E7">
      <w:pPr>
        <w:rPr>
          <w:sz w:val="22"/>
          <w:szCs w:val="22"/>
        </w:rPr>
      </w:pPr>
    </w:p>
    <w:p w14:paraId="7D909760" w14:textId="77777777" w:rsidR="00AA58E7" w:rsidRPr="000D7142" w:rsidRDefault="00AA58E7" w:rsidP="00AA58E7">
      <w:pPr>
        <w:rPr>
          <w:sz w:val="22"/>
          <w:szCs w:val="22"/>
        </w:rPr>
      </w:pPr>
      <w:r w:rsidRPr="000D7142">
        <w:rPr>
          <w:sz w:val="22"/>
          <w:szCs w:val="22"/>
          <w:u w:val="single"/>
        </w:rPr>
        <w:t>rujan</w:t>
      </w:r>
    </w:p>
    <w:tbl>
      <w:tblPr>
        <w:tblW w:w="10086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868"/>
        <w:gridCol w:w="6218"/>
      </w:tblGrid>
      <w:tr w:rsidR="00AA58E7" w:rsidRPr="000D7142" w14:paraId="1244655E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C27AD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Aktivnost</w:t>
            </w:r>
          </w:p>
          <w:p w14:paraId="005ADD9C" w14:textId="77777777" w:rsidR="00AA58E7" w:rsidRPr="000D7142" w:rsidRDefault="00AA58E7" w:rsidP="006E3F5C">
            <w:pPr>
              <w:rPr>
                <w:sz w:val="22"/>
                <w:szCs w:val="22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46145" w14:textId="77777777" w:rsidR="00AA58E7" w:rsidRPr="000D7142" w:rsidRDefault="00AA58E7" w:rsidP="0033736E">
            <w:pPr>
              <w:rPr>
                <w:sz w:val="22"/>
                <w:szCs w:val="22"/>
              </w:rPr>
            </w:pPr>
            <w:r w:rsidRPr="0033736E">
              <w:rPr>
                <w:sz w:val="20"/>
                <w:szCs w:val="22"/>
              </w:rPr>
              <w:t xml:space="preserve">Tehnički muzej u Zagrebu, Astronomski centar Rijeka, </w:t>
            </w:r>
            <w:proofErr w:type="spellStart"/>
            <w:r w:rsidRPr="0033736E">
              <w:rPr>
                <w:sz w:val="20"/>
                <w:szCs w:val="22"/>
              </w:rPr>
              <w:t>Košljun</w:t>
            </w:r>
            <w:proofErr w:type="spellEnd"/>
            <w:r w:rsidRPr="0033736E">
              <w:rPr>
                <w:sz w:val="20"/>
                <w:szCs w:val="22"/>
              </w:rPr>
              <w:t xml:space="preserve"> i Jurandvor na Krku</w:t>
            </w:r>
            <w:r w:rsidR="0033736E" w:rsidRPr="0033736E">
              <w:rPr>
                <w:sz w:val="20"/>
                <w:szCs w:val="22"/>
              </w:rPr>
              <w:t xml:space="preserve">. </w:t>
            </w:r>
            <w:r w:rsidRPr="0033736E">
              <w:rPr>
                <w:sz w:val="20"/>
                <w:szCs w:val="22"/>
              </w:rPr>
              <w:t>Mogućnost dodatne/dopunske nastave za zainteresirane učenike kroz</w:t>
            </w:r>
            <w:r w:rsidR="0033736E" w:rsidRPr="0033736E">
              <w:rPr>
                <w:sz w:val="20"/>
                <w:szCs w:val="22"/>
              </w:rPr>
              <w:t xml:space="preserve"> </w:t>
            </w:r>
            <w:r w:rsidRPr="0033736E">
              <w:rPr>
                <w:sz w:val="20"/>
                <w:szCs w:val="22"/>
              </w:rPr>
              <w:t>cijelu školsku godinu</w:t>
            </w:r>
          </w:p>
        </w:tc>
      </w:tr>
      <w:tr w:rsidR="00AA58E7" w:rsidRPr="000D7142" w14:paraId="5A6C5506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18C15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Razredni odjel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7DFAB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Svi drugi razredi</w:t>
            </w:r>
          </w:p>
        </w:tc>
      </w:tr>
      <w:tr w:rsidR="00AA58E7" w:rsidRPr="000D7142" w14:paraId="04CAE056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69FF9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Voditelji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3D04C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Dražen Vučetić</w:t>
            </w:r>
          </w:p>
        </w:tc>
      </w:tr>
      <w:tr w:rsidR="00AA58E7" w:rsidRPr="000D7142" w14:paraId="58C62F71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CE5DB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Pratitelji</w:t>
            </w:r>
          </w:p>
          <w:p w14:paraId="67DAFF9D" w14:textId="77777777" w:rsidR="00AA58E7" w:rsidRPr="000D7142" w:rsidRDefault="00AA58E7" w:rsidP="006E3F5C">
            <w:pPr>
              <w:rPr>
                <w:sz w:val="22"/>
                <w:szCs w:val="22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D0A04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 xml:space="preserve">Draženka Majdak </w:t>
            </w:r>
            <w:proofErr w:type="spellStart"/>
            <w:r w:rsidRPr="000D7142">
              <w:rPr>
                <w:sz w:val="22"/>
                <w:szCs w:val="22"/>
              </w:rPr>
              <w:t>Kutičić</w:t>
            </w:r>
            <w:proofErr w:type="spellEnd"/>
            <w:r w:rsidRPr="000D7142">
              <w:rPr>
                <w:sz w:val="22"/>
                <w:szCs w:val="22"/>
              </w:rPr>
              <w:t xml:space="preserve">, Darko </w:t>
            </w:r>
            <w:proofErr w:type="spellStart"/>
            <w:r w:rsidRPr="000D7142">
              <w:rPr>
                <w:sz w:val="22"/>
                <w:szCs w:val="22"/>
              </w:rPr>
              <w:t>Novotni</w:t>
            </w:r>
            <w:proofErr w:type="spellEnd"/>
            <w:r w:rsidRPr="000D7142">
              <w:rPr>
                <w:sz w:val="22"/>
                <w:szCs w:val="22"/>
              </w:rPr>
              <w:t xml:space="preserve">, </w:t>
            </w:r>
            <w:proofErr w:type="spellStart"/>
            <w:r w:rsidRPr="000D7142">
              <w:rPr>
                <w:sz w:val="22"/>
                <w:szCs w:val="22"/>
              </w:rPr>
              <w:t>Enisa</w:t>
            </w:r>
            <w:proofErr w:type="spellEnd"/>
            <w:r w:rsidRPr="000D7142">
              <w:rPr>
                <w:sz w:val="22"/>
                <w:szCs w:val="22"/>
              </w:rPr>
              <w:t xml:space="preserve"> Blašković Gagro, Mihaela </w:t>
            </w:r>
            <w:proofErr w:type="spellStart"/>
            <w:r w:rsidRPr="000D7142">
              <w:rPr>
                <w:sz w:val="22"/>
                <w:szCs w:val="22"/>
              </w:rPr>
              <w:t>Nemčec</w:t>
            </w:r>
            <w:proofErr w:type="spellEnd"/>
            <w:r w:rsidRPr="000D7142">
              <w:rPr>
                <w:sz w:val="22"/>
                <w:szCs w:val="22"/>
              </w:rPr>
              <w:t xml:space="preserve"> Hanžeković, Dražen Vučetić, Martina Čengić Filipčić, Ernest Jurišić</w:t>
            </w:r>
          </w:p>
        </w:tc>
      </w:tr>
      <w:tr w:rsidR="00AA58E7" w:rsidRPr="000D7142" w14:paraId="3BC6D5A8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6E2C8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Cilj</w:t>
            </w:r>
          </w:p>
          <w:p w14:paraId="7706FF99" w14:textId="77777777" w:rsidR="00AA58E7" w:rsidRPr="000D7142" w:rsidRDefault="00AA58E7" w:rsidP="006E3F5C">
            <w:pPr>
              <w:rPr>
                <w:sz w:val="22"/>
                <w:szCs w:val="22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894D4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Interdisciplinarna nastava, stručno obrazovanje učenika po planu</w:t>
            </w:r>
          </w:p>
          <w:p w14:paraId="2CC279C9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i programu</w:t>
            </w:r>
          </w:p>
        </w:tc>
      </w:tr>
      <w:tr w:rsidR="00AA58E7" w:rsidRPr="000D7142" w14:paraId="1DEE8F68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F6C5D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Namjena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D1FED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 xml:space="preserve">Realizacija sadržaja fizike u skladu s planom i programom </w:t>
            </w:r>
          </w:p>
        </w:tc>
      </w:tr>
      <w:tr w:rsidR="00AA58E7" w:rsidRPr="000D7142" w14:paraId="3BA090D7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0471F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Trošak prijevoza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54EE5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Učenici</w:t>
            </w:r>
          </w:p>
        </w:tc>
      </w:tr>
      <w:tr w:rsidR="00AA58E7" w:rsidRPr="000D7142" w14:paraId="3328EF53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6671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Način vrednovanja i korištenja rezultata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3CAD3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U skladu sa zakonskim aktima koji reguliraju to područje</w:t>
            </w:r>
          </w:p>
        </w:tc>
      </w:tr>
    </w:tbl>
    <w:p w14:paraId="44720191" w14:textId="77777777" w:rsidR="00AA58E7" w:rsidRPr="000D7142" w:rsidRDefault="00AA58E7" w:rsidP="00AA58E7">
      <w:pPr>
        <w:rPr>
          <w:sz w:val="22"/>
          <w:szCs w:val="22"/>
          <w:u w:val="single"/>
        </w:rPr>
      </w:pPr>
    </w:p>
    <w:p w14:paraId="64B2FD47" w14:textId="77777777" w:rsidR="00AA58E7" w:rsidRPr="000D7142" w:rsidRDefault="00AA58E7" w:rsidP="00AA58E7">
      <w:pPr>
        <w:rPr>
          <w:sz w:val="22"/>
          <w:szCs w:val="22"/>
        </w:rPr>
      </w:pPr>
      <w:r w:rsidRPr="000D7142">
        <w:rPr>
          <w:sz w:val="22"/>
          <w:szCs w:val="22"/>
          <w:u w:val="single"/>
        </w:rPr>
        <w:t>listopad</w:t>
      </w:r>
    </w:p>
    <w:tbl>
      <w:tblPr>
        <w:tblW w:w="10086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868"/>
        <w:gridCol w:w="6218"/>
      </w:tblGrid>
      <w:tr w:rsidR="00AA58E7" w:rsidRPr="000D7142" w14:paraId="38BBAC66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B7252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Aktivnost</w:t>
            </w:r>
          </w:p>
          <w:p w14:paraId="694D9259" w14:textId="77777777" w:rsidR="00AA58E7" w:rsidRPr="000D7142" w:rsidRDefault="00AA58E7" w:rsidP="006E3F5C">
            <w:pPr>
              <w:rPr>
                <w:sz w:val="22"/>
                <w:szCs w:val="22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44303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33736E">
              <w:rPr>
                <w:sz w:val="20"/>
                <w:szCs w:val="22"/>
              </w:rPr>
              <w:t>Pečuh u Mađarskoj-</w:t>
            </w:r>
            <w:proofErr w:type="spellStart"/>
            <w:r w:rsidRPr="0033736E">
              <w:rPr>
                <w:sz w:val="20"/>
                <w:szCs w:val="22"/>
              </w:rPr>
              <w:t>Zsolnaykultural</w:t>
            </w:r>
            <w:proofErr w:type="spellEnd"/>
            <w:r w:rsidRPr="0033736E">
              <w:rPr>
                <w:sz w:val="20"/>
                <w:szCs w:val="22"/>
              </w:rPr>
              <w:t xml:space="preserve"> centar (samostalna fizikalna i matematička istraživanja) i </w:t>
            </w:r>
            <w:proofErr w:type="spellStart"/>
            <w:r w:rsidRPr="0033736E">
              <w:rPr>
                <w:sz w:val="20"/>
                <w:szCs w:val="22"/>
              </w:rPr>
              <w:t>Szigetvar</w:t>
            </w:r>
            <w:proofErr w:type="spellEnd"/>
          </w:p>
        </w:tc>
      </w:tr>
      <w:tr w:rsidR="00AA58E7" w:rsidRPr="000D7142" w14:paraId="43C2C629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18486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Razredni odjel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5B664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1.a, 1.a</w:t>
            </w:r>
            <w:r w:rsidRPr="000D7142">
              <w:rPr>
                <w:sz w:val="22"/>
                <w:szCs w:val="22"/>
                <w:vertAlign w:val="subscript"/>
              </w:rPr>
              <w:t>1</w:t>
            </w:r>
            <w:r w:rsidRPr="000D7142">
              <w:rPr>
                <w:sz w:val="22"/>
                <w:szCs w:val="22"/>
              </w:rPr>
              <w:t>i 1.c  ili  svi zainteresirani učenici (subota)</w:t>
            </w:r>
          </w:p>
        </w:tc>
      </w:tr>
      <w:tr w:rsidR="00AA58E7" w:rsidRPr="000D7142" w14:paraId="52263BF1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8F6B3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Voditelji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D08C4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bCs/>
                <w:sz w:val="22"/>
                <w:szCs w:val="22"/>
              </w:rPr>
              <w:t>Draž</w:t>
            </w:r>
            <w:r w:rsidRPr="000D7142">
              <w:rPr>
                <w:sz w:val="22"/>
                <w:szCs w:val="22"/>
              </w:rPr>
              <w:t>en Vučetić</w:t>
            </w:r>
          </w:p>
        </w:tc>
      </w:tr>
      <w:tr w:rsidR="00AA58E7" w:rsidRPr="000D7142" w14:paraId="09C75BA2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66664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Pratitelji</w:t>
            </w:r>
          </w:p>
          <w:p w14:paraId="7F22DBFF" w14:textId="77777777" w:rsidR="00AA58E7" w:rsidRPr="000D7142" w:rsidRDefault="00AA58E7" w:rsidP="006E3F5C">
            <w:pPr>
              <w:rPr>
                <w:sz w:val="22"/>
                <w:szCs w:val="22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C563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 xml:space="preserve">Draženka Majdak </w:t>
            </w:r>
            <w:proofErr w:type="spellStart"/>
            <w:r w:rsidRPr="000D7142">
              <w:rPr>
                <w:sz w:val="22"/>
                <w:szCs w:val="22"/>
              </w:rPr>
              <w:t>Kutičić</w:t>
            </w:r>
            <w:proofErr w:type="spellEnd"/>
            <w:r w:rsidRPr="000D7142">
              <w:rPr>
                <w:sz w:val="22"/>
                <w:szCs w:val="22"/>
              </w:rPr>
              <w:t xml:space="preserve">, Lidija Babić Turković, </w:t>
            </w:r>
            <w:proofErr w:type="spellStart"/>
            <w:r w:rsidRPr="000D7142">
              <w:rPr>
                <w:sz w:val="22"/>
                <w:szCs w:val="22"/>
              </w:rPr>
              <w:t>Enisa</w:t>
            </w:r>
            <w:proofErr w:type="spellEnd"/>
            <w:r w:rsidRPr="000D7142">
              <w:rPr>
                <w:sz w:val="22"/>
                <w:szCs w:val="22"/>
              </w:rPr>
              <w:t xml:space="preserve"> Blašković Gagro,  Dražen Vučetić i Nataša </w:t>
            </w:r>
            <w:proofErr w:type="spellStart"/>
            <w:r w:rsidRPr="000D7142">
              <w:rPr>
                <w:sz w:val="22"/>
                <w:szCs w:val="22"/>
              </w:rPr>
              <w:t>Mikinac</w:t>
            </w:r>
            <w:proofErr w:type="spellEnd"/>
            <w:r w:rsidRPr="000D7142">
              <w:rPr>
                <w:sz w:val="22"/>
                <w:szCs w:val="22"/>
              </w:rPr>
              <w:t xml:space="preserve"> , Ernest Jurišić</w:t>
            </w:r>
          </w:p>
        </w:tc>
      </w:tr>
      <w:tr w:rsidR="00AA58E7" w:rsidRPr="000D7142" w14:paraId="5E10A397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30249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Cilj</w:t>
            </w:r>
          </w:p>
          <w:p w14:paraId="344B7958" w14:textId="77777777" w:rsidR="00AA58E7" w:rsidRPr="000D7142" w:rsidRDefault="00AA58E7" w:rsidP="006E3F5C">
            <w:pPr>
              <w:rPr>
                <w:sz w:val="22"/>
                <w:szCs w:val="22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B021B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Interdisciplinarna nastava, stručno obrazovanje učenika po planu</w:t>
            </w:r>
          </w:p>
          <w:p w14:paraId="600C972E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i programu</w:t>
            </w:r>
          </w:p>
        </w:tc>
      </w:tr>
      <w:tr w:rsidR="00AA58E7" w:rsidRPr="000D7142" w14:paraId="099F5E87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0B691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Namjena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8A2ED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Realizacija sadržaja fizike u skladu s planom i programom</w:t>
            </w:r>
          </w:p>
        </w:tc>
      </w:tr>
      <w:tr w:rsidR="00AA58E7" w:rsidRPr="000D7142" w14:paraId="43DEFF7E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A2168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Trošak prijevoza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06DBF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Učenici</w:t>
            </w:r>
          </w:p>
        </w:tc>
      </w:tr>
      <w:tr w:rsidR="00AA58E7" w:rsidRPr="000D7142" w14:paraId="750D940A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C6D12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Način vrednovanja i korištenja rezultata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145BF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U skladu sa zakonskim aktima koji reguliraju to područje</w:t>
            </w:r>
          </w:p>
        </w:tc>
      </w:tr>
    </w:tbl>
    <w:p w14:paraId="24F533CD" w14:textId="77777777" w:rsidR="00AA58E7" w:rsidRPr="000D7142" w:rsidRDefault="00AA58E7" w:rsidP="00AA58E7">
      <w:pPr>
        <w:rPr>
          <w:sz w:val="22"/>
          <w:szCs w:val="22"/>
          <w:u w:val="single"/>
        </w:rPr>
      </w:pPr>
    </w:p>
    <w:p w14:paraId="6DD1162A" w14:textId="77777777" w:rsidR="00AA58E7" w:rsidRPr="000D7142" w:rsidRDefault="00AA58E7" w:rsidP="00AA58E7">
      <w:pPr>
        <w:rPr>
          <w:sz w:val="22"/>
          <w:szCs w:val="22"/>
        </w:rPr>
      </w:pPr>
      <w:r w:rsidRPr="000D7142">
        <w:rPr>
          <w:sz w:val="22"/>
          <w:szCs w:val="22"/>
          <w:u w:val="single"/>
        </w:rPr>
        <w:t>studeni / prosinac</w:t>
      </w:r>
    </w:p>
    <w:tbl>
      <w:tblPr>
        <w:tblW w:w="10086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868"/>
        <w:gridCol w:w="6218"/>
      </w:tblGrid>
      <w:tr w:rsidR="00AA58E7" w:rsidRPr="000D7142" w14:paraId="24D5D384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C292B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Aktivnost</w:t>
            </w:r>
          </w:p>
          <w:p w14:paraId="49D41D47" w14:textId="77777777" w:rsidR="00AA58E7" w:rsidRPr="000D7142" w:rsidRDefault="00AA58E7" w:rsidP="006E3F5C">
            <w:pPr>
              <w:rPr>
                <w:sz w:val="22"/>
                <w:szCs w:val="22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411A5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33736E">
              <w:rPr>
                <w:sz w:val="20"/>
                <w:szCs w:val="22"/>
              </w:rPr>
              <w:t>Tehnički muzej u Beču (</w:t>
            </w:r>
            <w:proofErr w:type="spellStart"/>
            <w:r w:rsidRPr="0033736E">
              <w:rPr>
                <w:sz w:val="20"/>
                <w:szCs w:val="22"/>
              </w:rPr>
              <w:t>Techniche</w:t>
            </w:r>
            <w:proofErr w:type="spellEnd"/>
            <w:r w:rsidRPr="0033736E">
              <w:rPr>
                <w:sz w:val="20"/>
                <w:szCs w:val="22"/>
              </w:rPr>
              <w:t xml:space="preserve"> </w:t>
            </w:r>
            <w:proofErr w:type="spellStart"/>
            <w:r w:rsidRPr="0033736E">
              <w:rPr>
                <w:sz w:val="20"/>
                <w:szCs w:val="22"/>
              </w:rPr>
              <w:t>museum</w:t>
            </w:r>
            <w:proofErr w:type="spellEnd"/>
            <w:r w:rsidRPr="0033736E">
              <w:rPr>
                <w:sz w:val="20"/>
                <w:szCs w:val="22"/>
              </w:rPr>
              <w:t>) i Kuća mora (</w:t>
            </w:r>
            <w:proofErr w:type="spellStart"/>
            <w:r w:rsidRPr="0033736E">
              <w:rPr>
                <w:sz w:val="20"/>
                <w:szCs w:val="22"/>
              </w:rPr>
              <w:t>Haus</w:t>
            </w:r>
            <w:proofErr w:type="spellEnd"/>
            <w:r w:rsidRPr="0033736E">
              <w:rPr>
                <w:sz w:val="20"/>
                <w:szCs w:val="22"/>
              </w:rPr>
              <w:t xml:space="preserve"> </w:t>
            </w:r>
            <w:proofErr w:type="spellStart"/>
            <w:r w:rsidRPr="0033736E">
              <w:rPr>
                <w:sz w:val="20"/>
                <w:szCs w:val="22"/>
              </w:rPr>
              <w:t>des</w:t>
            </w:r>
            <w:proofErr w:type="spellEnd"/>
            <w:r w:rsidRPr="0033736E">
              <w:rPr>
                <w:sz w:val="20"/>
                <w:szCs w:val="22"/>
              </w:rPr>
              <w:t xml:space="preserve"> </w:t>
            </w:r>
            <w:proofErr w:type="spellStart"/>
            <w:r w:rsidRPr="0033736E">
              <w:rPr>
                <w:sz w:val="20"/>
                <w:szCs w:val="22"/>
              </w:rPr>
              <w:t>Meeres</w:t>
            </w:r>
            <w:proofErr w:type="spellEnd"/>
            <w:r w:rsidRPr="0033736E">
              <w:rPr>
                <w:sz w:val="20"/>
                <w:szCs w:val="22"/>
              </w:rPr>
              <w:t>)</w:t>
            </w:r>
          </w:p>
        </w:tc>
      </w:tr>
      <w:tr w:rsidR="00AA58E7" w:rsidRPr="000D7142" w14:paraId="0A549234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029FF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Razredni odjel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7FA91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2.a 2.a</w:t>
            </w:r>
            <w:r w:rsidRPr="000D7142">
              <w:rPr>
                <w:sz w:val="22"/>
                <w:szCs w:val="22"/>
                <w:vertAlign w:val="subscript"/>
              </w:rPr>
              <w:t>1</w:t>
            </w:r>
            <w:r w:rsidRPr="000D7142">
              <w:rPr>
                <w:sz w:val="22"/>
                <w:szCs w:val="22"/>
              </w:rPr>
              <w:t>,2.c i 3.c</w:t>
            </w:r>
            <w:r w:rsidRPr="000D7142">
              <w:rPr>
                <w:sz w:val="22"/>
                <w:szCs w:val="22"/>
                <w:vertAlign w:val="subscript"/>
              </w:rPr>
              <w:t xml:space="preserve">   </w:t>
            </w:r>
            <w:r w:rsidRPr="000D7142">
              <w:rPr>
                <w:sz w:val="22"/>
                <w:szCs w:val="22"/>
              </w:rPr>
              <w:t>ili svi zainteresirani učenici (subota)</w:t>
            </w:r>
          </w:p>
        </w:tc>
      </w:tr>
      <w:tr w:rsidR="00AA58E7" w:rsidRPr="000D7142" w14:paraId="080DD62D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97C60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Voditelji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56482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Dražen Vučetić</w:t>
            </w:r>
          </w:p>
        </w:tc>
      </w:tr>
      <w:tr w:rsidR="00AA58E7" w:rsidRPr="000D7142" w14:paraId="0EA7F0EB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E3512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Pratitelji</w:t>
            </w:r>
          </w:p>
          <w:p w14:paraId="08A6BA46" w14:textId="77777777" w:rsidR="00AA58E7" w:rsidRPr="000D7142" w:rsidRDefault="00AA58E7" w:rsidP="006E3F5C">
            <w:pPr>
              <w:rPr>
                <w:sz w:val="22"/>
                <w:szCs w:val="22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4D4E2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 xml:space="preserve">Ernest Jurišić , Lidija Babić Turković, </w:t>
            </w:r>
            <w:proofErr w:type="spellStart"/>
            <w:r w:rsidRPr="000D7142">
              <w:rPr>
                <w:sz w:val="22"/>
                <w:szCs w:val="22"/>
              </w:rPr>
              <w:t>Enisa</w:t>
            </w:r>
            <w:proofErr w:type="spellEnd"/>
            <w:r w:rsidRPr="000D7142">
              <w:rPr>
                <w:sz w:val="22"/>
                <w:szCs w:val="22"/>
              </w:rPr>
              <w:t xml:space="preserve"> Blašković Gagro i Draženka Majdak </w:t>
            </w:r>
            <w:proofErr w:type="spellStart"/>
            <w:r w:rsidRPr="000D7142">
              <w:rPr>
                <w:sz w:val="22"/>
                <w:szCs w:val="22"/>
              </w:rPr>
              <w:t>Kutičić</w:t>
            </w:r>
            <w:proofErr w:type="spellEnd"/>
          </w:p>
        </w:tc>
      </w:tr>
      <w:tr w:rsidR="00AA58E7" w:rsidRPr="000D7142" w14:paraId="0B2464B7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222F0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Cilj</w:t>
            </w:r>
          </w:p>
          <w:p w14:paraId="27933A8A" w14:textId="77777777" w:rsidR="00AA58E7" w:rsidRPr="000D7142" w:rsidRDefault="00AA58E7" w:rsidP="006E3F5C">
            <w:pPr>
              <w:rPr>
                <w:sz w:val="22"/>
                <w:szCs w:val="22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98271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Interdisciplinarna nastava, stručno obrazovanje učenika po planu</w:t>
            </w:r>
          </w:p>
          <w:p w14:paraId="774E1FBC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i programu</w:t>
            </w:r>
          </w:p>
        </w:tc>
      </w:tr>
      <w:tr w:rsidR="00AA58E7" w:rsidRPr="000D7142" w14:paraId="7ED8B5CA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865E0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Namjena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8E7FE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Realizacija sadržaja fizike u skladu s planom i programom</w:t>
            </w:r>
          </w:p>
        </w:tc>
      </w:tr>
      <w:tr w:rsidR="00AA58E7" w:rsidRPr="000D7142" w14:paraId="57341869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30144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Trošak prijevoza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4635A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Učenici</w:t>
            </w:r>
          </w:p>
        </w:tc>
      </w:tr>
      <w:tr w:rsidR="00AA58E7" w:rsidRPr="000D7142" w14:paraId="1856A784" w14:textId="77777777" w:rsidTr="0033736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94E23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Način vrednovanja i korištenja rezultata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74DF7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U skladu sa zakonskim aktima koji reguliraju to područje</w:t>
            </w:r>
          </w:p>
        </w:tc>
      </w:tr>
    </w:tbl>
    <w:p w14:paraId="4F6541ED" w14:textId="77777777" w:rsidR="00AA58E7" w:rsidRPr="000D7142" w:rsidRDefault="00AA58E7" w:rsidP="00AA58E7">
      <w:pPr>
        <w:rPr>
          <w:sz w:val="22"/>
          <w:szCs w:val="22"/>
        </w:rPr>
      </w:pPr>
      <w:r w:rsidRPr="000D7142">
        <w:rPr>
          <w:sz w:val="22"/>
          <w:szCs w:val="22"/>
          <w:u w:val="single"/>
        </w:rPr>
        <w:lastRenderedPageBreak/>
        <w:t>RAČUNALSTVO</w:t>
      </w:r>
    </w:p>
    <w:p w14:paraId="7A9F0C2B" w14:textId="77777777" w:rsidR="00AA58E7" w:rsidRPr="000D7142" w:rsidRDefault="00AA58E7" w:rsidP="00AA58E7">
      <w:pPr>
        <w:rPr>
          <w:sz w:val="22"/>
          <w:szCs w:val="22"/>
          <w:u w:val="single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3791"/>
        <w:gridCol w:w="6247"/>
      </w:tblGrid>
      <w:tr w:rsidR="00AA58E7" w:rsidRPr="000D7142" w14:paraId="2DD8617E" w14:textId="77777777" w:rsidTr="006E3F5C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2BD1D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Aktivnost</w:t>
            </w:r>
          </w:p>
          <w:p w14:paraId="783DE629" w14:textId="77777777" w:rsidR="00AA58E7" w:rsidRPr="000D7142" w:rsidRDefault="00AA58E7" w:rsidP="006E3F5C">
            <w:pPr>
              <w:rPr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3B0EC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Pratnja učenika  na sajam  INTERLIBER</w:t>
            </w:r>
          </w:p>
          <w:p w14:paraId="7D973BA7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(INFOEDUCA)</w:t>
            </w:r>
          </w:p>
        </w:tc>
      </w:tr>
      <w:tr w:rsidR="00AA58E7" w:rsidRPr="000D7142" w14:paraId="5F7BF3B1" w14:textId="77777777" w:rsidTr="006E3F5C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0E0EF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Razredni odjel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21993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2c, 3a, 3a1</w:t>
            </w:r>
          </w:p>
        </w:tc>
      </w:tr>
      <w:tr w:rsidR="00AA58E7" w:rsidRPr="000D7142" w14:paraId="78F0D3EA" w14:textId="77777777" w:rsidTr="006E3F5C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0BE98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Voditelji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C9946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Vlasta Leskovar</w:t>
            </w:r>
          </w:p>
        </w:tc>
      </w:tr>
      <w:tr w:rsidR="00AA58E7" w:rsidRPr="000D7142" w14:paraId="3477CEEC" w14:textId="77777777" w:rsidTr="006E3F5C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EAEC5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Pratitelji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391A9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knjižničar</w:t>
            </w:r>
          </w:p>
        </w:tc>
      </w:tr>
      <w:tr w:rsidR="00AA58E7" w:rsidRPr="000D7142" w14:paraId="2D9B4B55" w14:textId="77777777" w:rsidTr="006E3F5C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9F4FE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Cilj</w:t>
            </w:r>
          </w:p>
          <w:p w14:paraId="7748BC7D" w14:textId="77777777" w:rsidR="00AA58E7" w:rsidRPr="000D7142" w:rsidRDefault="00AA58E7" w:rsidP="006E3F5C">
            <w:pPr>
              <w:rPr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4104E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Upoznavanje učenika sa novim tehnološkim postignućima i</w:t>
            </w:r>
          </w:p>
          <w:p w14:paraId="4BA254C8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razvojem računala</w:t>
            </w:r>
          </w:p>
        </w:tc>
      </w:tr>
      <w:tr w:rsidR="00AA58E7" w:rsidRPr="000D7142" w14:paraId="0F7D5B86" w14:textId="77777777" w:rsidTr="006E3F5C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5CB14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Namjena</w:t>
            </w:r>
          </w:p>
          <w:p w14:paraId="286C97E2" w14:textId="77777777" w:rsidR="00AA58E7" w:rsidRPr="000D7142" w:rsidRDefault="00AA58E7" w:rsidP="006E3F5C">
            <w:pPr>
              <w:rPr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B75DE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Nadopuna nastavnog sadržaja, zorna ilustracija teorije i</w:t>
            </w:r>
          </w:p>
          <w:p w14:paraId="77B5AB66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praktičnog dijela</w:t>
            </w:r>
          </w:p>
        </w:tc>
      </w:tr>
      <w:tr w:rsidR="00AA58E7" w:rsidRPr="000D7142" w14:paraId="6112FC4F" w14:textId="77777777" w:rsidTr="006E3F5C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CD3B5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Trošak prijevoza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2B126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Cijena javnog prijevoza i cijena ulaznice</w:t>
            </w:r>
          </w:p>
        </w:tc>
      </w:tr>
      <w:tr w:rsidR="00AA58E7" w:rsidRPr="000D7142" w14:paraId="50F6E93B" w14:textId="77777777" w:rsidTr="006E3F5C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64621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Način vrednovanja i korištenja rezultata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D3B40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Kroz praktičnu primjenu</w:t>
            </w:r>
          </w:p>
        </w:tc>
      </w:tr>
    </w:tbl>
    <w:p w14:paraId="2B5E5440" w14:textId="77777777" w:rsidR="00AA58E7" w:rsidRPr="000D7142" w:rsidRDefault="00AA58E7" w:rsidP="00AA58E7">
      <w:pPr>
        <w:rPr>
          <w:sz w:val="22"/>
          <w:szCs w:val="22"/>
        </w:rPr>
      </w:pPr>
    </w:p>
    <w:p w14:paraId="5CD2F098" w14:textId="77777777" w:rsidR="00AA58E7" w:rsidRPr="000D7142" w:rsidRDefault="00AA58E7" w:rsidP="00AA58E7">
      <w:pPr>
        <w:rPr>
          <w:sz w:val="22"/>
          <w:szCs w:val="22"/>
        </w:rPr>
      </w:pPr>
      <w:r w:rsidRPr="000D7142">
        <w:rPr>
          <w:sz w:val="22"/>
          <w:szCs w:val="22"/>
          <w:u w:val="single"/>
        </w:rPr>
        <w:t>KEMIJA</w:t>
      </w:r>
    </w:p>
    <w:p w14:paraId="2364CCCA" w14:textId="77777777" w:rsidR="00AA58E7" w:rsidRPr="000D7142" w:rsidRDefault="00AA58E7" w:rsidP="00AA58E7">
      <w:pPr>
        <w:rPr>
          <w:sz w:val="22"/>
          <w:szCs w:val="22"/>
          <w:u w:val="single"/>
        </w:rPr>
      </w:pPr>
    </w:p>
    <w:tbl>
      <w:tblPr>
        <w:tblW w:w="10086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828"/>
        <w:gridCol w:w="6258"/>
      </w:tblGrid>
      <w:tr w:rsidR="00AA58E7" w:rsidRPr="000D7142" w14:paraId="15BB7406" w14:textId="77777777" w:rsidTr="00B6474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1257D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Aktivnost</w:t>
            </w:r>
          </w:p>
          <w:p w14:paraId="45D830E2" w14:textId="77777777" w:rsidR="00AA58E7" w:rsidRPr="000D7142" w:rsidRDefault="00AA58E7" w:rsidP="006E3F5C">
            <w:pPr>
              <w:rPr>
                <w:sz w:val="22"/>
                <w:szCs w:val="22"/>
              </w:rPr>
            </w:pP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82D57" w14:textId="77777777" w:rsidR="00AA58E7" w:rsidRPr="000D7142" w:rsidRDefault="00AA58E7" w:rsidP="006E3F5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 xml:space="preserve">Stručna ekskurzija  iz područja kemije i okoliša </w:t>
            </w:r>
          </w:p>
          <w:p w14:paraId="2D5010EA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(reciklirano dvorište i pročistač otpadnih voda-okolica Križevaca)</w:t>
            </w:r>
          </w:p>
          <w:p w14:paraId="73A59E39" w14:textId="77777777" w:rsidR="00AA58E7" w:rsidRPr="000D7142" w:rsidRDefault="00AA58E7" w:rsidP="006E3F5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Dodatna/dopunska nastava prema potrebi</w:t>
            </w:r>
          </w:p>
          <w:p w14:paraId="33B3D9E8" w14:textId="77777777" w:rsidR="00AA58E7" w:rsidRPr="000D7142" w:rsidRDefault="00AA58E7" w:rsidP="006E3F5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Multidisciplinarna nastava za Dan otvorenih vrata škole i terensku nastavu u prirodi</w:t>
            </w:r>
          </w:p>
        </w:tc>
      </w:tr>
      <w:tr w:rsidR="00AA58E7" w:rsidRPr="000D7142" w14:paraId="274D6F95" w14:textId="77777777" w:rsidTr="00B6474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EBC61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Razredni odjel</w:t>
            </w:r>
          </w:p>
          <w:p w14:paraId="746DC9E6" w14:textId="77777777" w:rsidR="00AA58E7" w:rsidRPr="000D7142" w:rsidRDefault="00AA58E7" w:rsidP="006E3F5C">
            <w:pPr>
              <w:rPr>
                <w:sz w:val="22"/>
                <w:szCs w:val="22"/>
              </w:rPr>
            </w:pP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775A4" w14:textId="77777777" w:rsidR="00AA58E7" w:rsidRPr="000D7142" w:rsidRDefault="00AA58E7" w:rsidP="00AA58E7">
            <w:pPr>
              <w:numPr>
                <w:ilvl w:val="0"/>
                <w:numId w:val="1"/>
              </w:numPr>
              <w:ind w:left="720" w:hanging="360"/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2. razredi</w:t>
            </w:r>
          </w:p>
          <w:p w14:paraId="7498DC6E" w14:textId="77777777" w:rsidR="00AA58E7" w:rsidRPr="000D7142" w:rsidRDefault="00AA58E7" w:rsidP="00AA58E7">
            <w:pPr>
              <w:numPr>
                <w:ilvl w:val="0"/>
                <w:numId w:val="1"/>
              </w:numPr>
              <w:ind w:left="720" w:hanging="360"/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Zainteresirani učenici</w:t>
            </w:r>
          </w:p>
        </w:tc>
      </w:tr>
      <w:tr w:rsidR="00AA58E7" w:rsidRPr="000D7142" w14:paraId="09BEEC47" w14:textId="77777777" w:rsidTr="00B6474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E7846" w14:textId="77777777" w:rsidR="00AA58E7" w:rsidRPr="000D7142" w:rsidRDefault="00B6474B" w:rsidP="006E3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Voditelji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90AC5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 xml:space="preserve">Ana </w:t>
            </w:r>
            <w:proofErr w:type="spellStart"/>
            <w:r w:rsidRPr="000D7142">
              <w:rPr>
                <w:sz w:val="22"/>
                <w:szCs w:val="22"/>
              </w:rPr>
              <w:t>Hleb</w:t>
            </w:r>
            <w:proofErr w:type="spellEnd"/>
          </w:p>
        </w:tc>
      </w:tr>
      <w:tr w:rsidR="00AA58E7" w:rsidRPr="000D7142" w14:paraId="26A92987" w14:textId="77777777" w:rsidTr="00B6474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B28EB" w14:textId="77777777" w:rsidR="00AA58E7" w:rsidRPr="000D7142" w:rsidRDefault="00B6474B" w:rsidP="006E3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Pratitelji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DCA5E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------</w:t>
            </w:r>
          </w:p>
        </w:tc>
      </w:tr>
      <w:tr w:rsidR="00AA58E7" w:rsidRPr="000D7142" w14:paraId="3F9386C0" w14:textId="77777777" w:rsidTr="00B6474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AEE6B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Cilj</w:t>
            </w:r>
          </w:p>
          <w:p w14:paraId="32895890" w14:textId="77777777" w:rsidR="00AA58E7" w:rsidRPr="000D7142" w:rsidRDefault="00AA58E7" w:rsidP="006E3F5C">
            <w:pPr>
              <w:rPr>
                <w:sz w:val="22"/>
                <w:szCs w:val="22"/>
              </w:rPr>
            </w:pP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7500C" w14:textId="77777777" w:rsidR="00AA58E7" w:rsidRPr="000D7142" w:rsidRDefault="00AA58E7" w:rsidP="006E3F5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Upoznavanje sa problematikom zagađenja vode, zraka i tla</w:t>
            </w:r>
          </w:p>
          <w:p w14:paraId="4B66BDFE" w14:textId="77777777" w:rsidR="00AA58E7" w:rsidRPr="000D7142" w:rsidRDefault="00AA58E7" w:rsidP="006E3F5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Pripremanje učenika za natjecanje i ispite državne mature  prema gimnazijskom programu</w:t>
            </w:r>
          </w:p>
        </w:tc>
      </w:tr>
      <w:tr w:rsidR="00AA58E7" w:rsidRPr="000D7142" w14:paraId="5BB511B5" w14:textId="77777777" w:rsidTr="00B6474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5468C" w14:textId="77777777" w:rsidR="00AA58E7" w:rsidRPr="000D7142" w:rsidRDefault="00B6474B" w:rsidP="006E3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Namjena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037AE" w14:textId="77777777" w:rsidR="00AA58E7" w:rsidRPr="000D7142" w:rsidRDefault="00AA58E7" w:rsidP="006E3F5C">
            <w:pPr>
              <w:snapToGrid w:val="0"/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------</w:t>
            </w:r>
          </w:p>
        </w:tc>
      </w:tr>
      <w:tr w:rsidR="00AA58E7" w:rsidRPr="000D7142" w14:paraId="6CBB867B" w14:textId="77777777" w:rsidTr="00B6474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54490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Trošak pr</w:t>
            </w:r>
            <w:r w:rsidR="00B6474B">
              <w:rPr>
                <w:sz w:val="22"/>
                <w:szCs w:val="22"/>
              </w:rPr>
              <w:t>ijevoza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43329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-------</w:t>
            </w:r>
          </w:p>
        </w:tc>
      </w:tr>
      <w:tr w:rsidR="00AA58E7" w:rsidRPr="000D7142" w14:paraId="2139DB02" w14:textId="77777777" w:rsidTr="00B6474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30DAC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Način vrednovanja i korištenja rezultata</w:t>
            </w:r>
          </w:p>
          <w:p w14:paraId="68D07C63" w14:textId="77777777" w:rsidR="00AA58E7" w:rsidRPr="000D7142" w:rsidRDefault="00AA58E7" w:rsidP="006E3F5C">
            <w:pPr>
              <w:rPr>
                <w:sz w:val="22"/>
                <w:szCs w:val="22"/>
              </w:rPr>
            </w:pP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0DA60" w14:textId="77777777" w:rsidR="00AA58E7" w:rsidRPr="000D7142" w:rsidRDefault="00AA58E7" w:rsidP="006E3F5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Kroz redovitu nastavu kemije-kemija i okoliš</w:t>
            </w:r>
          </w:p>
          <w:p w14:paraId="50066ABE" w14:textId="77777777" w:rsidR="00AA58E7" w:rsidRPr="000D7142" w:rsidRDefault="00AA58E7" w:rsidP="006E3F5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Rezultati na natjecanjima</w:t>
            </w:r>
          </w:p>
        </w:tc>
      </w:tr>
    </w:tbl>
    <w:p w14:paraId="4393A95A" w14:textId="77777777" w:rsidR="00AA58E7" w:rsidRPr="000D7142" w:rsidRDefault="00AA58E7" w:rsidP="00AA58E7">
      <w:pPr>
        <w:rPr>
          <w:sz w:val="22"/>
          <w:szCs w:val="22"/>
        </w:rPr>
      </w:pPr>
    </w:p>
    <w:p w14:paraId="12D4C26E" w14:textId="77777777" w:rsidR="00AA58E7" w:rsidRPr="000D7142" w:rsidRDefault="00AA58E7" w:rsidP="00AA58E7">
      <w:pPr>
        <w:rPr>
          <w:sz w:val="22"/>
          <w:szCs w:val="22"/>
        </w:rPr>
      </w:pPr>
      <w:r w:rsidRPr="000D7142">
        <w:rPr>
          <w:sz w:val="22"/>
          <w:szCs w:val="22"/>
          <w:u w:val="single"/>
        </w:rPr>
        <w:t>Ožujak/travanj</w:t>
      </w:r>
    </w:p>
    <w:tbl>
      <w:tblPr>
        <w:tblW w:w="10086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868"/>
        <w:gridCol w:w="6218"/>
      </w:tblGrid>
      <w:tr w:rsidR="00AA58E7" w:rsidRPr="000D7142" w14:paraId="142FBFEF" w14:textId="77777777" w:rsidTr="00B6474B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3BC8C" w14:textId="77777777" w:rsidR="00AA58E7" w:rsidRPr="000D7142" w:rsidRDefault="00B6474B" w:rsidP="006E3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Aktivnost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4FE61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Otvoreni dani na PMF-u</w:t>
            </w:r>
          </w:p>
        </w:tc>
      </w:tr>
      <w:tr w:rsidR="00AA58E7" w:rsidRPr="000D7142" w14:paraId="309AB6D6" w14:textId="77777777" w:rsidTr="00B6474B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2EE7F" w14:textId="77777777" w:rsidR="00AA58E7" w:rsidRPr="000D7142" w:rsidRDefault="00B6474B" w:rsidP="006E3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Razredni odjel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43A3B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 xml:space="preserve">Zainteresirani učenici </w:t>
            </w:r>
          </w:p>
        </w:tc>
      </w:tr>
      <w:tr w:rsidR="00AA58E7" w:rsidRPr="000D7142" w14:paraId="48F7BA4F" w14:textId="77777777" w:rsidTr="00B6474B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4FB92" w14:textId="77777777" w:rsidR="00AA58E7" w:rsidRPr="000D7142" w:rsidRDefault="00B6474B" w:rsidP="006E3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Voditelji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3E2FC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 xml:space="preserve">Ana </w:t>
            </w:r>
            <w:proofErr w:type="spellStart"/>
            <w:r w:rsidRPr="000D7142">
              <w:rPr>
                <w:sz w:val="22"/>
                <w:szCs w:val="22"/>
              </w:rPr>
              <w:t>Hleb</w:t>
            </w:r>
            <w:proofErr w:type="spellEnd"/>
          </w:p>
        </w:tc>
      </w:tr>
      <w:tr w:rsidR="00AA58E7" w:rsidRPr="000D7142" w14:paraId="45BAAAEA" w14:textId="77777777" w:rsidTr="00B6474B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33D97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Pratitelji</w:t>
            </w:r>
          </w:p>
          <w:p w14:paraId="114EC258" w14:textId="77777777" w:rsidR="00AA58E7" w:rsidRPr="000D7142" w:rsidRDefault="00AA58E7" w:rsidP="006E3F5C">
            <w:pPr>
              <w:rPr>
                <w:sz w:val="22"/>
                <w:szCs w:val="22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26072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 xml:space="preserve">Ana </w:t>
            </w:r>
            <w:proofErr w:type="spellStart"/>
            <w:r w:rsidRPr="000D7142">
              <w:rPr>
                <w:sz w:val="22"/>
                <w:szCs w:val="22"/>
              </w:rPr>
              <w:t>Hleb</w:t>
            </w:r>
            <w:proofErr w:type="spellEnd"/>
            <w:r w:rsidRPr="000D7142">
              <w:rPr>
                <w:sz w:val="22"/>
                <w:szCs w:val="22"/>
              </w:rPr>
              <w:t xml:space="preserve">, Lidija Babić Turković, Dijana </w:t>
            </w:r>
            <w:proofErr w:type="spellStart"/>
            <w:r w:rsidRPr="000D7142">
              <w:rPr>
                <w:sz w:val="22"/>
                <w:szCs w:val="22"/>
              </w:rPr>
              <w:t>Baumkircher</w:t>
            </w:r>
            <w:proofErr w:type="spellEnd"/>
            <w:r w:rsidRPr="000D7142">
              <w:rPr>
                <w:sz w:val="22"/>
                <w:szCs w:val="22"/>
              </w:rPr>
              <w:t>, Dražen Vučetić</w:t>
            </w:r>
          </w:p>
        </w:tc>
      </w:tr>
      <w:tr w:rsidR="00AA58E7" w:rsidRPr="000D7142" w14:paraId="50F5AE6D" w14:textId="77777777" w:rsidTr="00B6474B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BA103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Cilj</w:t>
            </w:r>
          </w:p>
          <w:p w14:paraId="7B9CA6EF" w14:textId="77777777" w:rsidR="00AA58E7" w:rsidRPr="000D7142" w:rsidRDefault="00AA58E7" w:rsidP="006E3F5C">
            <w:pPr>
              <w:rPr>
                <w:sz w:val="22"/>
                <w:szCs w:val="22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D1D87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Interdisciplinarna nastava, stručno obrazovanje učenika po planu</w:t>
            </w:r>
          </w:p>
          <w:p w14:paraId="4922A3E0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i programu</w:t>
            </w:r>
          </w:p>
        </w:tc>
      </w:tr>
      <w:tr w:rsidR="00AA58E7" w:rsidRPr="000D7142" w14:paraId="4FEAFFBF" w14:textId="77777777" w:rsidTr="00B6474B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17492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Namjena</w:t>
            </w:r>
          </w:p>
          <w:p w14:paraId="1051F13D" w14:textId="77777777" w:rsidR="00AA58E7" w:rsidRPr="000D7142" w:rsidRDefault="00AA58E7" w:rsidP="006E3F5C">
            <w:pPr>
              <w:rPr>
                <w:sz w:val="22"/>
                <w:szCs w:val="22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06FBA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Realizacija sadržaja kemije, biologije, matematike, geografije i fizike u skladu s planom i programom</w:t>
            </w:r>
          </w:p>
        </w:tc>
      </w:tr>
      <w:tr w:rsidR="00AA58E7" w:rsidRPr="000D7142" w14:paraId="00A08F63" w14:textId="77777777" w:rsidTr="00B6474B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21FAD" w14:textId="77777777" w:rsidR="00AA58E7" w:rsidRPr="000D7142" w:rsidRDefault="00B6474B" w:rsidP="006E3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Trošak prijevoza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5E8CC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Učenici</w:t>
            </w:r>
          </w:p>
        </w:tc>
      </w:tr>
      <w:tr w:rsidR="00AA58E7" w:rsidRPr="000D7142" w14:paraId="51B6BFE6" w14:textId="77777777" w:rsidTr="00B6474B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98210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Način vre</w:t>
            </w:r>
            <w:r w:rsidR="00B6474B">
              <w:rPr>
                <w:sz w:val="22"/>
                <w:szCs w:val="22"/>
              </w:rPr>
              <w:t>dnovanja i korištenja rezultata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F6306" w14:textId="77777777" w:rsidR="00AA58E7" w:rsidRPr="000D7142" w:rsidRDefault="00AA58E7" w:rsidP="006E3F5C">
            <w:pPr>
              <w:rPr>
                <w:sz w:val="22"/>
                <w:szCs w:val="22"/>
              </w:rPr>
            </w:pPr>
            <w:r w:rsidRPr="000D7142">
              <w:rPr>
                <w:sz w:val="22"/>
                <w:szCs w:val="22"/>
              </w:rPr>
              <w:t>Kroz redovitu nastavu/</w:t>
            </w:r>
            <w:proofErr w:type="spellStart"/>
            <w:r w:rsidRPr="000D7142">
              <w:rPr>
                <w:sz w:val="22"/>
                <w:szCs w:val="22"/>
              </w:rPr>
              <w:t>samovrednovanje</w:t>
            </w:r>
            <w:proofErr w:type="spellEnd"/>
          </w:p>
        </w:tc>
      </w:tr>
    </w:tbl>
    <w:p w14:paraId="6AECAD20" w14:textId="77777777" w:rsidR="005348D8" w:rsidRDefault="005348D8" w:rsidP="00AA58E7">
      <w:pPr>
        <w:rPr>
          <w:b/>
          <w:sz w:val="28"/>
          <w:szCs w:val="28"/>
        </w:rPr>
      </w:pPr>
    </w:p>
    <w:p w14:paraId="14BA84E9" w14:textId="77777777" w:rsidR="005348D8" w:rsidRDefault="005348D8" w:rsidP="00AA58E7">
      <w:pPr>
        <w:rPr>
          <w:b/>
          <w:sz w:val="28"/>
          <w:szCs w:val="28"/>
        </w:rPr>
      </w:pPr>
    </w:p>
    <w:p w14:paraId="5289A1DB" w14:textId="77777777" w:rsidR="005348D8" w:rsidRDefault="005348D8" w:rsidP="00AA58E7">
      <w:pPr>
        <w:rPr>
          <w:b/>
          <w:sz w:val="28"/>
          <w:szCs w:val="28"/>
        </w:rPr>
      </w:pPr>
    </w:p>
    <w:p w14:paraId="051325C7" w14:textId="77777777" w:rsidR="00B6474B" w:rsidRDefault="00B6474B">
      <w:pPr>
        <w:suppressAutoHyphens w:val="0"/>
        <w:rPr>
          <w:b/>
          <w:color w:val="FF0000"/>
        </w:rPr>
      </w:pPr>
      <w:r>
        <w:rPr>
          <w:b/>
          <w:color w:val="FF0000"/>
        </w:rPr>
        <w:br w:type="page"/>
      </w:r>
    </w:p>
    <w:p w14:paraId="4A9D0741" w14:textId="77777777" w:rsidR="00FD411B" w:rsidRPr="00F64ADF" w:rsidRDefault="00F10B25" w:rsidP="00FD411B">
      <w:pPr>
        <w:jc w:val="center"/>
      </w:pPr>
      <w:r w:rsidRPr="00F64ADF">
        <w:rPr>
          <w:b/>
        </w:rPr>
        <w:lastRenderedPageBreak/>
        <w:t>KURIKULUM  STRUČNOG VIJEĆA</w:t>
      </w:r>
      <w:r w:rsidR="00FD411B" w:rsidRPr="00F64ADF">
        <w:rPr>
          <w:b/>
        </w:rPr>
        <w:t xml:space="preserve">  NASTAVNIKA  TJELESNE I ZDRAVSTVENE KULTURE </w:t>
      </w:r>
    </w:p>
    <w:p w14:paraId="052C18CA" w14:textId="77777777" w:rsidR="00FD411B" w:rsidRPr="0022161F" w:rsidRDefault="00FD411B" w:rsidP="00FD411B">
      <w:pPr>
        <w:rPr>
          <w:sz w:val="22"/>
          <w:szCs w:val="22"/>
        </w:rPr>
      </w:pPr>
      <w:r w:rsidRPr="0022161F">
        <w:rPr>
          <w:sz w:val="22"/>
          <w:szCs w:val="22"/>
        </w:rPr>
        <w:t>RUJAN</w:t>
      </w:r>
    </w:p>
    <w:tbl>
      <w:tblPr>
        <w:tblW w:w="10118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679"/>
        <w:gridCol w:w="5439"/>
      </w:tblGrid>
      <w:tr w:rsidR="00FD411B" w:rsidRPr="00837143" w14:paraId="2CAC94CD" w14:textId="77777777" w:rsidTr="00B6474B">
        <w:tc>
          <w:tcPr>
            <w:tcW w:w="4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07BFBE80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Aktivnost,  program, projekt</w:t>
            </w:r>
          </w:p>
        </w:tc>
        <w:tc>
          <w:tcPr>
            <w:tcW w:w="54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1FBE20E" w14:textId="77777777" w:rsidR="00FD411B" w:rsidRPr="00837143" w:rsidRDefault="00FD411B" w:rsidP="00B20368">
            <w:pPr>
              <w:autoSpaceDE w:val="0"/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 xml:space="preserve">Izvannastavne aktivnosti – košarka, stolni tenis, mali nogomet, </w:t>
            </w:r>
            <w:proofErr w:type="spellStart"/>
            <w:r w:rsidRPr="00837143">
              <w:rPr>
                <w:sz w:val="20"/>
                <w:szCs w:val="20"/>
              </w:rPr>
              <w:t>rukomet,atletika</w:t>
            </w:r>
            <w:proofErr w:type="spellEnd"/>
            <w:r w:rsidRPr="00837143">
              <w:rPr>
                <w:sz w:val="20"/>
                <w:szCs w:val="20"/>
              </w:rPr>
              <w:t>, kros - formiranje skupina.</w:t>
            </w:r>
          </w:p>
          <w:p w14:paraId="171C1DB6" w14:textId="77777777" w:rsidR="00FD411B" w:rsidRPr="00837143" w:rsidRDefault="00FD411B" w:rsidP="00B6474B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Pješačke ture (Kalnik)</w:t>
            </w:r>
            <w:r w:rsidR="00B6474B" w:rsidRPr="00837143">
              <w:rPr>
                <w:sz w:val="20"/>
                <w:szCs w:val="20"/>
              </w:rPr>
              <w:t>.</w:t>
            </w:r>
            <w:r w:rsidRPr="00837143">
              <w:rPr>
                <w:sz w:val="20"/>
                <w:szCs w:val="20"/>
              </w:rPr>
              <w:t>U okviru koliko dopuste prilike s obzirom na pandemiju COVID-19</w:t>
            </w:r>
          </w:p>
        </w:tc>
      </w:tr>
      <w:tr w:rsidR="00FD411B" w:rsidRPr="00837143" w14:paraId="604AA9D7" w14:textId="77777777" w:rsidTr="00B6474B">
        <w:tc>
          <w:tcPr>
            <w:tcW w:w="4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73D55376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Razredni  odjel</w:t>
            </w:r>
          </w:p>
        </w:tc>
        <w:tc>
          <w:tcPr>
            <w:tcW w:w="54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9EFD1A6" w14:textId="77777777" w:rsidR="00FD411B" w:rsidRPr="00837143" w:rsidRDefault="00FD411B" w:rsidP="00B20368">
            <w:pPr>
              <w:autoSpaceDE w:val="0"/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1.,2.,3.,4.</w:t>
            </w:r>
          </w:p>
        </w:tc>
      </w:tr>
      <w:tr w:rsidR="00FD411B" w:rsidRPr="00837143" w14:paraId="0071AEA0" w14:textId="77777777" w:rsidTr="00B6474B">
        <w:tc>
          <w:tcPr>
            <w:tcW w:w="4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2B628376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Nositelji  aktivnosti, programa,  projekta</w:t>
            </w:r>
          </w:p>
        </w:tc>
        <w:tc>
          <w:tcPr>
            <w:tcW w:w="54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D59FDFC" w14:textId="77777777" w:rsidR="00FD411B" w:rsidRPr="00837143" w:rsidRDefault="00FD411B" w:rsidP="00B6474B">
            <w:pPr>
              <w:autoSpaceDE w:val="0"/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 xml:space="preserve">Ivan Svoboda, </w:t>
            </w:r>
            <w:proofErr w:type="spellStart"/>
            <w:r w:rsidRPr="00837143">
              <w:rPr>
                <w:sz w:val="20"/>
                <w:szCs w:val="20"/>
              </w:rPr>
              <w:t>ma</w:t>
            </w:r>
            <w:r w:rsidR="00B6474B" w:rsidRPr="00837143">
              <w:rPr>
                <w:sz w:val="20"/>
                <w:szCs w:val="20"/>
              </w:rPr>
              <w:t>g.cin</w:t>
            </w:r>
            <w:proofErr w:type="spellEnd"/>
            <w:r w:rsidR="00B6474B" w:rsidRPr="00837143">
              <w:rPr>
                <w:sz w:val="20"/>
                <w:szCs w:val="20"/>
              </w:rPr>
              <w:t xml:space="preserve">., Anja </w:t>
            </w:r>
            <w:proofErr w:type="spellStart"/>
            <w:r w:rsidR="00B6474B" w:rsidRPr="00837143">
              <w:rPr>
                <w:sz w:val="20"/>
                <w:szCs w:val="20"/>
              </w:rPr>
              <w:t>Šimunčić</w:t>
            </w:r>
            <w:proofErr w:type="spellEnd"/>
            <w:r w:rsidR="00B6474B" w:rsidRPr="00837143">
              <w:rPr>
                <w:sz w:val="20"/>
                <w:szCs w:val="20"/>
              </w:rPr>
              <w:t xml:space="preserve">, </w:t>
            </w:r>
            <w:proofErr w:type="spellStart"/>
            <w:r w:rsidR="00B6474B" w:rsidRPr="00837143">
              <w:rPr>
                <w:sz w:val="20"/>
                <w:szCs w:val="20"/>
              </w:rPr>
              <w:t>mag.cin</w:t>
            </w:r>
            <w:proofErr w:type="spellEnd"/>
            <w:r w:rsidR="00B6474B" w:rsidRPr="00837143">
              <w:rPr>
                <w:sz w:val="20"/>
                <w:szCs w:val="20"/>
              </w:rPr>
              <w:t>.</w:t>
            </w:r>
          </w:p>
        </w:tc>
      </w:tr>
      <w:tr w:rsidR="00FD411B" w:rsidRPr="00837143" w14:paraId="5911DBD2" w14:textId="77777777" w:rsidTr="00B6474B">
        <w:tc>
          <w:tcPr>
            <w:tcW w:w="4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2444F031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Ciljevi  aktivnosti, programa,  projekta</w:t>
            </w:r>
          </w:p>
          <w:p w14:paraId="03BF46E5" w14:textId="77777777" w:rsidR="00FD411B" w:rsidRPr="00837143" w:rsidRDefault="00FD411B" w:rsidP="00B20368">
            <w:pPr>
              <w:rPr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C0F7BEB" w14:textId="77777777" w:rsidR="00FD411B" w:rsidRPr="00837143" w:rsidRDefault="00FD411B" w:rsidP="00B6474B">
            <w:pPr>
              <w:autoSpaceDE w:val="0"/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Utjecaj na motorička i antropološka obilježja učenika (</w:t>
            </w:r>
            <w:proofErr w:type="spellStart"/>
            <w:r w:rsidRPr="00837143">
              <w:rPr>
                <w:sz w:val="20"/>
                <w:szCs w:val="20"/>
              </w:rPr>
              <w:t>brzina,koordinacija,snaga,precizn</w:t>
            </w:r>
            <w:r w:rsidR="00B6474B" w:rsidRPr="00837143">
              <w:rPr>
                <w:sz w:val="20"/>
                <w:szCs w:val="20"/>
              </w:rPr>
              <w:t>ost</w:t>
            </w:r>
            <w:proofErr w:type="spellEnd"/>
            <w:r w:rsidR="00B6474B" w:rsidRPr="00837143">
              <w:rPr>
                <w:sz w:val="20"/>
                <w:szCs w:val="20"/>
              </w:rPr>
              <w:t>, funkcionalne sposobnosti…)</w:t>
            </w:r>
          </w:p>
        </w:tc>
      </w:tr>
      <w:tr w:rsidR="00FD411B" w:rsidRPr="00837143" w14:paraId="76C7D027" w14:textId="77777777" w:rsidTr="00B6474B">
        <w:tc>
          <w:tcPr>
            <w:tcW w:w="4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1D2AE999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Namjena  aktivnosti, programa,  projekta</w:t>
            </w:r>
          </w:p>
          <w:p w14:paraId="1250520D" w14:textId="77777777" w:rsidR="00FD411B" w:rsidRPr="00837143" w:rsidRDefault="00FD411B" w:rsidP="00B20368">
            <w:pPr>
              <w:rPr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E686A6E" w14:textId="77777777" w:rsidR="00FD411B" w:rsidRPr="00837143" w:rsidRDefault="00FD411B" w:rsidP="00B6474B">
            <w:pPr>
              <w:autoSpaceDE w:val="0"/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 xml:space="preserve">Socijalizacija učenika, </w:t>
            </w:r>
            <w:proofErr w:type="spellStart"/>
            <w:r w:rsidRPr="00837143">
              <w:rPr>
                <w:sz w:val="20"/>
                <w:szCs w:val="20"/>
              </w:rPr>
              <w:t>druženje,razv</w:t>
            </w:r>
            <w:r w:rsidR="00B6474B" w:rsidRPr="00837143">
              <w:rPr>
                <w:sz w:val="20"/>
                <w:szCs w:val="20"/>
              </w:rPr>
              <w:t>ijati</w:t>
            </w:r>
            <w:proofErr w:type="spellEnd"/>
            <w:r w:rsidR="00B6474B" w:rsidRPr="00837143">
              <w:rPr>
                <w:sz w:val="20"/>
                <w:szCs w:val="20"/>
              </w:rPr>
              <w:t xml:space="preserve"> higijenske navike učenika</w:t>
            </w:r>
          </w:p>
        </w:tc>
      </w:tr>
      <w:tr w:rsidR="00FD411B" w:rsidRPr="00837143" w14:paraId="723BA5EB" w14:textId="77777777" w:rsidTr="00B6474B">
        <w:tc>
          <w:tcPr>
            <w:tcW w:w="4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6A897255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Način  realizacije aktivnosti,  programa, projekta</w:t>
            </w:r>
          </w:p>
        </w:tc>
        <w:tc>
          <w:tcPr>
            <w:tcW w:w="54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5F424FC" w14:textId="77777777" w:rsidR="00FD411B" w:rsidRPr="00837143" w:rsidRDefault="00FD411B" w:rsidP="00B6474B">
            <w:pPr>
              <w:autoSpaceDE w:val="0"/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Praćenje putem knjige o evidenciji i praćenju u izvannastavnim aktivnostima, stvaranje navika za redovitim ba</w:t>
            </w:r>
            <w:r w:rsidR="00B6474B" w:rsidRPr="00837143">
              <w:rPr>
                <w:sz w:val="20"/>
                <w:szCs w:val="20"/>
              </w:rPr>
              <w:t>vljenjem tjelesnim aktivnostima</w:t>
            </w:r>
          </w:p>
        </w:tc>
      </w:tr>
      <w:tr w:rsidR="00FD411B" w:rsidRPr="00837143" w14:paraId="13ECFB76" w14:textId="77777777" w:rsidTr="00B6474B">
        <w:tc>
          <w:tcPr>
            <w:tcW w:w="4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7559286C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proofErr w:type="spellStart"/>
            <w:r w:rsidRPr="00837143">
              <w:rPr>
                <w:sz w:val="20"/>
                <w:szCs w:val="20"/>
              </w:rPr>
              <w:t>Vremenik</w:t>
            </w:r>
            <w:proofErr w:type="spellEnd"/>
            <w:r w:rsidRPr="00837143">
              <w:rPr>
                <w:sz w:val="20"/>
                <w:szCs w:val="20"/>
              </w:rPr>
              <w:t xml:space="preserve">  aktivnosti, programa,  projekta</w:t>
            </w:r>
          </w:p>
        </w:tc>
        <w:tc>
          <w:tcPr>
            <w:tcW w:w="54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870A168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Rujan</w:t>
            </w:r>
          </w:p>
        </w:tc>
      </w:tr>
      <w:tr w:rsidR="00FD411B" w:rsidRPr="00837143" w14:paraId="490384BE" w14:textId="77777777" w:rsidTr="00B6474B">
        <w:tc>
          <w:tcPr>
            <w:tcW w:w="4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057787E8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Korištenje rezultata aktivnosti, programa, projekta</w:t>
            </w:r>
          </w:p>
        </w:tc>
        <w:tc>
          <w:tcPr>
            <w:tcW w:w="54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5A57EEF" w14:textId="77777777" w:rsidR="00FD411B" w:rsidRPr="00837143" w:rsidRDefault="00FD411B" w:rsidP="00B20368">
            <w:pPr>
              <w:snapToGrid w:val="0"/>
              <w:rPr>
                <w:sz w:val="20"/>
                <w:szCs w:val="20"/>
              </w:rPr>
            </w:pPr>
          </w:p>
        </w:tc>
      </w:tr>
      <w:tr w:rsidR="00FD411B" w:rsidRPr="00837143" w14:paraId="3B453543" w14:textId="77777777" w:rsidTr="00B6474B">
        <w:tc>
          <w:tcPr>
            <w:tcW w:w="4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270858C6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Troškovnik</w:t>
            </w:r>
          </w:p>
        </w:tc>
        <w:tc>
          <w:tcPr>
            <w:tcW w:w="54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6425F0D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Nema</w:t>
            </w:r>
          </w:p>
        </w:tc>
      </w:tr>
    </w:tbl>
    <w:p w14:paraId="69192660" w14:textId="77777777" w:rsidR="00FD411B" w:rsidRPr="00837143" w:rsidRDefault="00FD411B" w:rsidP="00FD411B">
      <w:pPr>
        <w:rPr>
          <w:sz w:val="20"/>
          <w:szCs w:val="20"/>
        </w:rPr>
      </w:pPr>
    </w:p>
    <w:p w14:paraId="04E22551" w14:textId="77777777" w:rsidR="00FD411B" w:rsidRPr="00837143" w:rsidRDefault="00FD411B" w:rsidP="00FD411B">
      <w:pPr>
        <w:rPr>
          <w:sz w:val="20"/>
          <w:szCs w:val="20"/>
        </w:rPr>
      </w:pPr>
      <w:r w:rsidRPr="00837143">
        <w:rPr>
          <w:sz w:val="20"/>
          <w:szCs w:val="20"/>
        </w:rPr>
        <w:t>LISTOPAD</w:t>
      </w:r>
    </w:p>
    <w:tbl>
      <w:tblPr>
        <w:tblW w:w="1006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679"/>
        <w:gridCol w:w="5386"/>
      </w:tblGrid>
      <w:tr w:rsidR="00FD411B" w:rsidRPr="00837143" w14:paraId="029EA129" w14:textId="77777777" w:rsidTr="00B6474B">
        <w:tc>
          <w:tcPr>
            <w:tcW w:w="4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72BE523D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Aktivnost,  program, projekt</w:t>
            </w:r>
          </w:p>
        </w:tc>
        <w:tc>
          <w:tcPr>
            <w:tcW w:w="53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A65E8BF" w14:textId="77777777" w:rsidR="00FD411B" w:rsidRPr="00837143" w:rsidRDefault="00FD411B" w:rsidP="00B6474B">
            <w:pPr>
              <w:autoSpaceDE w:val="0"/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 xml:space="preserve">Izvannastavne aktivnosti- košarka, kros, atletika - organizacija pojedinačnog školskog natjecanja u stolnom tenisu za učenike i učenice, organizacija natjecanja u atletici i </w:t>
            </w:r>
            <w:proofErr w:type="spellStart"/>
            <w:r w:rsidRPr="00837143">
              <w:rPr>
                <w:sz w:val="20"/>
                <w:szCs w:val="20"/>
              </w:rPr>
              <w:t>krosu.U</w:t>
            </w:r>
            <w:proofErr w:type="spellEnd"/>
            <w:r w:rsidRPr="00837143">
              <w:rPr>
                <w:sz w:val="20"/>
                <w:szCs w:val="20"/>
              </w:rPr>
              <w:t xml:space="preserve"> okviru koliko dopuste prilike </w:t>
            </w:r>
            <w:r w:rsidR="00B6474B" w:rsidRPr="00837143">
              <w:rPr>
                <w:sz w:val="20"/>
                <w:szCs w:val="20"/>
              </w:rPr>
              <w:t>s obzirom na pandemiju COVID-19</w:t>
            </w:r>
          </w:p>
        </w:tc>
      </w:tr>
      <w:tr w:rsidR="00FD411B" w:rsidRPr="00837143" w14:paraId="617451F3" w14:textId="77777777" w:rsidTr="00B6474B">
        <w:tc>
          <w:tcPr>
            <w:tcW w:w="4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1A995719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Razredni  odjel</w:t>
            </w:r>
          </w:p>
        </w:tc>
        <w:tc>
          <w:tcPr>
            <w:tcW w:w="53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7AF0C37" w14:textId="77777777" w:rsidR="00FD411B" w:rsidRPr="00837143" w:rsidRDefault="00B6474B" w:rsidP="00B6474B">
            <w:pPr>
              <w:autoSpaceDE w:val="0"/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1.,2.,3.,4.</w:t>
            </w:r>
          </w:p>
        </w:tc>
      </w:tr>
      <w:tr w:rsidR="00FD411B" w:rsidRPr="00837143" w14:paraId="3347F30D" w14:textId="77777777" w:rsidTr="00B6474B">
        <w:tc>
          <w:tcPr>
            <w:tcW w:w="4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4678CB6B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Nositelji  aktivnosti, programa,  projekta</w:t>
            </w:r>
          </w:p>
        </w:tc>
        <w:tc>
          <w:tcPr>
            <w:tcW w:w="53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320902E" w14:textId="77777777" w:rsidR="00FD411B" w:rsidRPr="00837143" w:rsidRDefault="00FD411B" w:rsidP="00B6474B">
            <w:pPr>
              <w:autoSpaceDE w:val="0"/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 xml:space="preserve">Ivan Svoboda, </w:t>
            </w:r>
            <w:proofErr w:type="spellStart"/>
            <w:r w:rsidRPr="00837143">
              <w:rPr>
                <w:sz w:val="20"/>
                <w:szCs w:val="20"/>
              </w:rPr>
              <w:t>mag.cin</w:t>
            </w:r>
            <w:proofErr w:type="spellEnd"/>
            <w:r w:rsidRPr="00837143">
              <w:rPr>
                <w:sz w:val="20"/>
                <w:szCs w:val="20"/>
              </w:rPr>
              <w:t xml:space="preserve">., Anja </w:t>
            </w:r>
            <w:proofErr w:type="spellStart"/>
            <w:r w:rsidRPr="00837143">
              <w:rPr>
                <w:sz w:val="20"/>
                <w:szCs w:val="20"/>
              </w:rPr>
              <w:t>Šim</w:t>
            </w:r>
            <w:r w:rsidR="00B6474B" w:rsidRPr="00837143">
              <w:rPr>
                <w:sz w:val="20"/>
                <w:szCs w:val="20"/>
              </w:rPr>
              <w:t>unčić</w:t>
            </w:r>
            <w:proofErr w:type="spellEnd"/>
            <w:r w:rsidR="00B6474B" w:rsidRPr="00837143">
              <w:rPr>
                <w:sz w:val="20"/>
                <w:szCs w:val="20"/>
              </w:rPr>
              <w:t xml:space="preserve">, </w:t>
            </w:r>
            <w:proofErr w:type="spellStart"/>
            <w:r w:rsidR="00B6474B" w:rsidRPr="00837143">
              <w:rPr>
                <w:sz w:val="20"/>
                <w:szCs w:val="20"/>
              </w:rPr>
              <w:t>mag.cin</w:t>
            </w:r>
            <w:proofErr w:type="spellEnd"/>
            <w:r w:rsidR="00B6474B" w:rsidRPr="00837143">
              <w:rPr>
                <w:sz w:val="20"/>
                <w:szCs w:val="20"/>
              </w:rPr>
              <w:t>.</w:t>
            </w:r>
          </w:p>
        </w:tc>
      </w:tr>
      <w:tr w:rsidR="00FD411B" w:rsidRPr="00837143" w14:paraId="4B8E2A64" w14:textId="77777777" w:rsidTr="00B6474B">
        <w:tc>
          <w:tcPr>
            <w:tcW w:w="4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6A44185B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Ciljevi  aktivnosti, programa,  projekta</w:t>
            </w:r>
          </w:p>
          <w:p w14:paraId="516744B5" w14:textId="77777777" w:rsidR="00FD411B" w:rsidRPr="00837143" w:rsidRDefault="00FD411B" w:rsidP="00B20368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1C3B1F1" w14:textId="77777777" w:rsidR="00FD411B" w:rsidRPr="00837143" w:rsidRDefault="00FD411B" w:rsidP="00B6474B">
            <w:pPr>
              <w:autoSpaceDE w:val="0"/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Utjecaj na motorička i antropološka obilježja učenika (brzina,</w:t>
            </w:r>
            <w:r w:rsidR="008B69FC" w:rsidRPr="00837143">
              <w:rPr>
                <w:sz w:val="20"/>
                <w:szCs w:val="20"/>
              </w:rPr>
              <w:t xml:space="preserve"> </w:t>
            </w:r>
            <w:r w:rsidRPr="00837143">
              <w:rPr>
                <w:sz w:val="20"/>
                <w:szCs w:val="20"/>
              </w:rPr>
              <w:t>koordinacija,</w:t>
            </w:r>
            <w:r w:rsidR="008B69FC" w:rsidRPr="00837143">
              <w:rPr>
                <w:sz w:val="20"/>
                <w:szCs w:val="20"/>
              </w:rPr>
              <w:t xml:space="preserve"> </w:t>
            </w:r>
            <w:r w:rsidRPr="00837143">
              <w:rPr>
                <w:sz w:val="20"/>
                <w:szCs w:val="20"/>
              </w:rPr>
              <w:t xml:space="preserve">snaga, preciznost, osjećaj za ritam i </w:t>
            </w:r>
            <w:r w:rsidR="00B6474B" w:rsidRPr="00837143">
              <w:rPr>
                <w:sz w:val="20"/>
                <w:szCs w:val="20"/>
              </w:rPr>
              <w:t>sluh, funkcionalne sposobnosti)</w:t>
            </w:r>
          </w:p>
        </w:tc>
      </w:tr>
      <w:tr w:rsidR="00FD411B" w:rsidRPr="00837143" w14:paraId="6DEB6FBA" w14:textId="77777777" w:rsidTr="00B6474B">
        <w:tc>
          <w:tcPr>
            <w:tcW w:w="4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27FD0EE1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Namjena  aktivnosti, programa,  projekta</w:t>
            </w:r>
          </w:p>
          <w:p w14:paraId="3230A255" w14:textId="77777777" w:rsidR="00FD411B" w:rsidRPr="00837143" w:rsidRDefault="00FD411B" w:rsidP="00B20368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ED0737E" w14:textId="77777777" w:rsidR="00FD411B" w:rsidRPr="00837143" w:rsidRDefault="00FD411B" w:rsidP="00B6474B">
            <w:pPr>
              <w:autoSpaceDE w:val="0"/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Razvijati natjecateljski duh kod učenika, socijalizacija,</w:t>
            </w:r>
            <w:r w:rsidR="008B69FC" w:rsidRPr="00837143">
              <w:rPr>
                <w:sz w:val="20"/>
                <w:szCs w:val="20"/>
              </w:rPr>
              <w:t xml:space="preserve"> </w:t>
            </w:r>
            <w:r w:rsidRPr="00837143">
              <w:rPr>
                <w:sz w:val="20"/>
                <w:szCs w:val="20"/>
              </w:rPr>
              <w:t>druženje,</w:t>
            </w:r>
            <w:r w:rsidR="008B69FC" w:rsidRPr="00837143">
              <w:rPr>
                <w:sz w:val="20"/>
                <w:szCs w:val="20"/>
              </w:rPr>
              <w:t xml:space="preserve"> </w:t>
            </w:r>
            <w:r w:rsidRPr="00837143">
              <w:rPr>
                <w:sz w:val="20"/>
                <w:szCs w:val="20"/>
              </w:rPr>
              <w:t>razv</w:t>
            </w:r>
            <w:r w:rsidR="00B6474B" w:rsidRPr="00837143">
              <w:rPr>
                <w:sz w:val="20"/>
                <w:szCs w:val="20"/>
              </w:rPr>
              <w:t>ijati higijenske navike učenika</w:t>
            </w:r>
          </w:p>
        </w:tc>
      </w:tr>
      <w:tr w:rsidR="00FD411B" w:rsidRPr="00837143" w14:paraId="3E1F3D63" w14:textId="77777777" w:rsidTr="00B6474B">
        <w:tc>
          <w:tcPr>
            <w:tcW w:w="4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7C2A334B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Način  realizacije aktivnosti,  programa, projekta</w:t>
            </w:r>
          </w:p>
        </w:tc>
        <w:tc>
          <w:tcPr>
            <w:tcW w:w="53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9FEC6D8" w14:textId="77777777" w:rsidR="00FD411B" w:rsidRPr="00837143" w:rsidRDefault="00FD411B" w:rsidP="00B6474B">
            <w:pPr>
              <w:autoSpaceDE w:val="0"/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Praćenje putem knjige o evidenciji i praćenju u izvannastavnim aktivnostima, stvaranje navika za redovitim bavljenjem tjelesnim a</w:t>
            </w:r>
            <w:r w:rsidR="00B6474B" w:rsidRPr="00837143">
              <w:rPr>
                <w:sz w:val="20"/>
                <w:szCs w:val="20"/>
              </w:rPr>
              <w:t>ktivnostima, nagrade, priznanja</w:t>
            </w:r>
          </w:p>
        </w:tc>
      </w:tr>
      <w:tr w:rsidR="00FD411B" w:rsidRPr="00837143" w14:paraId="0FEA9B7D" w14:textId="77777777" w:rsidTr="00B6474B">
        <w:tc>
          <w:tcPr>
            <w:tcW w:w="4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4F82CE9D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proofErr w:type="spellStart"/>
            <w:r w:rsidRPr="00837143">
              <w:rPr>
                <w:sz w:val="20"/>
                <w:szCs w:val="20"/>
              </w:rPr>
              <w:t>Vremenik</w:t>
            </w:r>
            <w:proofErr w:type="spellEnd"/>
            <w:r w:rsidRPr="00837143">
              <w:rPr>
                <w:sz w:val="20"/>
                <w:szCs w:val="20"/>
              </w:rPr>
              <w:t xml:space="preserve">  aktivnosti, programa,  projekta</w:t>
            </w:r>
          </w:p>
        </w:tc>
        <w:tc>
          <w:tcPr>
            <w:tcW w:w="53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83D3A18" w14:textId="77777777" w:rsidR="00FD411B" w:rsidRPr="00837143" w:rsidRDefault="00FD411B" w:rsidP="00B20368">
            <w:pPr>
              <w:snapToGrid w:val="0"/>
              <w:rPr>
                <w:sz w:val="20"/>
                <w:szCs w:val="20"/>
              </w:rPr>
            </w:pPr>
          </w:p>
        </w:tc>
      </w:tr>
      <w:tr w:rsidR="00FD411B" w:rsidRPr="00837143" w14:paraId="44666871" w14:textId="77777777" w:rsidTr="00B6474B">
        <w:tc>
          <w:tcPr>
            <w:tcW w:w="4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365BCC0C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Korištenje rezultata aktivnosti, programa, projekta</w:t>
            </w:r>
          </w:p>
        </w:tc>
        <w:tc>
          <w:tcPr>
            <w:tcW w:w="53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AAFC6B1" w14:textId="77777777" w:rsidR="00FD411B" w:rsidRPr="00837143" w:rsidRDefault="00FD411B" w:rsidP="00B20368">
            <w:pPr>
              <w:snapToGrid w:val="0"/>
              <w:rPr>
                <w:sz w:val="20"/>
                <w:szCs w:val="20"/>
              </w:rPr>
            </w:pPr>
          </w:p>
        </w:tc>
      </w:tr>
      <w:tr w:rsidR="00FD411B" w:rsidRPr="00837143" w14:paraId="1313AD42" w14:textId="77777777" w:rsidTr="00B6474B">
        <w:tc>
          <w:tcPr>
            <w:tcW w:w="4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27C17F82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Troškovnik</w:t>
            </w:r>
          </w:p>
        </w:tc>
        <w:tc>
          <w:tcPr>
            <w:tcW w:w="53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5456A81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Nema</w:t>
            </w:r>
          </w:p>
        </w:tc>
      </w:tr>
    </w:tbl>
    <w:p w14:paraId="74EA8102" w14:textId="77777777" w:rsidR="00B6474B" w:rsidRPr="00837143" w:rsidRDefault="00B6474B">
      <w:pPr>
        <w:suppressAutoHyphens w:val="0"/>
        <w:rPr>
          <w:sz w:val="20"/>
          <w:szCs w:val="20"/>
        </w:rPr>
      </w:pPr>
    </w:p>
    <w:p w14:paraId="6364273B" w14:textId="77777777" w:rsidR="00FD411B" w:rsidRPr="00837143" w:rsidRDefault="00FD411B" w:rsidP="00FD411B">
      <w:pPr>
        <w:rPr>
          <w:sz w:val="20"/>
          <w:szCs w:val="20"/>
        </w:rPr>
      </w:pPr>
      <w:r w:rsidRPr="00837143">
        <w:rPr>
          <w:sz w:val="20"/>
          <w:szCs w:val="20"/>
        </w:rPr>
        <w:t>STUDENI</w:t>
      </w:r>
    </w:p>
    <w:tbl>
      <w:tblPr>
        <w:tblW w:w="1006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679"/>
        <w:gridCol w:w="5386"/>
      </w:tblGrid>
      <w:tr w:rsidR="00FD411B" w:rsidRPr="00837143" w14:paraId="36991FD7" w14:textId="77777777" w:rsidTr="00B6474B">
        <w:tc>
          <w:tcPr>
            <w:tcW w:w="4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1441E5DE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Aktivnost,  program, projekt</w:t>
            </w:r>
          </w:p>
        </w:tc>
        <w:tc>
          <w:tcPr>
            <w:tcW w:w="53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F1C2A8C" w14:textId="77777777" w:rsidR="00FD411B" w:rsidRPr="00837143" w:rsidRDefault="00FD411B" w:rsidP="00B6474B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 xml:space="preserve">Izvannastavne aktivnosti – košarka, rukomet ( organizacija školskog natjecanja ), organizacija sportskih susreta učenika  povodom Dana </w:t>
            </w:r>
            <w:proofErr w:type="spellStart"/>
            <w:r w:rsidRPr="00837143">
              <w:rPr>
                <w:sz w:val="20"/>
                <w:szCs w:val="20"/>
              </w:rPr>
              <w:t>škole.U</w:t>
            </w:r>
            <w:proofErr w:type="spellEnd"/>
            <w:r w:rsidRPr="00837143">
              <w:rPr>
                <w:sz w:val="20"/>
                <w:szCs w:val="20"/>
              </w:rPr>
              <w:t xml:space="preserve"> okviru koliko dopuste prilike s obzirom na pandemiju COVID-19</w:t>
            </w:r>
          </w:p>
        </w:tc>
      </w:tr>
      <w:tr w:rsidR="00FD411B" w:rsidRPr="00837143" w14:paraId="2CCDBDD6" w14:textId="77777777" w:rsidTr="00B6474B">
        <w:tc>
          <w:tcPr>
            <w:tcW w:w="4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2B6752EC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Razredni  odjel</w:t>
            </w:r>
          </w:p>
        </w:tc>
        <w:tc>
          <w:tcPr>
            <w:tcW w:w="53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5E4FD14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1, 2, 3, 4</w:t>
            </w:r>
          </w:p>
        </w:tc>
      </w:tr>
      <w:tr w:rsidR="00FD411B" w:rsidRPr="00837143" w14:paraId="7A1A4291" w14:textId="77777777" w:rsidTr="00B6474B">
        <w:tc>
          <w:tcPr>
            <w:tcW w:w="4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6BF87EDA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 xml:space="preserve">Nositelji  </w:t>
            </w:r>
            <w:r w:rsidR="00B6474B" w:rsidRPr="00837143">
              <w:rPr>
                <w:sz w:val="20"/>
                <w:szCs w:val="20"/>
              </w:rPr>
              <w:t>aktivnosti, programa,  projekta</w:t>
            </w:r>
          </w:p>
        </w:tc>
        <w:tc>
          <w:tcPr>
            <w:tcW w:w="53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7274F4E" w14:textId="77777777" w:rsidR="00FD411B" w:rsidRPr="00837143" w:rsidRDefault="00FD411B" w:rsidP="00B6474B">
            <w:pPr>
              <w:autoSpaceDE w:val="0"/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 xml:space="preserve">Ivan Svoboda, </w:t>
            </w:r>
            <w:proofErr w:type="spellStart"/>
            <w:r w:rsidRPr="00837143">
              <w:rPr>
                <w:sz w:val="20"/>
                <w:szCs w:val="20"/>
              </w:rPr>
              <w:t>mag.c</w:t>
            </w:r>
            <w:r w:rsidR="00B6474B" w:rsidRPr="00837143">
              <w:rPr>
                <w:sz w:val="20"/>
                <w:szCs w:val="20"/>
              </w:rPr>
              <w:t>in</w:t>
            </w:r>
            <w:proofErr w:type="spellEnd"/>
            <w:r w:rsidR="00B6474B" w:rsidRPr="00837143">
              <w:rPr>
                <w:sz w:val="20"/>
                <w:szCs w:val="20"/>
              </w:rPr>
              <w:t xml:space="preserve">., Anja </w:t>
            </w:r>
            <w:proofErr w:type="spellStart"/>
            <w:r w:rsidR="00B6474B" w:rsidRPr="00837143">
              <w:rPr>
                <w:sz w:val="20"/>
                <w:szCs w:val="20"/>
              </w:rPr>
              <w:t>Šimunčić</w:t>
            </w:r>
            <w:proofErr w:type="spellEnd"/>
            <w:r w:rsidR="00B6474B" w:rsidRPr="00837143">
              <w:rPr>
                <w:sz w:val="20"/>
                <w:szCs w:val="20"/>
              </w:rPr>
              <w:t xml:space="preserve">, </w:t>
            </w:r>
            <w:proofErr w:type="spellStart"/>
            <w:r w:rsidR="00B6474B" w:rsidRPr="00837143">
              <w:rPr>
                <w:sz w:val="20"/>
                <w:szCs w:val="20"/>
              </w:rPr>
              <w:t>mag.cin</w:t>
            </w:r>
            <w:proofErr w:type="spellEnd"/>
            <w:r w:rsidR="00B6474B" w:rsidRPr="00837143">
              <w:rPr>
                <w:sz w:val="20"/>
                <w:szCs w:val="20"/>
              </w:rPr>
              <w:t>.</w:t>
            </w:r>
          </w:p>
        </w:tc>
      </w:tr>
      <w:tr w:rsidR="00FD411B" w:rsidRPr="00837143" w14:paraId="0C46C1CA" w14:textId="77777777" w:rsidTr="00B6474B">
        <w:tc>
          <w:tcPr>
            <w:tcW w:w="4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5C78AFB5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Ciljevi  aktivnosti, programa,  projekta</w:t>
            </w:r>
          </w:p>
          <w:p w14:paraId="1CF9967C" w14:textId="77777777" w:rsidR="00FD411B" w:rsidRPr="00837143" w:rsidRDefault="00FD411B" w:rsidP="00B20368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E0EE3D2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Utjecaj na motorička i antropološka obilježja učenika ( koordinacija, brzina, preciznost, snaga,…. )</w:t>
            </w:r>
          </w:p>
        </w:tc>
      </w:tr>
      <w:tr w:rsidR="00FD411B" w:rsidRPr="00837143" w14:paraId="6418577A" w14:textId="77777777" w:rsidTr="00B6474B">
        <w:tc>
          <w:tcPr>
            <w:tcW w:w="4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11851556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Namjena  aktivnosti, programa,  projekta</w:t>
            </w:r>
          </w:p>
          <w:p w14:paraId="39904B80" w14:textId="77777777" w:rsidR="00FD411B" w:rsidRPr="00837143" w:rsidRDefault="00FD411B" w:rsidP="00B20368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AD3D5F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Razvijanje natjecateljskog duha, druženje i socijalizacija, razvijanje higijenski navika učenika, kultura navijanja</w:t>
            </w:r>
          </w:p>
        </w:tc>
      </w:tr>
      <w:tr w:rsidR="00FD411B" w:rsidRPr="00837143" w14:paraId="3F96138A" w14:textId="77777777" w:rsidTr="00B6474B">
        <w:tc>
          <w:tcPr>
            <w:tcW w:w="4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14E0C7CD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Način  realizacije aktivnosti,  programa, projekta</w:t>
            </w:r>
          </w:p>
        </w:tc>
        <w:tc>
          <w:tcPr>
            <w:tcW w:w="53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E5DCD35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Praćenje putem knjige o evidenciji i praćenju u izvannastavnim aktivnostima, nagrade i priznanja</w:t>
            </w:r>
          </w:p>
        </w:tc>
      </w:tr>
      <w:tr w:rsidR="00FD411B" w:rsidRPr="00837143" w14:paraId="5FEC4CC0" w14:textId="77777777" w:rsidTr="00B6474B">
        <w:tc>
          <w:tcPr>
            <w:tcW w:w="4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7B787231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proofErr w:type="spellStart"/>
            <w:r w:rsidRPr="00837143">
              <w:rPr>
                <w:sz w:val="20"/>
                <w:szCs w:val="20"/>
              </w:rPr>
              <w:t>Vremenik</w:t>
            </w:r>
            <w:proofErr w:type="spellEnd"/>
            <w:r w:rsidRPr="00837143">
              <w:rPr>
                <w:sz w:val="20"/>
                <w:szCs w:val="20"/>
              </w:rPr>
              <w:t xml:space="preserve">  aktivnosti, programa,  projekta</w:t>
            </w:r>
          </w:p>
        </w:tc>
        <w:tc>
          <w:tcPr>
            <w:tcW w:w="53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6C1B291" w14:textId="77777777" w:rsidR="00FD411B" w:rsidRPr="00837143" w:rsidRDefault="00FD411B" w:rsidP="00B20368">
            <w:pPr>
              <w:snapToGrid w:val="0"/>
              <w:rPr>
                <w:sz w:val="20"/>
                <w:szCs w:val="20"/>
              </w:rPr>
            </w:pPr>
          </w:p>
        </w:tc>
      </w:tr>
      <w:tr w:rsidR="00FD411B" w:rsidRPr="00837143" w14:paraId="70111AB4" w14:textId="77777777" w:rsidTr="00B6474B">
        <w:tc>
          <w:tcPr>
            <w:tcW w:w="4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0749470F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Korištenje rezultata aktivnosti, programa, projekta</w:t>
            </w:r>
          </w:p>
        </w:tc>
        <w:tc>
          <w:tcPr>
            <w:tcW w:w="53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137ADBE" w14:textId="77777777" w:rsidR="00FD411B" w:rsidRPr="00837143" w:rsidRDefault="00FD411B" w:rsidP="00B20368">
            <w:pPr>
              <w:snapToGrid w:val="0"/>
              <w:rPr>
                <w:sz w:val="20"/>
                <w:szCs w:val="20"/>
              </w:rPr>
            </w:pPr>
          </w:p>
        </w:tc>
      </w:tr>
      <w:tr w:rsidR="00FD411B" w:rsidRPr="00837143" w14:paraId="00ADE05C" w14:textId="77777777" w:rsidTr="00B6474B">
        <w:tc>
          <w:tcPr>
            <w:tcW w:w="4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5B3A4C92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Troškovnik</w:t>
            </w:r>
          </w:p>
        </w:tc>
        <w:tc>
          <w:tcPr>
            <w:tcW w:w="53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6986D81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Nema</w:t>
            </w:r>
          </w:p>
        </w:tc>
      </w:tr>
    </w:tbl>
    <w:p w14:paraId="2984CB84" w14:textId="77777777" w:rsidR="00FD411B" w:rsidRPr="00837143" w:rsidRDefault="00FD411B" w:rsidP="00FD411B">
      <w:pPr>
        <w:rPr>
          <w:sz w:val="20"/>
          <w:szCs w:val="20"/>
        </w:rPr>
      </w:pPr>
      <w:r w:rsidRPr="00837143">
        <w:rPr>
          <w:sz w:val="20"/>
          <w:szCs w:val="20"/>
        </w:rPr>
        <w:t>PROSINAC</w:t>
      </w:r>
    </w:p>
    <w:tbl>
      <w:tblPr>
        <w:tblW w:w="1007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83"/>
        <w:gridCol w:w="5387"/>
      </w:tblGrid>
      <w:tr w:rsidR="00FD411B" w:rsidRPr="00837143" w14:paraId="37E3F104" w14:textId="77777777" w:rsidTr="00B6474B">
        <w:tc>
          <w:tcPr>
            <w:tcW w:w="4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6680533B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lastRenderedPageBreak/>
              <w:t>Aktivnost,  program, projekt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405E053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Izvannastavne aktivnosti (nogomet, košarka ), pripreme oko organizacije malonogometne lige, posjet sportskoj priredbi ili instituciji (muzej i sl.) po izboru i u dogovoru sa učenicima</w:t>
            </w:r>
          </w:p>
          <w:p w14:paraId="507BC93C" w14:textId="77777777" w:rsidR="00FD411B" w:rsidRPr="00837143" w:rsidRDefault="00FD411B" w:rsidP="00B6474B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Sudjelovanje školske nogometne ekipe na Malonogometnom turniru u Križevcima.</w:t>
            </w:r>
            <w:r w:rsidR="008B69FC" w:rsidRPr="00837143">
              <w:rPr>
                <w:sz w:val="20"/>
                <w:szCs w:val="20"/>
              </w:rPr>
              <w:t xml:space="preserve"> </w:t>
            </w:r>
            <w:r w:rsidRPr="00837143">
              <w:rPr>
                <w:sz w:val="20"/>
                <w:szCs w:val="20"/>
              </w:rPr>
              <w:t>U okviru koliko dopuste prilike s obzirom na pandemiju COVID-19</w:t>
            </w:r>
          </w:p>
        </w:tc>
      </w:tr>
      <w:tr w:rsidR="00FD411B" w:rsidRPr="00837143" w14:paraId="716E19EF" w14:textId="77777777" w:rsidTr="00B6474B">
        <w:tc>
          <w:tcPr>
            <w:tcW w:w="4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3EA207B6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Razredni  odjel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90EA21D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1.,2.,3.,4.</w:t>
            </w:r>
          </w:p>
        </w:tc>
      </w:tr>
      <w:tr w:rsidR="00FD411B" w:rsidRPr="00837143" w14:paraId="0F160E0D" w14:textId="77777777" w:rsidTr="00B6474B">
        <w:tc>
          <w:tcPr>
            <w:tcW w:w="4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27E5D924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Nositelji  aktivnosti, programa,  projekta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7C80289" w14:textId="77777777" w:rsidR="00FD411B" w:rsidRPr="00837143" w:rsidRDefault="00FD411B" w:rsidP="00B6474B">
            <w:pPr>
              <w:autoSpaceDE w:val="0"/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 xml:space="preserve">Ivan Svoboda, </w:t>
            </w:r>
            <w:proofErr w:type="spellStart"/>
            <w:r w:rsidRPr="00837143">
              <w:rPr>
                <w:sz w:val="20"/>
                <w:szCs w:val="20"/>
              </w:rPr>
              <w:t>ma</w:t>
            </w:r>
            <w:r w:rsidR="00B6474B" w:rsidRPr="00837143">
              <w:rPr>
                <w:sz w:val="20"/>
                <w:szCs w:val="20"/>
              </w:rPr>
              <w:t>g.cin</w:t>
            </w:r>
            <w:proofErr w:type="spellEnd"/>
            <w:r w:rsidR="00B6474B" w:rsidRPr="00837143">
              <w:rPr>
                <w:sz w:val="20"/>
                <w:szCs w:val="20"/>
              </w:rPr>
              <w:t xml:space="preserve">., Anja </w:t>
            </w:r>
            <w:proofErr w:type="spellStart"/>
            <w:r w:rsidR="00B6474B" w:rsidRPr="00837143">
              <w:rPr>
                <w:sz w:val="20"/>
                <w:szCs w:val="20"/>
              </w:rPr>
              <w:t>Šimunčić</w:t>
            </w:r>
            <w:proofErr w:type="spellEnd"/>
            <w:r w:rsidR="00B6474B" w:rsidRPr="00837143">
              <w:rPr>
                <w:sz w:val="20"/>
                <w:szCs w:val="20"/>
              </w:rPr>
              <w:t xml:space="preserve">, </w:t>
            </w:r>
            <w:proofErr w:type="spellStart"/>
            <w:r w:rsidR="00B6474B" w:rsidRPr="00837143">
              <w:rPr>
                <w:sz w:val="20"/>
                <w:szCs w:val="20"/>
              </w:rPr>
              <w:t>mag.cin</w:t>
            </w:r>
            <w:proofErr w:type="spellEnd"/>
            <w:r w:rsidR="00B6474B" w:rsidRPr="00837143">
              <w:rPr>
                <w:sz w:val="20"/>
                <w:szCs w:val="20"/>
              </w:rPr>
              <w:t>.</w:t>
            </w:r>
          </w:p>
        </w:tc>
      </w:tr>
      <w:tr w:rsidR="00FD411B" w:rsidRPr="00837143" w14:paraId="08445746" w14:textId="77777777" w:rsidTr="00B6474B">
        <w:tc>
          <w:tcPr>
            <w:tcW w:w="4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5C25B8C0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Ciljevi  aktivnosti, programa,  projekta</w:t>
            </w:r>
          </w:p>
          <w:p w14:paraId="2E2D8826" w14:textId="77777777" w:rsidR="00FD411B" w:rsidRPr="00837143" w:rsidRDefault="00FD411B" w:rsidP="00B2036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3CCF0F3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Utjecaj na motorička i antropološka obilježja učenika ( brzina, snaga, koordinacija, preciznost), razvoj sportske kulture učenika</w:t>
            </w:r>
          </w:p>
        </w:tc>
      </w:tr>
      <w:tr w:rsidR="00FD411B" w:rsidRPr="00837143" w14:paraId="55CB4820" w14:textId="77777777" w:rsidTr="00B6474B">
        <w:tc>
          <w:tcPr>
            <w:tcW w:w="4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40D4C65C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Namjena  aktivnosti, programa,  projekta</w:t>
            </w:r>
          </w:p>
          <w:p w14:paraId="3DCA9E86" w14:textId="77777777" w:rsidR="00FD411B" w:rsidRPr="00837143" w:rsidRDefault="00FD411B" w:rsidP="00B2036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1305220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Razvijanje sportske kulture, socijalizacija, druženje, stjecanje novih sportskih informacija</w:t>
            </w:r>
          </w:p>
        </w:tc>
      </w:tr>
      <w:tr w:rsidR="00FD411B" w:rsidRPr="00837143" w14:paraId="3FC98321" w14:textId="77777777" w:rsidTr="00B6474B">
        <w:tc>
          <w:tcPr>
            <w:tcW w:w="4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729ADDCC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Način  realizacije aktivnosti,  programa, projekta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A3BC3B6" w14:textId="77777777" w:rsidR="00FD411B" w:rsidRPr="00837143" w:rsidRDefault="00FD411B" w:rsidP="00B20368">
            <w:pPr>
              <w:autoSpaceDE w:val="0"/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Praćenje putem knjige o evidenciji i praćenju u izvannastavnim</w:t>
            </w:r>
          </w:p>
          <w:p w14:paraId="21CFE679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aktivnostima,</w:t>
            </w:r>
            <w:r w:rsidR="008B69FC" w:rsidRPr="00837143">
              <w:rPr>
                <w:sz w:val="20"/>
                <w:szCs w:val="20"/>
              </w:rPr>
              <w:t xml:space="preserve"> </w:t>
            </w:r>
            <w:r w:rsidRPr="00837143">
              <w:rPr>
                <w:sz w:val="20"/>
                <w:szCs w:val="20"/>
              </w:rPr>
              <w:t>dnevnikom rada u nastavi TZK, korištenje informacija u svakodnevnom životu</w:t>
            </w:r>
          </w:p>
        </w:tc>
      </w:tr>
      <w:tr w:rsidR="00FD411B" w:rsidRPr="00837143" w14:paraId="06606A8B" w14:textId="77777777" w:rsidTr="00B6474B">
        <w:tc>
          <w:tcPr>
            <w:tcW w:w="4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30B8544B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proofErr w:type="spellStart"/>
            <w:r w:rsidRPr="00837143">
              <w:rPr>
                <w:sz w:val="20"/>
                <w:szCs w:val="20"/>
              </w:rPr>
              <w:t>Vremenik</w:t>
            </w:r>
            <w:proofErr w:type="spellEnd"/>
            <w:r w:rsidRPr="00837143">
              <w:rPr>
                <w:sz w:val="20"/>
                <w:szCs w:val="20"/>
              </w:rPr>
              <w:t xml:space="preserve">  aktivnosti, programa,  projekta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A8689C7" w14:textId="77777777" w:rsidR="00FD411B" w:rsidRPr="00837143" w:rsidRDefault="00FD411B" w:rsidP="00B20368">
            <w:pPr>
              <w:snapToGrid w:val="0"/>
              <w:rPr>
                <w:sz w:val="20"/>
                <w:szCs w:val="20"/>
              </w:rPr>
            </w:pPr>
          </w:p>
        </w:tc>
      </w:tr>
      <w:tr w:rsidR="00FD411B" w:rsidRPr="00837143" w14:paraId="033C6F6D" w14:textId="77777777" w:rsidTr="00B6474B">
        <w:tc>
          <w:tcPr>
            <w:tcW w:w="4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3BE40268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Korištenje rezultata aktivnosti, programa, projekta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53D1431" w14:textId="77777777" w:rsidR="00FD411B" w:rsidRPr="00837143" w:rsidRDefault="00FD411B" w:rsidP="00B20368">
            <w:pPr>
              <w:snapToGrid w:val="0"/>
              <w:rPr>
                <w:sz w:val="20"/>
                <w:szCs w:val="20"/>
              </w:rPr>
            </w:pPr>
          </w:p>
        </w:tc>
      </w:tr>
      <w:tr w:rsidR="00FD411B" w:rsidRPr="00837143" w14:paraId="36B1BDFA" w14:textId="77777777" w:rsidTr="00B6474B">
        <w:tc>
          <w:tcPr>
            <w:tcW w:w="4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408B50FC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Troškovnik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BAEA9B8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Kotizacija za sudjelovanje na malonogometnom turniru u Križevcima</w:t>
            </w:r>
          </w:p>
        </w:tc>
      </w:tr>
    </w:tbl>
    <w:p w14:paraId="5BD1FA42" w14:textId="77777777" w:rsidR="00FD411B" w:rsidRPr="00837143" w:rsidRDefault="00FD411B" w:rsidP="00FD411B">
      <w:pPr>
        <w:rPr>
          <w:sz w:val="20"/>
          <w:szCs w:val="20"/>
        </w:rPr>
      </w:pPr>
    </w:p>
    <w:p w14:paraId="217A9909" w14:textId="77777777" w:rsidR="00FD411B" w:rsidRPr="00837143" w:rsidRDefault="00FD411B" w:rsidP="00FD411B">
      <w:pPr>
        <w:rPr>
          <w:sz w:val="20"/>
          <w:szCs w:val="20"/>
        </w:rPr>
      </w:pPr>
      <w:r w:rsidRPr="00837143">
        <w:rPr>
          <w:sz w:val="20"/>
          <w:szCs w:val="20"/>
        </w:rPr>
        <w:t>SIJEČANJ</w:t>
      </w:r>
    </w:p>
    <w:tbl>
      <w:tblPr>
        <w:tblW w:w="1007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83"/>
        <w:gridCol w:w="5387"/>
      </w:tblGrid>
      <w:tr w:rsidR="00FD411B" w:rsidRPr="00837143" w14:paraId="6F2849C9" w14:textId="77777777" w:rsidTr="00B6474B">
        <w:tc>
          <w:tcPr>
            <w:tcW w:w="4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774DA6B0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Aktivnost,  program, projekt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900A585" w14:textId="77777777" w:rsidR="00FD411B" w:rsidRPr="00837143" w:rsidRDefault="00FD411B" w:rsidP="00B20368">
            <w:pPr>
              <w:autoSpaceDE w:val="0"/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Izvannastavne aktivnosti (nogomet, košarka, stolni tenis), početak školske malonogometne lige</w:t>
            </w:r>
          </w:p>
          <w:p w14:paraId="28DADBA0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za učenike</w:t>
            </w:r>
          </w:p>
        </w:tc>
      </w:tr>
      <w:tr w:rsidR="00FD411B" w:rsidRPr="00837143" w14:paraId="60B99E1C" w14:textId="77777777" w:rsidTr="00B6474B">
        <w:tc>
          <w:tcPr>
            <w:tcW w:w="4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77A39ADA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Razredni  odjel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A78A0B1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1.,2.,3.,4.</w:t>
            </w:r>
          </w:p>
        </w:tc>
      </w:tr>
      <w:tr w:rsidR="00FD411B" w:rsidRPr="00837143" w14:paraId="1AD22D6A" w14:textId="77777777" w:rsidTr="00B6474B">
        <w:tc>
          <w:tcPr>
            <w:tcW w:w="4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4BF38305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Nositelji  aktivnosti, programa,  projekta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7F63167" w14:textId="77777777" w:rsidR="00FD411B" w:rsidRPr="00837143" w:rsidRDefault="00FD411B" w:rsidP="00B6474B">
            <w:pPr>
              <w:autoSpaceDE w:val="0"/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 xml:space="preserve">Ivan Svoboda, </w:t>
            </w:r>
            <w:proofErr w:type="spellStart"/>
            <w:r w:rsidRPr="00837143">
              <w:rPr>
                <w:sz w:val="20"/>
                <w:szCs w:val="20"/>
              </w:rPr>
              <w:t>ma</w:t>
            </w:r>
            <w:r w:rsidR="00B6474B" w:rsidRPr="00837143">
              <w:rPr>
                <w:sz w:val="20"/>
                <w:szCs w:val="20"/>
              </w:rPr>
              <w:t>g.cin</w:t>
            </w:r>
            <w:proofErr w:type="spellEnd"/>
            <w:r w:rsidR="00B6474B" w:rsidRPr="00837143">
              <w:rPr>
                <w:sz w:val="20"/>
                <w:szCs w:val="20"/>
              </w:rPr>
              <w:t xml:space="preserve">., Anja </w:t>
            </w:r>
            <w:proofErr w:type="spellStart"/>
            <w:r w:rsidR="00B6474B" w:rsidRPr="00837143">
              <w:rPr>
                <w:sz w:val="20"/>
                <w:szCs w:val="20"/>
              </w:rPr>
              <w:t>Šimunčić</w:t>
            </w:r>
            <w:proofErr w:type="spellEnd"/>
            <w:r w:rsidR="00B6474B" w:rsidRPr="00837143">
              <w:rPr>
                <w:sz w:val="20"/>
                <w:szCs w:val="20"/>
              </w:rPr>
              <w:t xml:space="preserve">, </w:t>
            </w:r>
            <w:proofErr w:type="spellStart"/>
            <w:r w:rsidR="00B6474B" w:rsidRPr="00837143">
              <w:rPr>
                <w:sz w:val="20"/>
                <w:szCs w:val="20"/>
              </w:rPr>
              <w:t>mag.cin</w:t>
            </w:r>
            <w:proofErr w:type="spellEnd"/>
            <w:r w:rsidR="00B6474B" w:rsidRPr="00837143">
              <w:rPr>
                <w:sz w:val="20"/>
                <w:szCs w:val="20"/>
              </w:rPr>
              <w:t>.</w:t>
            </w:r>
          </w:p>
        </w:tc>
      </w:tr>
      <w:tr w:rsidR="00FD411B" w:rsidRPr="00837143" w14:paraId="2630FDAD" w14:textId="77777777" w:rsidTr="00B6474B">
        <w:tc>
          <w:tcPr>
            <w:tcW w:w="4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0C24EBB1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Ciljevi  aktivnosti, programa,  projekta</w:t>
            </w:r>
          </w:p>
          <w:p w14:paraId="7F7290E8" w14:textId="77777777" w:rsidR="00FD411B" w:rsidRPr="00837143" w:rsidRDefault="00FD411B" w:rsidP="00B2036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92E098B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Utjecaj na motorička i antropološka obilježja učenika(brzina,</w:t>
            </w:r>
            <w:r w:rsidR="008B69FC" w:rsidRPr="00837143">
              <w:rPr>
                <w:sz w:val="20"/>
                <w:szCs w:val="20"/>
              </w:rPr>
              <w:t xml:space="preserve"> </w:t>
            </w:r>
            <w:r w:rsidRPr="00837143">
              <w:rPr>
                <w:sz w:val="20"/>
                <w:szCs w:val="20"/>
              </w:rPr>
              <w:t>koordinacija,</w:t>
            </w:r>
            <w:r w:rsidR="008B69FC" w:rsidRPr="00837143">
              <w:rPr>
                <w:sz w:val="20"/>
                <w:szCs w:val="20"/>
              </w:rPr>
              <w:t xml:space="preserve"> </w:t>
            </w:r>
            <w:r w:rsidRPr="00837143">
              <w:rPr>
                <w:sz w:val="20"/>
                <w:szCs w:val="20"/>
              </w:rPr>
              <w:t>snaga,</w:t>
            </w:r>
            <w:r w:rsidR="008B69FC" w:rsidRPr="00837143">
              <w:rPr>
                <w:sz w:val="20"/>
                <w:szCs w:val="20"/>
              </w:rPr>
              <w:t xml:space="preserve"> </w:t>
            </w:r>
            <w:r w:rsidRPr="00837143">
              <w:rPr>
                <w:sz w:val="20"/>
                <w:szCs w:val="20"/>
              </w:rPr>
              <w:t>preciznost,</w:t>
            </w:r>
            <w:r w:rsidR="008B69FC" w:rsidRPr="00837143">
              <w:rPr>
                <w:sz w:val="20"/>
                <w:szCs w:val="20"/>
              </w:rPr>
              <w:t xml:space="preserve"> </w:t>
            </w:r>
            <w:r w:rsidRPr="00837143">
              <w:rPr>
                <w:sz w:val="20"/>
                <w:szCs w:val="20"/>
              </w:rPr>
              <w:t>funkcionalne sposobnosti,</w:t>
            </w:r>
            <w:r w:rsidR="008B69FC" w:rsidRPr="00837143">
              <w:rPr>
                <w:sz w:val="20"/>
                <w:szCs w:val="20"/>
              </w:rPr>
              <w:t xml:space="preserve"> </w:t>
            </w:r>
            <w:r w:rsidRPr="00837143">
              <w:rPr>
                <w:sz w:val="20"/>
                <w:szCs w:val="20"/>
              </w:rPr>
              <w:t>ritam), razvijanje sportske kulture, upoznavanje sa pravilima pojedinih sportova, kultura navijanja</w:t>
            </w:r>
          </w:p>
        </w:tc>
      </w:tr>
      <w:tr w:rsidR="00FD411B" w:rsidRPr="00837143" w14:paraId="32426843" w14:textId="77777777" w:rsidTr="00B6474B">
        <w:tc>
          <w:tcPr>
            <w:tcW w:w="4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4080AA11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 xml:space="preserve">Namjena  </w:t>
            </w:r>
            <w:r w:rsidR="00B6474B" w:rsidRPr="00837143">
              <w:rPr>
                <w:sz w:val="20"/>
                <w:szCs w:val="20"/>
              </w:rPr>
              <w:t>aktivnosti, programa,  projekta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3092E50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Razvijati natjecateljski duh kod učenika i socijalizaciju</w:t>
            </w:r>
          </w:p>
        </w:tc>
      </w:tr>
      <w:tr w:rsidR="00FD411B" w:rsidRPr="00837143" w14:paraId="792E40F5" w14:textId="77777777" w:rsidTr="00B6474B">
        <w:tc>
          <w:tcPr>
            <w:tcW w:w="4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38A6AAD5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Način  realizacije aktivnosti,  programa, projekta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CF474B5" w14:textId="77777777" w:rsidR="00FD411B" w:rsidRPr="00837143" w:rsidRDefault="00FD411B" w:rsidP="00B6474B">
            <w:pPr>
              <w:autoSpaceDE w:val="0"/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Praćenje putem knjige o evidenciji i praćenju u izvannastavnim</w:t>
            </w:r>
            <w:r w:rsidR="00B6474B" w:rsidRPr="00837143">
              <w:rPr>
                <w:sz w:val="20"/>
                <w:szCs w:val="20"/>
              </w:rPr>
              <w:t xml:space="preserve"> </w:t>
            </w:r>
            <w:r w:rsidRPr="00837143">
              <w:rPr>
                <w:sz w:val="20"/>
                <w:szCs w:val="20"/>
              </w:rPr>
              <w:t>aktivnostima,</w:t>
            </w:r>
            <w:r w:rsidR="003F4C5F" w:rsidRPr="00837143">
              <w:rPr>
                <w:sz w:val="20"/>
                <w:szCs w:val="20"/>
              </w:rPr>
              <w:t xml:space="preserve"> </w:t>
            </w:r>
            <w:r w:rsidRPr="00837143">
              <w:rPr>
                <w:sz w:val="20"/>
                <w:szCs w:val="20"/>
              </w:rPr>
              <w:t>dnevnikom rada u nastavi TZK, izrada rasporeda natjecanja, tablica, izrada plakata, objava rezultata na internetu</w:t>
            </w:r>
          </w:p>
        </w:tc>
      </w:tr>
      <w:tr w:rsidR="00FD411B" w:rsidRPr="00837143" w14:paraId="4277B91C" w14:textId="77777777" w:rsidTr="00B6474B">
        <w:tc>
          <w:tcPr>
            <w:tcW w:w="4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7E7EE4EC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proofErr w:type="spellStart"/>
            <w:r w:rsidRPr="00837143">
              <w:rPr>
                <w:sz w:val="20"/>
                <w:szCs w:val="20"/>
              </w:rPr>
              <w:t>Vremenik</w:t>
            </w:r>
            <w:proofErr w:type="spellEnd"/>
            <w:r w:rsidRPr="00837143">
              <w:rPr>
                <w:sz w:val="20"/>
                <w:szCs w:val="20"/>
              </w:rPr>
              <w:t xml:space="preserve">  aktivnosti, programa,  projekta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211D8E" w14:textId="77777777" w:rsidR="00FD411B" w:rsidRPr="00837143" w:rsidRDefault="00FD411B" w:rsidP="00B20368">
            <w:pPr>
              <w:snapToGrid w:val="0"/>
              <w:rPr>
                <w:sz w:val="20"/>
                <w:szCs w:val="20"/>
              </w:rPr>
            </w:pPr>
          </w:p>
        </w:tc>
      </w:tr>
      <w:tr w:rsidR="00FD411B" w:rsidRPr="00837143" w14:paraId="39ED1F79" w14:textId="77777777" w:rsidTr="00B6474B">
        <w:tc>
          <w:tcPr>
            <w:tcW w:w="4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06054FED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Korištenje rezultata aktivnosti, programa, projekta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4D7E807" w14:textId="77777777" w:rsidR="00FD411B" w:rsidRPr="00837143" w:rsidRDefault="00FD411B" w:rsidP="00B20368">
            <w:pPr>
              <w:snapToGrid w:val="0"/>
              <w:rPr>
                <w:sz w:val="20"/>
                <w:szCs w:val="20"/>
              </w:rPr>
            </w:pPr>
          </w:p>
        </w:tc>
      </w:tr>
      <w:tr w:rsidR="00FD411B" w:rsidRPr="00837143" w14:paraId="067F5B2B" w14:textId="77777777" w:rsidTr="00B6474B">
        <w:tc>
          <w:tcPr>
            <w:tcW w:w="4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58DD3102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Troškovnik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8AE0194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Nema</w:t>
            </w:r>
          </w:p>
        </w:tc>
      </w:tr>
    </w:tbl>
    <w:p w14:paraId="5ED93046" w14:textId="77777777" w:rsidR="00FD411B" w:rsidRPr="00837143" w:rsidRDefault="00FD411B" w:rsidP="00FD411B">
      <w:pPr>
        <w:rPr>
          <w:sz w:val="20"/>
          <w:szCs w:val="20"/>
        </w:rPr>
      </w:pPr>
    </w:p>
    <w:p w14:paraId="4D1DDB59" w14:textId="77777777" w:rsidR="00FD411B" w:rsidRPr="00837143" w:rsidRDefault="00FD411B" w:rsidP="00FD411B">
      <w:pPr>
        <w:rPr>
          <w:sz w:val="20"/>
          <w:szCs w:val="20"/>
        </w:rPr>
      </w:pPr>
      <w:r w:rsidRPr="00837143">
        <w:rPr>
          <w:sz w:val="20"/>
          <w:szCs w:val="20"/>
        </w:rPr>
        <w:t>VELJAČA</w:t>
      </w:r>
    </w:p>
    <w:tbl>
      <w:tblPr>
        <w:tblW w:w="1065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83"/>
        <w:gridCol w:w="5973"/>
      </w:tblGrid>
      <w:tr w:rsidR="00FD411B" w:rsidRPr="00837143" w14:paraId="0932FE4B" w14:textId="77777777" w:rsidTr="00B6474B">
        <w:tc>
          <w:tcPr>
            <w:tcW w:w="4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0D74D115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Aktivnost,  program, projekt</w:t>
            </w:r>
          </w:p>
        </w:tc>
        <w:tc>
          <w:tcPr>
            <w:tcW w:w="59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585CDBF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Izvannastavne aktivnosti (nogomet, košarka, stolni tenis), odigravanje  školske malonogometne lige, sudjelovanje na gradskim i županijskim natjecanjima srednjih škola</w:t>
            </w:r>
          </w:p>
        </w:tc>
      </w:tr>
      <w:tr w:rsidR="00FD411B" w:rsidRPr="00837143" w14:paraId="4235B761" w14:textId="77777777" w:rsidTr="00B6474B">
        <w:tc>
          <w:tcPr>
            <w:tcW w:w="4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045237ED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Razredni  odjel</w:t>
            </w:r>
          </w:p>
        </w:tc>
        <w:tc>
          <w:tcPr>
            <w:tcW w:w="59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13826CF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1.,2.,3.,4.</w:t>
            </w:r>
          </w:p>
        </w:tc>
      </w:tr>
      <w:tr w:rsidR="00FD411B" w:rsidRPr="00837143" w14:paraId="6ECAA8C6" w14:textId="77777777" w:rsidTr="00B6474B">
        <w:tc>
          <w:tcPr>
            <w:tcW w:w="4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21C8D876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Nositelji  aktivnosti, programa,  projekta</w:t>
            </w:r>
          </w:p>
        </w:tc>
        <w:tc>
          <w:tcPr>
            <w:tcW w:w="59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124E0A3" w14:textId="77777777" w:rsidR="00FD411B" w:rsidRPr="00837143" w:rsidRDefault="00FD411B" w:rsidP="00B6474B">
            <w:pPr>
              <w:autoSpaceDE w:val="0"/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 xml:space="preserve">Ivan Svoboda, </w:t>
            </w:r>
            <w:proofErr w:type="spellStart"/>
            <w:r w:rsidRPr="00837143">
              <w:rPr>
                <w:sz w:val="20"/>
                <w:szCs w:val="20"/>
              </w:rPr>
              <w:t>mag.cin</w:t>
            </w:r>
            <w:proofErr w:type="spellEnd"/>
            <w:r w:rsidRPr="00837143">
              <w:rPr>
                <w:sz w:val="20"/>
                <w:szCs w:val="20"/>
              </w:rPr>
              <w:t xml:space="preserve">., Anja </w:t>
            </w:r>
            <w:proofErr w:type="spellStart"/>
            <w:r w:rsidRPr="00837143">
              <w:rPr>
                <w:sz w:val="20"/>
                <w:szCs w:val="20"/>
              </w:rPr>
              <w:t>Šimunči</w:t>
            </w:r>
            <w:r w:rsidR="00B6474B" w:rsidRPr="00837143">
              <w:rPr>
                <w:sz w:val="20"/>
                <w:szCs w:val="20"/>
              </w:rPr>
              <w:t>ć</w:t>
            </w:r>
            <w:proofErr w:type="spellEnd"/>
            <w:r w:rsidR="00B6474B" w:rsidRPr="00837143">
              <w:rPr>
                <w:sz w:val="20"/>
                <w:szCs w:val="20"/>
              </w:rPr>
              <w:t xml:space="preserve">, </w:t>
            </w:r>
            <w:proofErr w:type="spellStart"/>
            <w:r w:rsidR="00B6474B" w:rsidRPr="00837143">
              <w:rPr>
                <w:sz w:val="20"/>
                <w:szCs w:val="20"/>
              </w:rPr>
              <w:t>mag.cin</w:t>
            </w:r>
            <w:proofErr w:type="spellEnd"/>
            <w:r w:rsidR="00B6474B" w:rsidRPr="00837143">
              <w:rPr>
                <w:sz w:val="20"/>
                <w:szCs w:val="20"/>
              </w:rPr>
              <w:t>.</w:t>
            </w:r>
          </w:p>
        </w:tc>
      </w:tr>
      <w:tr w:rsidR="00FD411B" w:rsidRPr="00837143" w14:paraId="5C79F660" w14:textId="77777777" w:rsidTr="00B6474B">
        <w:tc>
          <w:tcPr>
            <w:tcW w:w="4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6FB9B2C8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Ciljevi  aktivnosti, programa,  projekta</w:t>
            </w:r>
          </w:p>
          <w:p w14:paraId="420C906D" w14:textId="77777777" w:rsidR="00FD411B" w:rsidRPr="00837143" w:rsidRDefault="00FD411B" w:rsidP="00B20368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70D837B" w14:textId="77777777" w:rsidR="00FD411B" w:rsidRPr="00837143" w:rsidRDefault="00FD411B" w:rsidP="00B6474B">
            <w:pPr>
              <w:autoSpaceDE w:val="0"/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 xml:space="preserve">Utjecaj na motorička i antropološka obilježja učenika </w:t>
            </w:r>
            <w:r w:rsidR="00B6474B" w:rsidRPr="00837143">
              <w:rPr>
                <w:sz w:val="20"/>
                <w:szCs w:val="20"/>
              </w:rPr>
              <w:t>(</w:t>
            </w:r>
            <w:r w:rsidRPr="00837143">
              <w:rPr>
                <w:sz w:val="20"/>
                <w:szCs w:val="20"/>
              </w:rPr>
              <w:t>brzina,</w:t>
            </w:r>
            <w:r w:rsidR="00B6474B" w:rsidRPr="00837143">
              <w:rPr>
                <w:sz w:val="20"/>
                <w:szCs w:val="20"/>
              </w:rPr>
              <w:t xml:space="preserve"> </w:t>
            </w:r>
            <w:r w:rsidRPr="00837143">
              <w:rPr>
                <w:sz w:val="20"/>
                <w:szCs w:val="20"/>
              </w:rPr>
              <w:t>koordinacija,</w:t>
            </w:r>
            <w:r w:rsidR="003F4C5F" w:rsidRPr="00837143">
              <w:rPr>
                <w:sz w:val="20"/>
                <w:szCs w:val="20"/>
              </w:rPr>
              <w:t xml:space="preserve"> </w:t>
            </w:r>
            <w:r w:rsidRPr="00837143">
              <w:rPr>
                <w:sz w:val="20"/>
                <w:szCs w:val="20"/>
              </w:rPr>
              <w:t>snaga,</w:t>
            </w:r>
            <w:r w:rsidR="003F4C5F" w:rsidRPr="00837143">
              <w:rPr>
                <w:sz w:val="20"/>
                <w:szCs w:val="20"/>
              </w:rPr>
              <w:t xml:space="preserve"> </w:t>
            </w:r>
            <w:r w:rsidRPr="00837143">
              <w:rPr>
                <w:sz w:val="20"/>
                <w:szCs w:val="20"/>
              </w:rPr>
              <w:t>preciznost,</w:t>
            </w:r>
            <w:r w:rsidR="003F4C5F" w:rsidRPr="00837143">
              <w:rPr>
                <w:sz w:val="20"/>
                <w:szCs w:val="20"/>
              </w:rPr>
              <w:t xml:space="preserve"> </w:t>
            </w:r>
            <w:r w:rsidRPr="00837143">
              <w:rPr>
                <w:sz w:val="20"/>
                <w:szCs w:val="20"/>
              </w:rPr>
              <w:t>funkcionalne</w:t>
            </w:r>
            <w:r w:rsidR="00B6474B" w:rsidRPr="00837143">
              <w:rPr>
                <w:sz w:val="20"/>
                <w:szCs w:val="20"/>
              </w:rPr>
              <w:t xml:space="preserve"> </w:t>
            </w:r>
            <w:r w:rsidRPr="00837143">
              <w:rPr>
                <w:sz w:val="20"/>
                <w:szCs w:val="20"/>
              </w:rPr>
              <w:t>sposobnosti,</w:t>
            </w:r>
            <w:r w:rsidR="003F4C5F" w:rsidRPr="00837143">
              <w:rPr>
                <w:sz w:val="20"/>
                <w:szCs w:val="20"/>
              </w:rPr>
              <w:t xml:space="preserve"> </w:t>
            </w:r>
            <w:r w:rsidRPr="00837143">
              <w:rPr>
                <w:sz w:val="20"/>
                <w:szCs w:val="20"/>
              </w:rPr>
              <w:t>ritam), razvijanje sportske kulture,  upoznavanje sa pravilima pojedinih sportova, kultura navijanja</w:t>
            </w:r>
          </w:p>
        </w:tc>
      </w:tr>
      <w:tr w:rsidR="00FD411B" w:rsidRPr="00837143" w14:paraId="4C8CD710" w14:textId="77777777" w:rsidTr="00B6474B">
        <w:tc>
          <w:tcPr>
            <w:tcW w:w="4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4DEDA1E8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 xml:space="preserve">Namjena  </w:t>
            </w:r>
            <w:r w:rsidR="00B6474B" w:rsidRPr="00837143">
              <w:rPr>
                <w:sz w:val="20"/>
                <w:szCs w:val="20"/>
              </w:rPr>
              <w:t>aktivnosti, programa,  projekta</w:t>
            </w:r>
          </w:p>
        </w:tc>
        <w:tc>
          <w:tcPr>
            <w:tcW w:w="59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06923BD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Razvijati natjecateljski duh kod učenika i socijalizaciju</w:t>
            </w:r>
          </w:p>
        </w:tc>
      </w:tr>
      <w:tr w:rsidR="00FD411B" w:rsidRPr="00837143" w14:paraId="3296E2F2" w14:textId="77777777" w:rsidTr="00B6474B">
        <w:tc>
          <w:tcPr>
            <w:tcW w:w="4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52234CA4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Način  realizacije aktivnosti,  programa, projekta</w:t>
            </w:r>
          </w:p>
        </w:tc>
        <w:tc>
          <w:tcPr>
            <w:tcW w:w="59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F400286" w14:textId="77777777" w:rsidR="00FD411B" w:rsidRPr="00837143" w:rsidRDefault="00FD411B" w:rsidP="00B20368">
            <w:pPr>
              <w:autoSpaceDE w:val="0"/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Praćenje putem knjige o evidenciji i praćenju u izvannastavnim</w:t>
            </w:r>
          </w:p>
          <w:p w14:paraId="45ADAB71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aktivnostima,</w:t>
            </w:r>
            <w:r w:rsidR="003F4C5F" w:rsidRPr="00837143">
              <w:rPr>
                <w:sz w:val="20"/>
                <w:szCs w:val="20"/>
              </w:rPr>
              <w:t xml:space="preserve"> </w:t>
            </w:r>
            <w:r w:rsidRPr="00837143">
              <w:rPr>
                <w:sz w:val="20"/>
                <w:szCs w:val="20"/>
              </w:rPr>
              <w:t>dnevnikom rada u nastavi TZK, izrada rasporeda natjecanja, tablica, plakata, objava rezultata na internetu</w:t>
            </w:r>
          </w:p>
        </w:tc>
      </w:tr>
      <w:tr w:rsidR="00FD411B" w:rsidRPr="00837143" w14:paraId="2F8935AC" w14:textId="77777777" w:rsidTr="00B6474B">
        <w:tc>
          <w:tcPr>
            <w:tcW w:w="4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618D3009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proofErr w:type="spellStart"/>
            <w:r w:rsidRPr="00837143">
              <w:rPr>
                <w:sz w:val="20"/>
                <w:szCs w:val="20"/>
              </w:rPr>
              <w:t>Vremenik</w:t>
            </w:r>
            <w:proofErr w:type="spellEnd"/>
            <w:r w:rsidRPr="00837143">
              <w:rPr>
                <w:sz w:val="20"/>
                <w:szCs w:val="20"/>
              </w:rPr>
              <w:t xml:space="preserve">  aktivnosti, programa,  projekta</w:t>
            </w:r>
          </w:p>
        </w:tc>
        <w:tc>
          <w:tcPr>
            <w:tcW w:w="59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78A61C" w14:textId="77777777" w:rsidR="00FD411B" w:rsidRPr="00837143" w:rsidRDefault="00FD411B" w:rsidP="00B20368">
            <w:pPr>
              <w:snapToGrid w:val="0"/>
              <w:rPr>
                <w:sz w:val="20"/>
                <w:szCs w:val="20"/>
              </w:rPr>
            </w:pPr>
          </w:p>
        </w:tc>
      </w:tr>
      <w:tr w:rsidR="00FD411B" w:rsidRPr="00837143" w14:paraId="28CC9F6E" w14:textId="77777777" w:rsidTr="00B6474B">
        <w:tc>
          <w:tcPr>
            <w:tcW w:w="4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3DDCD57D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Korištenje rezultata aktivnosti, programa, projekta</w:t>
            </w:r>
          </w:p>
        </w:tc>
        <w:tc>
          <w:tcPr>
            <w:tcW w:w="59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BF6DEC2" w14:textId="77777777" w:rsidR="00FD411B" w:rsidRPr="00837143" w:rsidRDefault="00FD411B" w:rsidP="00B20368">
            <w:pPr>
              <w:snapToGrid w:val="0"/>
              <w:rPr>
                <w:sz w:val="20"/>
                <w:szCs w:val="20"/>
              </w:rPr>
            </w:pPr>
          </w:p>
        </w:tc>
      </w:tr>
      <w:tr w:rsidR="00FD411B" w:rsidRPr="00837143" w14:paraId="1A6932AB" w14:textId="77777777" w:rsidTr="00B6474B">
        <w:tc>
          <w:tcPr>
            <w:tcW w:w="4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4D0D0877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Troškovnik</w:t>
            </w:r>
          </w:p>
        </w:tc>
        <w:tc>
          <w:tcPr>
            <w:tcW w:w="59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0A9E57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Nema</w:t>
            </w:r>
          </w:p>
        </w:tc>
      </w:tr>
    </w:tbl>
    <w:p w14:paraId="50C99366" w14:textId="77777777" w:rsidR="00FD411B" w:rsidRPr="00837143" w:rsidRDefault="00FD411B" w:rsidP="00FD411B">
      <w:pPr>
        <w:rPr>
          <w:sz w:val="20"/>
          <w:szCs w:val="20"/>
        </w:rPr>
      </w:pPr>
      <w:r w:rsidRPr="00837143">
        <w:rPr>
          <w:sz w:val="20"/>
          <w:szCs w:val="20"/>
        </w:rPr>
        <w:t>OŽUJAK</w:t>
      </w:r>
    </w:p>
    <w:tbl>
      <w:tblPr>
        <w:tblW w:w="99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03"/>
        <w:gridCol w:w="5425"/>
      </w:tblGrid>
      <w:tr w:rsidR="00FD411B" w:rsidRPr="00837143" w14:paraId="45166298" w14:textId="77777777" w:rsidTr="00B6474B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6028A29E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Aktivnost,  program, projekt</w:t>
            </w:r>
          </w:p>
        </w:tc>
        <w:tc>
          <w:tcPr>
            <w:tcW w:w="5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1F37D30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Izvannastavne aktivnosti (nogomet, košarka, kros, atletika), odigravanje školske malonogometne lige, sudjelovanje na gradskim i županijskim  natjecanjima srednjih škola</w:t>
            </w:r>
          </w:p>
        </w:tc>
      </w:tr>
      <w:tr w:rsidR="00FD411B" w:rsidRPr="00837143" w14:paraId="5AA00922" w14:textId="77777777" w:rsidTr="00B6474B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06D137FD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lastRenderedPageBreak/>
              <w:t>Razredni  odjel</w:t>
            </w:r>
          </w:p>
        </w:tc>
        <w:tc>
          <w:tcPr>
            <w:tcW w:w="5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35DA56D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1.,2.,3.,4.</w:t>
            </w:r>
          </w:p>
        </w:tc>
      </w:tr>
      <w:tr w:rsidR="00FD411B" w:rsidRPr="00837143" w14:paraId="42B63661" w14:textId="77777777" w:rsidTr="00B6474B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488B4294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Nositelji  aktivnosti, programa,  projekta</w:t>
            </w:r>
          </w:p>
        </w:tc>
        <w:tc>
          <w:tcPr>
            <w:tcW w:w="5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18610D1" w14:textId="77777777" w:rsidR="00FD411B" w:rsidRPr="00837143" w:rsidRDefault="00FD411B" w:rsidP="00B20368">
            <w:pPr>
              <w:autoSpaceDE w:val="0"/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 xml:space="preserve">Ivan Svoboda, </w:t>
            </w:r>
            <w:proofErr w:type="spellStart"/>
            <w:r w:rsidRPr="00837143">
              <w:rPr>
                <w:sz w:val="20"/>
                <w:szCs w:val="20"/>
              </w:rPr>
              <w:t>mag.cin</w:t>
            </w:r>
            <w:proofErr w:type="spellEnd"/>
            <w:r w:rsidRPr="00837143">
              <w:rPr>
                <w:sz w:val="20"/>
                <w:szCs w:val="20"/>
              </w:rPr>
              <w:t xml:space="preserve">., Anja </w:t>
            </w:r>
            <w:proofErr w:type="spellStart"/>
            <w:r w:rsidRPr="00837143">
              <w:rPr>
                <w:sz w:val="20"/>
                <w:szCs w:val="20"/>
              </w:rPr>
              <w:t>Šimunčić</w:t>
            </w:r>
            <w:proofErr w:type="spellEnd"/>
            <w:r w:rsidRPr="00837143">
              <w:rPr>
                <w:sz w:val="20"/>
                <w:szCs w:val="20"/>
              </w:rPr>
              <w:t xml:space="preserve">, </w:t>
            </w:r>
            <w:proofErr w:type="spellStart"/>
            <w:r w:rsidRPr="00837143">
              <w:rPr>
                <w:sz w:val="20"/>
                <w:szCs w:val="20"/>
              </w:rPr>
              <w:t>mag.cin</w:t>
            </w:r>
            <w:proofErr w:type="spellEnd"/>
            <w:r w:rsidRPr="00837143">
              <w:rPr>
                <w:sz w:val="20"/>
                <w:szCs w:val="20"/>
              </w:rPr>
              <w:t>.</w:t>
            </w:r>
          </w:p>
          <w:p w14:paraId="2F3FEEBB" w14:textId="77777777" w:rsidR="00FD411B" w:rsidRPr="00837143" w:rsidRDefault="00FD411B" w:rsidP="00B20368">
            <w:pPr>
              <w:rPr>
                <w:sz w:val="20"/>
                <w:szCs w:val="20"/>
              </w:rPr>
            </w:pPr>
          </w:p>
        </w:tc>
      </w:tr>
      <w:tr w:rsidR="00FD411B" w:rsidRPr="00837143" w14:paraId="1A5B4383" w14:textId="77777777" w:rsidTr="00B6474B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6350F4CA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Ciljevi  aktivnosti, programa,  projekta</w:t>
            </w:r>
          </w:p>
          <w:p w14:paraId="33CBC326" w14:textId="77777777" w:rsidR="00FD411B" w:rsidRPr="00837143" w:rsidRDefault="00FD411B" w:rsidP="00B20368">
            <w:pPr>
              <w:rPr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B0A5383" w14:textId="77777777" w:rsidR="00FD411B" w:rsidRPr="00837143" w:rsidRDefault="00FD411B" w:rsidP="00B20368">
            <w:pPr>
              <w:autoSpaceDE w:val="0"/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Utjecaj na motorička i antropološka obilježja učenika (brzina,</w:t>
            </w:r>
            <w:r w:rsidR="003F4C5F" w:rsidRPr="00837143">
              <w:rPr>
                <w:sz w:val="20"/>
                <w:szCs w:val="20"/>
              </w:rPr>
              <w:t xml:space="preserve"> </w:t>
            </w:r>
            <w:proofErr w:type="spellStart"/>
            <w:r w:rsidRPr="00837143">
              <w:rPr>
                <w:sz w:val="20"/>
                <w:szCs w:val="20"/>
              </w:rPr>
              <w:t>koordinacija,snaga,preciznost,funkcionalne</w:t>
            </w:r>
            <w:proofErr w:type="spellEnd"/>
          </w:p>
          <w:p w14:paraId="46327FBD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proofErr w:type="spellStart"/>
            <w:r w:rsidRPr="00837143">
              <w:rPr>
                <w:sz w:val="20"/>
                <w:szCs w:val="20"/>
              </w:rPr>
              <w:t>sposobnosti,ritam</w:t>
            </w:r>
            <w:proofErr w:type="spellEnd"/>
            <w:r w:rsidRPr="00837143">
              <w:rPr>
                <w:sz w:val="20"/>
                <w:szCs w:val="20"/>
              </w:rPr>
              <w:t>), razvijanje sportske kulture,  upoznavanje sa pravilima pojedinih sportova, kultura navijanja</w:t>
            </w:r>
          </w:p>
        </w:tc>
      </w:tr>
      <w:tr w:rsidR="00FD411B" w:rsidRPr="00837143" w14:paraId="6D561B28" w14:textId="77777777" w:rsidTr="00B6474B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3A39C7DD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Namjena  aktivnosti, programa,  projekta</w:t>
            </w:r>
          </w:p>
          <w:p w14:paraId="55B549DE" w14:textId="77777777" w:rsidR="00FD411B" w:rsidRPr="00837143" w:rsidRDefault="00FD411B" w:rsidP="00B20368">
            <w:pPr>
              <w:rPr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6DFA8A9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Razvijati natjecateljski duh, socijalizaciju, toleranciju</w:t>
            </w:r>
          </w:p>
        </w:tc>
      </w:tr>
      <w:tr w:rsidR="00FD411B" w:rsidRPr="00837143" w14:paraId="5288F80D" w14:textId="77777777" w:rsidTr="00B6474B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1B5CBD7A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Način  realizacije aktivnosti,  programa, projekta</w:t>
            </w:r>
          </w:p>
        </w:tc>
        <w:tc>
          <w:tcPr>
            <w:tcW w:w="5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FDDB32F" w14:textId="77777777" w:rsidR="00FD411B" w:rsidRPr="00837143" w:rsidRDefault="00FD411B" w:rsidP="00B20368">
            <w:pPr>
              <w:autoSpaceDE w:val="0"/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Praćenje putem knjige o evidenciji i praćenju u izvannastavnim</w:t>
            </w:r>
          </w:p>
          <w:p w14:paraId="072FDEF4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proofErr w:type="spellStart"/>
            <w:r w:rsidRPr="00837143">
              <w:rPr>
                <w:sz w:val="20"/>
                <w:szCs w:val="20"/>
              </w:rPr>
              <w:t>aktivnostima,dnevnikom</w:t>
            </w:r>
            <w:proofErr w:type="spellEnd"/>
            <w:r w:rsidRPr="00837143">
              <w:rPr>
                <w:sz w:val="20"/>
                <w:szCs w:val="20"/>
              </w:rPr>
              <w:t xml:space="preserve"> rada u nastavi TZK, izrada rasporeda natjecanja, tablica, plakata, objava rezultata na internetu</w:t>
            </w:r>
          </w:p>
        </w:tc>
      </w:tr>
      <w:tr w:rsidR="00FD411B" w:rsidRPr="00837143" w14:paraId="2DED83FA" w14:textId="77777777" w:rsidTr="00B6474B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6BA0FA83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proofErr w:type="spellStart"/>
            <w:r w:rsidRPr="00837143">
              <w:rPr>
                <w:sz w:val="20"/>
                <w:szCs w:val="20"/>
              </w:rPr>
              <w:t>Vremenik</w:t>
            </w:r>
            <w:proofErr w:type="spellEnd"/>
            <w:r w:rsidRPr="00837143">
              <w:rPr>
                <w:sz w:val="20"/>
                <w:szCs w:val="20"/>
              </w:rPr>
              <w:t xml:space="preserve">  aktivnosti, programa,  projekta</w:t>
            </w:r>
          </w:p>
        </w:tc>
        <w:tc>
          <w:tcPr>
            <w:tcW w:w="5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9B77418" w14:textId="77777777" w:rsidR="00FD411B" w:rsidRPr="00837143" w:rsidRDefault="00FD411B" w:rsidP="00B20368">
            <w:pPr>
              <w:snapToGrid w:val="0"/>
              <w:rPr>
                <w:sz w:val="20"/>
                <w:szCs w:val="20"/>
              </w:rPr>
            </w:pPr>
          </w:p>
        </w:tc>
      </w:tr>
      <w:tr w:rsidR="00FD411B" w:rsidRPr="00837143" w14:paraId="7360321B" w14:textId="77777777" w:rsidTr="00B6474B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0BECDDB3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Korištenje rezultata aktivnosti, programa, projekta</w:t>
            </w:r>
          </w:p>
        </w:tc>
        <w:tc>
          <w:tcPr>
            <w:tcW w:w="5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901C145" w14:textId="77777777" w:rsidR="00FD411B" w:rsidRPr="00837143" w:rsidRDefault="00FD411B" w:rsidP="00B20368">
            <w:pPr>
              <w:snapToGrid w:val="0"/>
              <w:rPr>
                <w:sz w:val="20"/>
                <w:szCs w:val="20"/>
              </w:rPr>
            </w:pPr>
          </w:p>
        </w:tc>
      </w:tr>
      <w:tr w:rsidR="00FD411B" w:rsidRPr="00837143" w14:paraId="228EA5C7" w14:textId="77777777" w:rsidTr="00B6474B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4C6F1EEF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Troškovnik</w:t>
            </w:r>
          </w:p>
        </w:tc>
        <w:tc>
          <w:tcPr>
            <w:tcW w:w="5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E028AAB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Prijevoz organiziran za sudionike županijskih natjecanja od strane organizatora natjecanja</w:t>
            </w:r>
          </w:p>
        </w:tc>
      </w:tr>
    </w:tbl>
    <w:p w14:paraId="557A8D19" w14:textId="77777777" w:rsidR="00FD411B" w:rsidRPr="00837143" w:rsidRDefault="00FD411B" w:rsidP="00FD411B">
      <w:pPr>
        <w:rPr>
          <w:sz w:val="20"/>
          <w:szCs w:val="20"/>
        </w:rPr>
      </w:pPr>
    </w:p>
    <w:p w14:paraId="5983CEB3" w14:textId="77777777" w:rsidR="00FD411B" w:rsidRPr="00837143" w:rsidRDefault="00FD411B" w:rsidP="00FD411B">
      <w:pPr>
        <w:rPr>
          <w:sz w:val="20"/>
          <w:szCs w:val="20"/>
        </w:rPr>
      </w:pPr>
      <w:r w:rsidRPr="00837143">
        <w:rPr>
          <w:sz w:val="20"/>
          <w:szCs w:val="20"/>
        </w:rPr>
        <w:t>TRAVANJ</w:t>
      </w:r>
    </w:p>
    <w:tbl>
      <w:tblPr>
        <w:tblW w:w="99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03"/>
        <w:gridCol w:w="5425"/>
      </w:tblGrid>
      <w:tr w:rsidR="00FD411B" w:rsidRPr="00837143" w14:paraId="74E47780" w14:textId="77777777" w:rsidTr="00B6474B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309D81F8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Aktivnost,  program, projekt</w:t>
            </w:r>
          </w:p>
        </w:tc>
        <w:tc>
          <w:tcPr>
            <w:tcW w:w="5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58FD1E0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 xml:space="preserve">Izvannastavne aktivnosti (nogomet, košarka, kros, atletika), odigravanje školske malonogometne lige , sudjelovanje na gradskim i županijskim  natjecanjima srednjih </w:t>
            </w:r>
            <w:proofErr w:type="spellStart"/>
            <w:r w:rsidRPr="00837143">
              <w:rPr>
                <w:sz w:val="20"/>
                <w:szCs w:val="20"/>
              </w:rPr>
              <w:t>škola,sudjelovanje</w:t>
            </w:r>
            <w:proofErr w:type="spellEnd"/>
            <w:r w:rsidRPr="00837143">
              <w:rPr>
                <w:sz w:val="20"/>
                <w:szCs w:val="20"/>
              </w:rPr>
              <w:t xml:space="preserve"> učenika na Utrci za Dan grada, sudjelovanje na Krosu Sportskih novosti u Zagrebu, posjet sportskoj  manifestaciji po izboru i u dogovoru sa učenicima.</w:t>
            </w:r>
          </w:p>
          <w:p w14:paraId="19733C7E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Pješačke ture (Kalnik)</w:t>
            </w:r>
          </w:p>
        </w:tc>
      </w:tr>
      <w:tr w:rsidR="00FD411B" w:rsidRPr="00837143" w14:paraId="05E90E05" w14:textId="77777777" w:rsidTr="00B6474B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7BC95F82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Razredni  odjel</w:t>
            </w:r>
          </w:p>
        </w:tc>
        <w:tc>
          <w:tcPr>
            <w:tcW w:w="5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76201B9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1.,2.,3.,4.</w:t>
            </w:r>
          </w:p>
        </w:tc>
      </w:tr>
      <w:tr w:rsidR="00FD411B" w:rsidRPr="00837143" w14:paraId="3231F04C" w14:textId="77777777" w:rsidTr="00B6474B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58CB9A60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Nositelji  aktivnosti, programa,  projekta</w:t>
            </w:r>
          </w:p>
        </w:tc>
        <w:tc>
          <w:tcPr>
            <w:tcW w:w="5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EE366F" w14:textId="77777777" w:rsidR="00FD411B" w:rsidRPr="00837143" w:rsidRDefault="00FD411B" w:rsidP="00B20368">
            <w:pPr>
              <w:autoSpaceDE w:val="0"/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 xml:space="preserve">Ivan Svoboda, </w:t>
            </w:r>
            <w:proofErr w:type="spellStart"/>
            <w:r w:rsidRPr="00837143">
              <w:rPr>
                <w:sz w:val="20"/>
                <w:szCs w:val="20"/>
              </w:rPr>
              <w:t>mag.cin</w:t>
            </w:r>
            <w:proofErr w:type="spellEnd"/>
            <w:r w:rsidRPr="00837143">
              <w:rPr>
                <w:sz w:val="20"/>
                <w:szCs w:val="20"/>
              </w:rPr>
              <w:t xml:space="preserve">., Anja </w:t>
            </w:r>
            <w:proofErr w:type="spellStart"/>
            <w:r w:rsidRPr="00837143">
              <w:rPr>
                <w:sz w:val="20"/>
                <w:szCs w:val="20"/>
              </w:rPr>
              <w:t>Šimunčić</w:t>
            </w:r>
            <w:proofErr w:type="spellEnd"/>
            <w:r w:rsidRPr="00837143">
              <w:rPr>
                <w:sz w:val="20"/>
                <w:szCs w:val="20"/>
              </w:rPr>
              <w:t xml:space="preserve">, </w:t>
            </w:r>
            <w:proofErr w:type="spellStart"/>
            <w:r w:rsidRPr="00837143">
              <w:rPr>
                <w:sz w:val="20"/>
                <w:szCs w:val="20"/>
              </w:rPr>
              <w:t>mag.cin</w:t>
            </w:r>
            <w:proofErr w:type="spellEnd"/>
            <w:r w:rsidRPr="00837143">
              <w:rPr>
                <w:sz w:val="20"/>
                <w:szCs w:val="20"/>
              </w:rPr>
              <w:t>.</w:t>
            </w:r>
          </w:p>
          <w:p w14:paraId="6EAB06D4" w14:textId="77777777" w:rsidR="00FD411B" w:rsidRPr="00837143" w:rsidRDefault="00FD411B" w:rsidP="00B20368">
            <w:pPr>
              <w:rPr>
                <w:sz w:val="20"/>
                <w:szCs w:val="20"/>
              </w:rPr>
            </w:pPr>
          </w:p>
        </w:tc>
      </w:tr>
      <w:tr w:rsidR="00FD411B" w:rsidRPr="00837143" w14:paraId="04B30E80" w14:textId="77777777" w:rsidTr="00B6474B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40DC620F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Ciljevi  aktivnosti, programa,  projekta</w:t>
            </w:r>
          </w:p>
          <w:p w14:paraId="61AABA1B" w14:textId="77777777" w:rsidR="00FD411B" w:rsidRPr="00837143" w:rsidRDefault="00FD411B" w:rsidP="00B20368">
            <w:pPr>
              <w:rPr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DB283C9" w14:textId="77777777" w:rsidR="00FD411B" w:rsidRPr="00837143" w:rsidRDefault="00FD411B" w:rsidP="00B20368">
            <w:pPr>
              <w:autoSpaceDE w:val="0"/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Utjecaj na motorička i antropološka obilježja učenika (</w:t>
            </w:r>
            <w:proofErr w:type="spellStart"/>
            <w:r w:rsidRPr="00837143">
              <w:rPr>
                <w:sz w:val="20"/>
                <w:szCs w:val="20"/>
              </w:rPr>
              <w:t>brzina,koordinacija,snaga,preciznost,funkcionalne</w:t>
            </w:r>
            <w:proofErr w:type="spellEnd"/>
          </w:p>
          <w:p w14:paraId="74769806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proofErr w:type="spellStart"/>
            <w:r w:rsidRPr="00837143">
              <w:rPr>
                <w:sz w:val="20"/>
                <w:szCs w:val="20"/>
              </w:rPr>
              <w:t>sposobnosti,ritam</w:t>
            </w:r>
            <w:proofErr w:type="spellEnd"/>
            <w:r w:rsidRPr="00837143">
              <w:rPr>
                <w:sz w:val="20"/>
                <w:szCs w:val="20"/>
              </w:rPr>
              <w:t>), razvijanje sportske kulture,  upoznavanje sa pravilima pojedinih sportova, kultura navijanja</w:t>
            </w:r>
          </w:p>
        </w:tc>
      </w:tr>
      <w:tr w:rsidR="00FD411B" w:rsidRPr="00837143" w14:paraId="3B2380AF" w14:textId="77777777" w:rsidTr="00B6474B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644002C3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Namjena  aktivnosti, programa,  projekta</w:t>
            </w:r>
          </w:p>
          <w:p w14:paraId="06B6F0E0" w14:textId="77777777" w:rsidR="00FD411B" w:rsidRPr="00837143" w:rsidRDefault="00FD411B" w:rsidP="00B20368">
            <w:pPr>
              <w:rPr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343626B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Razvijati natjecateljski duh, socijalizaciju, toleranciju</w:t>
            </w:r>
          </w:p>
        </w:tc>
      </w:tr>
      <w:tr w:rsidR="00FD411B" w:rsidRPr="00837143" w14:paraId="1086EFD8" w14:textId="77777777" w:rsidTr="00B6474B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5C0C7CEF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Način  realizacije aktivnosti,  programa, projekta</w:t>
            </w:r>
          </w:p>
        </w:tc>
        <w:tc>
          <w:tcPr>
            <w:tcW w:w="5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621C1FA" w14:textId="77777777" w:rsidR="00FD411B" w:rsidRPr="00837143" w:rsidRDefault="00FD411B" w:rsidP="00B20368">
            <w:pPr>
              <w:autoSpaceDE w:val="0"/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Praćenje putem knjige o evidenciji i praćenju u izvannastavnim</w:t>
            </w:r>
          </w:p>
          <w:p w14:paraId="381B75E7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proofErr w:type="spellStart"/>
            <w:r w:rsidRPr="00837143">
              <w:rPr>
                <w:sz w:val="20"/>
                <w:szCs w:val="20"/>
              </w:rPr>
              <w:t>aktivnostima,dnevnikom</w:t>
            </w:r>
            <w:proofErr w:type="spellEnd"/>
            <w:r w:rsidRPr="00837143">
              <w:rPr>
                <w:sz w:val="20"/>
                <w:szCs w:val="20"/>
              </w:rPr>
              <w:t xml:space="preserve"> rada u nastavi TZK, izrada rasporeda natjecanja, tablica, plakata, objava rezultata na internetu</w:t>
            </w:r>
          </w:p>
        </w:tc>
      </w:tr>
      <w:tr w:rsidR="00FD411B" w:rsidRPr="00837143" w14:paraId="32945F43" w14:textId="77777777" w:rsidTr="00B6474B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23ABEB8A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proofErr w:type="spellStart"/>
            <w:r w:rsidRPr="00837143">
              <w:rPr>
                <w:sz w:val="20"/>
                <w:szCs w:val="20"/>
              </w:rPr>
              <w:t>Vremenik</w:t>
            </w:r>
            <w:proofErr w:type="spellEnd"/>
            <w:r w:rsidRPr="00837143">
              <w:rPr>
                <w:sz w:val="20"/>
                <w:szCs w:val="20"/>
              </w:rPr>
              <w:t xml:space="preserve">  aktivnosti, programa,  projekta</w:t>
            </w:r>
          </w:p>
        </w:tc>
        <w:tc>
          <w:tcPr>
            <w:tcW w:w="5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77DE35" w14:textId="77777777" w:rsidR="00FD411B" w:rsidRPr="00837143" w:rsidRDefault="00FD411B" w:rsidP="00B20368">
            <w:pPr>
              <w:snapToGrid w:val="0"/>
              <w:rPr>
                <w:sz w:val="20"/>
                <w:szCs w:val="20"/>
              </w:rPr>
            </w:pPr>
          </w:p>
        </w:tc>
      </w:tr>
      <w:tr w:rsidR="00FD411B" w:rsidRPr="00837143" w14:paraId="1143A0D1" w14:textId="77777777" w:rsidTr="00B6474B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0117562D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Korištenje rezultata aktivnosti, programa, projekta</w:t>
            </w:r>
          </w:p>
        </w:tc>
        <w:tc>
          <w:tcPr>
            <w:tcW w:w="5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7519EBD" w14:textId="77777777" w:rsidR="00FD411B" w:rsidRPr="00837143" w:rsidRDefault="00FD411B" w:rsidP="00B20368">
            <w:pPr>
              <w:snapToGrid w:val="0"/>
              <w:rPr>
                <w:sz w:val="20"/>
                <w:szCs w:val="20"/>
              </w:rPr>
            </w:pPr>
          </w:p>
        </w:tc>
      </w:tr>
      <w:tr w:rsidR="00FD411B" w:rsidRPr="00837143" w14:paraId="02BEA1FF" w14:textId="77777777" w:rsidTr="00B6474B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6A7D1D02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Troškovnik</w:t>
            </w:r>
          </w:p>
        </w:tc>
        <w:tc>
          <w:tcPr>
            <w:tcW w:w="5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CCEC093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rFonts w:eastAsia="Calibri"/>
                <w:sz w:val="20"/>
                <w:szCs w:val="20"/>
              </w:rPr>
              <w:t xml:space="preserve"> </w:t>
            </w:r>
            <w:r w:rsidRPr="00837143">
              <w:rPr>
                <w:sz w:val="20"/>
                <w:szCs w:val="20"/>
              </w:rPr>
              <w:t>Prijevoz za kros SN</w:t>
            </w:r>
          </w:p>
        </w:tc>
      </w:tr>
    </w:tbl>
    <w:p w14:paraId="665957E6" w14:textId="77777777" w:rsidR="00FD411B" w:rsidRPr="00837143" w:rsidRDefault="00FD411B" w:rsidP="00FD411B">
      <w:pPr>
        <w:rPr>
          <w:sz w:val="20"/>
          <w:szCs w:val="20"/>
        </w:rPr>
      </w:pPr>
      <w:r w:rsidRPr="00837143">
        <w:rPr>
          <w:sz w:val="20"/>
          <w:szCs w:val="20"/>
        </w:rPr>
        <w:t>SVIBANJ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03"/>
        <w:gridCol w:w="5925"/>
      </w:tblGrid>
      <w:tr w:rsidR="00FD411B" w:rsidRPr="00837143" w14:paraId="6D50C64D" w14:textId="77777777" w:rsidTr="00B20368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0C8E0F77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Aktivnost,  program, projekt</w:t>
            </w:r>
          </w:p>
        </w:tc>
        <w:tc>
          <w:tcPr>
            <w:tcW w:w="5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0F40AD8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 xml:space="preserve">Izvannastavne aktivnosti (po sportovima,) , sudjelovanje na   natjecanjima srednjih škola, organizacija </w:t>
            </w:r>
            <w:proofErr w:type="spellStart"/>
            <w:r w:rsidRPr="00837143">
              <w:rPr>
                <w:sz w:val="20"/>
                <w:szCs w:val="20"/>
              </w:rPr>
              <w:t>biciklijade</w:t>
            </w:r>
            <w:proofErr w:type="spellEnd"/>
            <w:r w:rsidRPr="00837143">
              <w:rPr>
                <w:sz w:val="20"/>
                <w:szCs w:val="20"/>
              </w:rPr>
              <w:t xml:space="preserve"> ili pješačke ture za učenike i djelatnike škole u bližu okolicu grada,  posjet sportskoj  manifestaciji po izboru i u dogovoru sa učenicima</w:t>
            </w:r>
          </w:p>
        </w:tc>
      </w:tr>
      <w:tr w:rsidR="00FD411B" w:rsidRPr="00837143" w14:paraId="55D770E0" w14:textId="77777777" w:rsidTr="00B20368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4ED45CE7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Razredni  odjel</w:t>
            </w:r>
          </w:p>
        </w:tc>
        <w:tc>
          <w:tcPr>
            <w:tcW w:w="5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3FCD72B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1.,2.,3.,4.</w:t>
            </w:r>
          </w:p>
        </w:tc>
      </w:tr>
      <w:tr w:rsidR="00FD411B" w:rsidRPr="00837143" w14:paraId="127D5F54" w14:textId="77777777" w:rsidTr="00B20368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45121C90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Nositelji  aktivnosti, programa,  projekta</w:t>
            </w:r>
          </w:p>
        </w:tc>
        <w:tc>
          <w:tcPr>
            <w:tcW w:w="5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2DE9C53" w14:textId="77777777" w:rsidR="00FD411B" w:rsidRPr="00837143" w:rsidRDefault="00FD411B" w:rsidP="00B20368">
            <w:pPr>
              <w:autoSpaceDE w:val="0"/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 xml:space="preserve">Ivan Svoboda, </w:t>
            </w:r>
            <w:proofErr w:type="spellStart"/>
            <w:r w:rsidRPr="00837143">
              <w:rPr>
                <w:sz w:val="20"/>
                <w:szCs w:val="20"/>
              </w:rPr>
              <w:t>mag.cin</w:t>
            </w:r>
            <w:proofErr w:type="spellEnd"/>
            <w:r w:rsidRPr="00837143">
              <w:rPr>
                <w:sz w:val="20"/>
                <w:szCs w:val="20"/>
              </w:rPr>
              <w:t xml:space="preserve">., Anja </w:t>
            </w:r>
            <w:proofErr w:type="spellStart"/>
            <w:r w:rsidRPr="00837143">
              <w:rPr>
                <w:sz w:val="20"/>
                <w:szCs w:val="20"/>
              </w:rPr>
              <w:t>Šimunčić</w:t>
            </w:r>
            <w:proofErr w:type="spellEnd"/>
            <w:r w:rsidRPr="00837143">
              <w:rPr>
                <w:sz w:val="20"/>
                <w:szCs w:val="20"/>
              </w:rPr>
              <w:t xml:space="preserve">, </w:t>
            </w:r>
            <w:proofErr w:type="spellStart"/>
            <w:r w:rsidRPr="00837143">
              <w:rPr>
                <w:sz w:val="20"/>
                <w:szCs w:val="20"/>
              </w:rPr>
              <w:t>mag.cin</w:t>
            </w:r>
            <w:proofErr w:type="spellEnd"/>
            <w:r w:rsidRPr="00837143">
              <w:rPr>
                <w:sz w:val="20"/>
                <w:szCs w:val="20"/>
              </w:rPr>
              <w:t>.</w:t>
            </w:r>
          </w:p>
          <w:p w14:paraId="111FF818" w14:textId="77777777" w:rsidR="00FD411B" w:rsidRPr="00837143" w:rsidRDefault="00FD411B" w:rsidP="00B20368">
            <w:pPr>
              <w:rPr>
                <w:sz w:val="20"/>
                <w:szCs w:val="20"/>
              </w:rPr>
            </w:pPr>
          </w:p>
        </w:tc>
      </w:tr>
      <w:tr w:rsidR="00FD411B" w:rsidRPr="00837143" w14:paraId="7B0B725F" w14:textId="77777777" w:rsidTr="00B20368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6EBECC3D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Ciljevi  aktivnosti, programa,  projekta</w:t>
            </w:r>
          </w:p>
          <w:p w14:paraId="28AE3F3E" w14:textId="77777777" w:rsidR="00FD411B" w:rsidRPr="00837143" w:rsidRDefault="00FD411B" w:rsidP="00B20368">
            <w:pPr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FBCE366" w14:textId="77777777" w:rsidR="00FD411B" w:rsidRPr="00837143" w:rsidRDefault="00FD411B" w:rsidP="00B20368">
            <w:pPr>
              <w:autoSpaceDE w:val="0"/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Utjecaj na motorička i antropološka obilježja učenika (</w:t>
            </w:r>
            <w:proofErr w:type="spellStart"/>
            <w:r w:rsidRPr="00837143">
              <w:rPr>
                <w:sz w:val="20"/>
                <w:szCs w:val="20"/>
              </w:rPr>
              <w:t>brzina,koordinacija,snaga,preciznost,funkcionalne</w:t>
            </w:r>
            <w:proofErr w:type="spellEnd"/>
          </w:p>
          <w:p w14:paraId="4C6C8A88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proofErr w:type="spellStart"/>
            <w:r w:rsidRPr="00837143">
              <w:rPr>
                <w:sz w:val="20"/>
                <w:szCs w:val="20"/>
              </w:rPr>
              <w:t>sposobnosti,ritam</w:t>
            </w:r>
            <w:proofErr w:type="spellEnd"/>
            <w:r w:rsidRPr="00837143">
              <w:rPr>
                <w:sz w:val="20"/>
                <w:szCs w:val="20"/>
              </w:rPr>
              <w:t>), razvijanje sportske kulture, važnost kretanja i boravka u prirodi,  upoznavanje sa pravilima pojedinih sportova, kultura navijanja</w:t>
            </w:r>
          </w:p>
        </w:tc>
      </w:tr>
      <w:tr w:rsidR="00FD411B" w:rsidRPr="00837143" w14:paraId="23AD11B1" w14:textId="77777777" w:rsidTr="00B20368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012FA718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Namjena  aktivnosti, programa,  projekta</w:t>
            </w:r>
          </w:p>
          <w:p w14:paraId="1C29EB82" w14:textId="77777777" w:rsidR="00FD411B" w:rsidRPr="00837143" w:rsidRDefault="00FD411B" w:rsidP="00B20368">
            <w:pPr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F3C9F04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Razvijati natjecateljski duh, socijalizaciju, toleranciju, stjecanje navika za kretanjem i tjelesnom aktivnošću</w:t>
            </w:r>
          </w:p>
        </w:tc>
      </w:tr>
      <w:tr w:rsidR="00FD411B" w:rsidRPr="00837143" w14:paraId="428C471C" w14:textId="77777777" w:rsidTr="00B20368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418C7C18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Način  realizacije aktivnosti,  programa, projekta</w:t>
            </w:r>
          </w:p>
        </w:tc>
        <w:tc>
          <w:tcPr>
            <w:tcW w:w="5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5817D2C" w14:textId="77777777" w:rsidR="00FD411B" w:rsidRPr="00837143" w:rsidRDefault="00FD411B" w:rsidP="00B20368">
            <w:pPr>
              <w:autoSpaceDE w:val="0"/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Praćenje putem knjige o evidenciji i praćenju u izvannastavnim</w:t>
            </w:r>
          </w:p>
          <w:p w14:paraId="13ABD80E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proofErr w:type="spellStart"/>
            <w:r w:rsidRPr="00837143">
              <w:rPr>
                <w:sz w:val="20"/>
                <w:szCs w:val="20"/>
              </w:rPr>
              <w:t>aktivnostima,dnevnikom</w:t>
            </w:r>
            <w:proofErr w:type="spellEnd"/>
            <w:r w:rsidRPr="00837143">
              <w:rPr>
                <w:sz w:val="20"/>
                <w:szCs w:val="20"/>
              </w:rPr>
              <w:t xml:space="preserve"> rada u nastavi TZK, izrada rasporeda natjecanja, tablica, plakata, objava rezultata na internetu</w:t>
            </w:r>
          </w:p>
        </w:tc>
      </w:tr>
      <w:tr w:rsidR="00FD411B" w:rsidRPr="00837143" w14:paraId="6B4DB94E" w14:textId="77777777" w:rsidTr="00B20368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1A90D597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proofErr w:type="spellStart"/>
            <w:r w:rsidRPr="00837143">
              <w:rPr>
                <w:sz w:val="20"/>
                <w:szCs w:val="20"/>
              </w:rPr>
              <w:t>Vremenik</w:t>
            </w:r>
            <w:proofErr w:type="spellEnd"/>
            <w:r w:rsidRPr="00837143">
              <w:rPr>
                <w:sz w:val="20"/>
                <w:szCs w:val="20"/>
              </w:rPr>
              <w:t xml:space="preserve">  aktivnosti, programa,  projekta</w:t>
            </w:r>
          </w:p>
        </w:tc>
        <w:tc>
          <w:tcPr>
            <w:tcW w:w="5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15EC238" w14:textId="77777777" w:rsidR="00FD411B" w:rsidRPr="00837143" w:rsidRDefault="00FD411B" w:rsidP="00B20368">
            <w:pPr>
              <w:snapToGrid w:val="0"/>
              <w:rPr>
                <w:sz w:val="20"/>
                <w:szCs w:val="20"/>
              </w:rPr>
            </w:pPr>
          </w:p>
        </w:tc>
      </w:tr>
      <w:tr w:rsidR="00FD411B" w:rsidRPr="00837143" w14:paraId="5ACF1F6E" w14:textId="77777777" w:rsidTr="00B20368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1FCAD2CF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lastRenderedPageBreak/>
              <w:t>Korištenje rezultata aktivnosti, programa, projekta</w:t>
            </w:r>
          </w:p>
        </w:tc>
        <w:tc>
          <w:tcPr>
            <w:tcW w:w="5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3061136" w14:textId="77777777" w:rsidR="00FD411B" w:rsidRPr="00837143" w:rsidRDefault="00FD411B" w:rsidP="00B20368">
            <w:pPr>
              <w:snapToGrid w:val="0"/>
              <w:rPr>
                <w:sz w:val="20"/>
                <w:szCs w:val="20"/>
              </w:rPr>
            </w:pPr>
          </w:p>
        </w:tc>
      </w:tr>
      <w:tr w:rsidR="00FD411B" w:rsidRPr="00837143" w14:paraId="2D534E86" w14:textId="77777777" w:rsidTr="00B20368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56F59E7E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Troškovnik</w:t>
            </w:r>
          </w:p>
        </w:tc>
        <w:tc>
          <w:tcPr>
            <w:tcW w:w="5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7CE3851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Nema</w:t>
            </w:r>
          </w:p>
        </w:tc>
      </w:tr>
    </w:tbl>
    <w:p w14:paraId="6FF82F03" w14:textId="77777777" w:rsidR="00FD411B" w:rsidRPr="00837143" w:rsidRDefault="00FD411B" w:rsidP="00FD411B">
      <w:pPr>
        <w:rPr>
          <w:sz w:val="20"/>
          <w:szCs w:val="20"/>
        </w:rPr>
      </w:pPr>
    </w:p>
    <w:p w14:paraId="1F30791B" w14:textId="77777777" w:rsidR="00FD411B" w:rsidRPr="00837143" w:rsidRDefault="00FD411B" w:rsidP="00FD411B">
      <w:pPr>
        <w:rPr>
          <w:sz w:val="20"/>
          <w:szCs w:val="20"/>
        </w:rPr>
      </w:pPr>
      <w:r w:rsidRPr="00837143">
        <w:rPr>
          <w:sz w:val="20"/>
          <w:szCs w:val="20"/>
        </w:rPr>
        <w:t>LIPANJ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03"/>
        <w:gridCol w:w="5985"/>
      </w:tblGrid>
      <w:tr w:rsidR="00FD411B" w:rsidRPr="00837143" w14:paraId="38AAB945" w14:textId="77777777" w:rsidTr="00B20368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21A2D3C2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Aktivnost,  program, projekt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EA26FDF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Prigodna sportska natjecanja učenika i profesora škole povodom kraja nastavne godine</w:t>
            </w:r>
          </w:p>
        </w:tc>
      </w:tr>
      <w:tr w:rsidR="00FD411B" w:rsidRPr="00837143" w14:paraId="6E768486" w14:textId="77777777" w:rsidTr="00B20368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08925E44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Razredni  odjel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2371424" w14:textId="77777777" w:rsidR="00FD411B" w:rsidRPr="00837143" w:rsidRDefault="00FD411B" w:rsidP="00B20368">
            <w:pPr>
              <w:autoSpaceDE w:val="0"/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1.,2.,3.,4.</w:t>
            </w:r>
          </w:p>
          <w:p w14:paraId="460CA72F" w14:textId="77777777" w:rsidR="00FD411B" w:rsidRPr="00837143" w:rsidRDefault="00FD411B" w:rsidP="00B20368">
            <w:pPr>
              <w:rPr>
                <w:sz w:val="20"/>
                <w:szCs w:val="20"/>
              </w:rPr>
            </w:pPr>
          </w:p>
        </w:tc>
      </w:tr>
      <w:tr w:rsidR="00FD411B" w:rsidRPr="00837143" w14:paraId="5253E66E" w14:textId="77777777" w:rsidTr="00B20368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53C6E956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Nositelji  aktivnosti, programa,  projekta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F26E5F" w14:textId="77777777" w:rsidR="00FD411B" w:rsidRPr="00837143" w:rsidRDefault="00FD411B" w:rsidP="00B20368">
            <w:pPr>
              <w:autoSpaceDE w:val="0"/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 xml:space="preserve">Ivan Svoboda, </w:t>
            </w:r>
            <w:proofErr w:type="spellStart"/>
            <w:r w:rsidRPr="00837143">
              <w:rPr>
                <w:sz w:val="20"/>
                <w:szCs w:val="20"/>
              </w:rPr>
              <w:t>mag.cin</w:t>
            </w:r>
            <w:proofErr w:type="spellEnd"/>
            <w:r w:rsidRPr="00837143">
              <w:rPr>
                <w:sz w:val="20"/>
                <w:szCs w:val="20"/>
              </w:rPr>
              <w:t xml:space="preserve">., Anja </w:t>
            </w:r>
            <w:proofErr w:type="spellStart"/>
            <w:r w:rsidRPr="00837143">
              <w:rPr>
                <w:sz w:val="20"/>
                <w:szCs w:val="20"/>
              </w:rPr>
              <w:t>Šimunčić</w:t>
            </w:r>
            <w:proofErr w:type="spellEnd"/>
            <w:r w:rsidRPr="00837143">
              <w:rPr>
                <w:sz w:val="20"/>
                <w:szCs w:val="20"/>
              </w:rPr>
              <w:t xml:space="preserve">, </w:t>
            </w:r>
            <w:proofErr w:type="spellStart"/>
            <w:r w:rsidRPr="00837143">
              <w:rPr>
                <w:sz w:val="20"/>
                <w:szCs w:val="20"/>
              </w:rPr>
              <w:t>mag.cin</w:t>
            </w:r>
            <w:proofErr w:type="spellEnd"/>
            <w:r w:rsidRPr="00837143">
              <w:rPr>
                <w:sz w:val="20"/>
                <w:szCs w:val="20"/>
              </w:rPr>
              <w:t>.</w:t>
            </w:r>
          </w:p>
          <w:p w14:paraId="3F80FC17" w14:textId="77777777" w:rsidR="00FD411B" w:rsidRPr="00837143" w:rsidRDefault="00FD411B" w:rsidP="00B20368">
            <w:pPr>
              <w:rPr>
                <w:sz w:val="20"/>
                <w:szCs w:val="20"/>
              </w:rPr>
            </w:pPr>
          </w:p>
        </w:tc>
      </w:tr>
      <w:tr w:rsidR="00FD411B" w:rsidRPr="00837143" w14:paraId="75EAC55A" w14:textId="77777777" w:rsidTr="00B20368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77BBEF43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Ciljevi  aktivnosti, programa,  projekta</w:t>
            </w:r>
          </w:p>
          <w:p w14:paraId="7FD6CD5B" w14:textId="77777777" w:rsidR="00FD411B" w:rsidRPr="00837143" w:rsidRDefault="00FD411B" w:rsidP="00B20368">
            <w:pPr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E910B2D" w14:textId="77777777" w:rsidR="00FD411B" w:rsidRPr="00837143" w:rsidRDefault="00FD411B" w:rsidP="00B20368">
            <w:pPr>
              <w:autoSpaceDE w:val="0"/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Utjecaj na motorička i antropološka obilježja  (</w:t>
            </w:r>
            <w:proofErr w:type="spellStart"/>
            <w:r w:rsidRPr="00837143">
              <w:rPr>
                <w:sz w:val="20"/>
                <w:szCs w:val="20"/>
              </w:rPr>
              <w:t>brzina,koordinacija,snaga,preciznost,funkcionalne</w:t>
            </w:r>
            <w:proofErr w:type="spellEnd"/>
          </w:p>
          <w:p w14:paraId="4D66A593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proofErr w:type="spellStart"/>
            <w:r w:rsidRPr="00837143">
              <w:rPr>
                <w:sz w:val="20"/>
                <w:szCs w:val="20"/>
              </w:rPr>
              <w:t>sposobnosti,ritam</w:t>
            </w:r>
            <w:proofErr w:type="spellEnd"/>
            <w:r w:rsidRPr="00837143">
              <w:rPr>
                <w:sz w:val="20"/>
                <w:szCs w:val="20"/>
              </w:rPr>
              <w:t>), razvijanje sportske kulture, važnost kretanja i bavljenja tjelesnom aktivnošću,  upoznavanje sa pravilima pojedinih sportova, kultura navijanja</w:t>
            </w:r>
          </w:p>
        </w:tc>
      </w:tr>
      <w:tr w:rsidR="00FD411B" w:rsidRPr="00837143" w14:paraId="7EDD05A0" w14:textId="77777777" w:rsidTr="00B20368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4AA1FC70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Namjena  aktivnosti, programa,  projekta</w:t>
            </w:r>
          </w:p>
          <w:p w14:paraId="435E4082" w14:textId="77777777" w:rsidR="00FD411B" w:rsidRPr="00837143" w:rsidRDefault="00FD411B" w:rsidP="00B20368">
            <w:pPr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1DDA3AE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 xml:space="preserve">socijalizacija, druženje, stvaranje pozitivnog ozračja u školi, fair </w:t>
            </w:r>
            <w:proofErr w:type="spellStart"/>
            <w:r w:rsidRPr="00837143">
              <w:rPr>
                <w:sz w:val="20"/>
                <w:szCs w:val="20"/>
              </w:rPr>
              <w:t>play</w:t>
            </w:r>
            <w:proofErr w:type="spellEnd"/>
            <w:r w:rsidRPr="00837143">
              <w:rPr>
                <w:sz w:val="20"/>
                <w:szCs w:val="20"/>
              </w:rPr>
              <w:t>,….</w:t>
            </w:r>
          </w:p>
        </w:tc>
      </w:tr>
      <w:tr w:rsidR="00FD411B" w:rsidRPr="00837143" w14:paraId="2C58E589" w14:textId="77777777" w:rsidTr="00B20368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002DCCE8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Način  realizacije aktivnosti,  programa, projekta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81A8478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Pohvale, nagrade, priznanja (prema mogućnostima škole)</w:t>
            </w:r>
          </w:p>
        </w:tc>
      </w:tr>
      <w:tr w:rsidR="00FD411B" w:rsidRPr="00837143" w14:paraId="555DC9D0" w14:textId="77777777" w:rsidTr="00B20368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696A76E2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proofErr w:type="spellStart"/>
            <w:r w:rsidRPr="00837143">
              <w:rPr>
                <w:sz w:val="20"/>
                <w:szCs w:val="20"/>
              </w:rPr>
              <w:t>Vremenik</w:t>
            </w:r>
            <w:proofErr w:type="spellEnd"/>
            <w:r w:rsidRPr="00837143">
              <w:rPr>
                <w:sz w:val="20"/>
                <w:szCs w:val="20"/>
              </w:rPr>
              <w:t xml:space="preserve">  aktivnosti, programa,  projekta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45FAC32" w14:textId="77777777" w:rsidR="00FD411B" w:rsidRPr="00837143" w:rsidRDefault="00FD411B" w:rsidP="00B20368">
            <w:pPr>
              <w:snapToGrid w:val="0"/>
              <w:rPr>
                <w:sz w:val="20"/>
                <w:szCs w:val="20"/>
              </w:rPr>
            </w:pPr>
          </w:p>
        </w:tc>
      </w:tr>
      <w:tr w:rsidR="00FD411B" w:rsidRPr="00837143" w14:paraId="56EB8C0B" w14:textId="77777777" w:rsidTr="00B20368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0A140DA1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Korištenje rezultata aktivnosti, programa, projekta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E5B7D87" w14:textId="77777777" w:rsidR="00FD411B" w:rsidRPr="00837143" w:rsidRDefault="00FD411B" w:rsidP="00B20368">
            <w:pPr>
              <w:snapToGrid w:val="0"/>
              <w:rPr>
                <w:sz w:val="20"/>
                <w:szCs w:val="20"/>
              </w:rPr>
            </w:pPr>
          </w:p>
        </w:tc>
      </w:tr>
      <w:tr w:rsidR="00FD411B" w:rsidRPr="00837143" w14:paraId="4BBC7756" w14:textId="77777777" w:rsidTr="00B20368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25686055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Troškovnik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0446AA8" w14:textId="77777777" w:rsidR="00FD411B" w:rsidRPr="00837143" w:rsidRDefault="00FD411B" w:rsidP="00B20368">
            <w:pPr>
              <w:rPr>
                <w:sz w:val="20"/>
                <w:szCs w:val="20"/>
              </w:rPr>
            </w:pPr>
            <w:r w:rsidRPr="00837143">
              <w:rPr>
                <w:sz w:val="20"/>
                <w:szCs w:val="20"/>
              </w:rPr>
              <w:t>nema</w:t>
            </w:r>
          </w:p>
        </w:tc>
      </w:tr>
    </w:tbl>
    <w:p w14:paraId="183B02F3" w14:textId="77777777" w:rsidR="00B9287B" w:rsidRDefault="00B9287B" w:rsidP="0043531B">
      <w:pPr>
        <w:pStyle w:val="Bezproreda"/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2AECDC8D" w14:textId="77777777" w:rsidR="00B9287B" w:rsidRDefault="00B9287B" w:rsidP="0043531B">
      <w:pPr>
        <w:pStyle w:val="Bezproreda"/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5BD5D082" w14:textId="77777777" w:rsidR="00B6474B" w:rsidRDefault="00B6474B">
      <w:pPr>
        <w:suppressAutoHyphens w:val="0"/>
        <w:rPr>
          <w:rFonts w:eastAsia="Calibri"/>
          <w:b/>
          <w:color w:val="FF0000"/>
        </w:rPr>
      </w:pPr>
      <w:r>
        <w:rPr>
          <w:b/>
          <w:color w:val="FF0000"/>
        </w:rPr>
        <w:br w:type="page"/>
      </w:r>
    </w:p>
    <w:p w14:paraId="34ACE96A" w14:textId="77777777" w:rsidR="0043531B" w:rsidRPr="00F64ADF" w:rsidRDefault="0043531B" w:rsidP="0043531B">
      <w:pPr>
        <w:pStyle w:val="Bezprored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ADF">
        <w:rPr>
          <w:rFonts w:ascii="Times New Roman" w:hAnsi="Times New Roman"/>
          <w:b/>
          <w:sz w:val="24"/>
          <w:szCs w:val="24"/>
        </w:rPr>
        <w:lastRenderedPageBreak/>
        <w:t>KURIKULU</w:t>
      </w:r>
      <w:r w:rsidR="007C22CF" w:rsidRPr="00F64ADF">
        <w:rPr>
          <w:rFonts w:ascii="Times New Roman" w:hAnsi="Times New Roman"/>
          <w:b/>
          <w:sz w:val="24"/>
          <w:szCs w:val="24"/>
        </w:rPr>
        <w:t xml:space="preserve">M  STRUČNOG VIJEĆA NASTAVNIKA </w:t>
      </w:r>
    </w:p>
    <w:p w14:paraId="68834758" w14:textId="77777777" w:rsidR="0043531B" w:rsidRPr="007C22CF" w:rsidRDefault="0043531B" w:rsidP="0043531B">
      <w:pPr>
        <w:pStyle w:val="Bezproreda"/>
        <w:spacing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F64ADF">
        <w:rPr>
          <w:rFonts w:ascii="Times New Roman" w:hAnsi="Times New Roman"/>
          <w:b/>
          <w:sz w:val="24"/>
          <w:szCs w:val="24"/>
        </w:rPr>
        <w:t>BILJNE PROIZVODNJE I POLJOP</w:t>
      </w:r>
      <w:r w:rsidR="00D634FB" w:rsidRPr="00F64ADF">
        <w:rPr>
          <w:rFonts w:ascii="Times New Roman" w:hAnsi="Times New Roman"/>
          <w:b/>
          <w:sz w:val="24"/>
          <w:szCs w:val="24"/>
        </w:rPr>
        <w:t xml:space="preserve">RIVREDNE MEHANIZACIJE </w:t>
      </w:r>
    </w:p>
    <w:p w14:paraId="0F54F1E2" w14:textId="77777777" w:rsidR="006E3F5C" w:rsidRPr="00886AF0" w:rsidRDefault="006E3F5C" w:rsidP="006E3F5C">
      <w:pPr>
        <w:pStyle w:val="Bezproreda"/>
        <w:spacing w:line="360" w:lineRule="auto"/>
        <w:jc w:val="both"/>
        <w:rPr>
          <w:rFonts w:ascii="Times New Roman" w:hAnsi="Times New Roman"/>
          <w:b/>
        </w:rPr>
      </w:pPr>
      <w:r w:rsidRPr="00886AF0">
        <w:rPr>
          <w:rFonts w:ascii="Times New Roman" w:hAnsi="Times New Roman"/>
          <w:b/>
        </w:rPr>
        <w:t>Mjesec: 9.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953"/>
      </w:tblGrid>
      <w:tr w:rsidR="006E3F5C" w:rsidRPr="00886AF0" w14:paraId="035DAA52" w14:textId="77777777" w:rsidTr="008C300C">
        <w:tc>
          <w:tcPr>
            <w:tcW w:w="3681" w:type="dxa"/>
            <w:vAlign w:val="center"/>
          </w:tcPr>
          <w:p w14:paraId="48D028B1" w14:textId="77777777" w:rsidR="006E3F5C" w:rsidRPr="00B6474B" w:rsidRDefault="006E3F5C" w:rsidP="006E3F5C">
            <w:pPr>
              <w:pStyle w:val="Bezproreda10"/>
              <w:rPr>
                <w:rFonts w:ascii="Times New Roman" w:hAnsi="Times New Roman"/>
                <w:sz w:val="20"/>
              </w:rPr>
            </w:pPr>
            <w:r w:rsidRPr="00B6474B">
              <w:rPr>
                <w:rFonts w:ascii="Times New Roman" w:hAnsi="Times New Roman"/>
                <w:sz w:val="20"/>
              </w:rPr>
              <w:t>Aktivnost, program, projekt:</w:t>
            </w:r>
          </w:p>
        </w:tc>
        <w:tc>
          <w:tcPr>
            <w:tcW w:w="5953" w:type="dxa"/>
            <w:shd w:val="clear" w:color="auto" w:fill="FFFF00"/>
            <w:vAlign w:val="center"/>
          </w:tcPr>
          <w:p w14:paraId="74B5F3FA" w14:textId="77777777" w:rsidR="006E3F5C" w:rsidRPr="00B6474B" w:rsidRDefault="006E3F5C" w:rsidP="006E3F5C">
            <w:pPr>
              <w:pStyle w:val="Bezproreda10"/>
              <w:rPr>
                <w:rFonts w:ascii="Times New Roman" w:hAnsi="Times New Roman"/>
                <w:b/>
                <w:sz w:val="20"/>
              </w:rPr>
            </w:pPr>
            <w:r w:rsidRPr="00B6474B">
              <w:rPr>
                <w:rFonts w:ascii="Times New Roman" w:hAnsi="Times New Roman"/>
                <w:b/>
                <w:sz w:val="20"/>
              </w:rPr>
              <w:t>OPG DOBOŠIĆ I ULJARA, BLU - DAR ČAZMA, GRUNTEK, VINARIJA VOŠTINIĆ</w:t>
            </w:r>
          </w:p>
        </w:tc>
      </w:tr>
      <w:tr w:rsidR="006E3F5C" w:rsidRPr="00886AF0" w14:paraId="27023C64" w14:textId="77777777" w:rsidTr="008C300C">
        <w:tc>
          <w:tcPr>
            <w:tcW w:w="3681" w:type="dxa"/>
            <w:vAlign w:val="center"/>
          </w:tcPr>
          <w:p w14:paraId="3B5BBFDD" w14:textId="77777777" w:rsidR="006E3F5C" w:rsidRPr="00B6474B" w:rsidRDefault="006E3F5C" w:rsidP="006E3F5C">
            <w:pPr>
              <w:pStyle w:val="Bezproreda10"/>
              <w:rPr>
                <w:rFonts w:ascii="Times New Roman" w:hAnsi="Times New Roman"/>
                <w:sz w:val="20"/>
              </w:rPr>
            </w:pPr>
            <w:r w:rsidRPr="00B6474B">
              <w:rPr>
                <w:rFonts w:ascii="Times New Roman" w:hAnsi="Times New Roman"/>
                <w:sz w:val="20"/>
              </w:rPr>
              <w:t>Razredni odjel :</w:t>
            </w:r>
          </w:p>
        </w:tc>
        <w:tc>
          <w:tcPr>
            <w:tcW w:w="5953" w:type="dxa"/>
            <w:vAlign w:val="center"/>
          </w:tcPr>
          <w:p w14:paraId="49DC6457" w14:textId="77777777" w:rsidR="006E3F5C" w:rsidRPr="00B6474B" w:rsidRDefault="006E3F5C" w:rsidP="006E3F5C">
            <w:pPr>
              <w:pStyle w:val="Bezproreda10"/>
              <w:rPr>
                <w:rFonts w:ascii="Times New Roman" w:hAnsi="Times New Roman"/>
                <w:sz w:val="20"/>
              </w:rPr>
            </w:pPr>
            <w:r w:rsidRPr="00B6474B">
              <w:rPr>
                <w:rFonts w:ascii="Times New Roman" w:hAnsi="Times New Roman"/>
                <w:sz w:val="20"/>
              </w:rPr>
              <w:t>4A, 4A1, 3G, 3A, 3V</w:t>
            </w:r>
          </w:p>
        </w:tc>
      </w:tr>
      <w:tr w:rsidR="006E3F5C" w:rsidRPr="00886AF0" w14:paraId="392C0E36" w14:textId="77777777" w:rsidTr="008C300C">
        <w:tc>
          <w:tcPr>
            <w:tcW w:w="3681" w:type="dxa"/>
            <w:vAlign w:val="center"/>
          </w:tcPr>
          <w:p w14:paraId="1BD3998E" w14:textId="77777777" w:rsidR="006E3F5C" w:rsidRPr="00B6474B" w:rsidRDefault="006E3F5C" w:rsidP="006E3F5C">
            <w:pPr>
              <w:pStyle w:val="Bezproreda10"/>
              <w:rPr>
                <w:rFonts w:ascii="Times New Roman" w:hAnsi="Times New Roman"/>
                <w:sz w:val="20"/>
              </w:rPr>
            </w:pPr>
            <w:r w:rsidRPr="00B6474B">
              <w:rPr>
                <w:rFonts w:ascii="Times New Roman" w:hAnsi="Times New Roman"/>
                <w:sz w:val="20"/>
              </w:rPr>
              <w:t>Nositelji aktivnosti, programa projekta:</w:t>
            </w:r>
          </w:p>
        </w:tc>
        <w:tc>
          <w:tcPr>
            <w:tcW w:w="5953" w:type="dxa"/>
            <w:vAlign w:val="center"/>
          </w:tcPr>
          <w:p w14:paraId="1FB68C2B" w14:textId="77777777" w:rsidR="006E3F5C" w:rsidRPr="00B6474B" w:rsidRDefault="006E3F5C" w:rsidP="006E3F5C">
            <w:pPr>
              <w:pStyle w:val="Bezproreda10"/>
              <w:rPr>
                <w:rFonts w:ascii="Times New Roman" w:hAnsi="Times New Roman"/>
                <w:sz w:val="20"/>
              </w:rPr>
            </w:pPr>
            <w:r w:rsidRPr="00B6474B">
              <w:rPr>
                <w:rFonts w:ascii="Times New Roman" w:hAnsi="Times New Roman"/>
                <w:sz w:val="20"/>
              </w:rPr>
              <w:t xml:space="preserve">Zlata </w:t>
            </w:r>
            <w:proofErr w:type="spellStart"/>
            <w:r w:rsidRPr="00B6474B">
              <w:rPr>
                <w:rFonts w:ascii="Times New Roman" w:hAnsi="Times New Roman"/>
                <w:sz w:val="20"/>
              </w:rPr>
              <w:t>Gec</w:t>
            </w:r>
            <w:proofErr w:type="spellEnd"/>
            <w:r w:rsidRPr="00B6474B">
              <w:rPr>
                <w:rFonts w:ascii="Times New Roman" w:hAnsi="Times New Roman"/>
                <w:sz w:val="20"/>
              </w:rPr>
              <w:t xml:space="preserve">, Zdravka </w:t>
            </w:r>
            <w:proofErr w:type="spellStart"/>
            <w:r w:rsidRPr="00B6474B">
              <w:rPr>
                <w:rFonts w:ascii="Times New Roman" w:hAnsi="Times New Roman"/>
                <w:sz w:val="20"/>
              </w:rPr>
              <w:t>Harmadi</w:t>
            </w:r>
            <w:proofErr w:type="spellEnd"/>
            <w:r w:rsidRPr="00B6474B">
              <w:rPr>
                <w:rFonts w:ascii="Times New Roman" w:hAnsi="Times New Roman"/>
                <w:sz w:val="20"/>
              </w:rPr>
              <w:t xml:space="preserve">, Dragica </w:t>
            </w:r>
            <w:proofErr w:type="spellStart"/>
            <w:r w:rsidRPr="00B6474B">
              <w:rPr>
                <w:rFonts w:ascii="Times New Roman" w:hAnsi="Times New Roman"/>
                <w:sz w:val="20"/>
              </w:rPr>
              <w:t>Bužić</w:t>
            </w:r>
            <w:proofErr w:type="spellEnd"/>
            <w:r w:rsidRPr="00B6474B">
              <w:rPr>
                <w:rFonts w:ascii="Times New Roman" w:hAnsi="Times New Roman"/>
                <w:sz w:val="20"/>
              </w:rPr>
              <w:t xml:space="preserve">, Darko </w:t>
            </w:r>
            <w:proofErr w:type="spellStart"/>
            <w:r w:rsidRPr="00B6474B">
              <w:rPr>
                <w:rFonts w:ascii="Times New Roman" w:hAnsi="Times New Roman"/>
                <w:sz w:val="20"/>
              </w:rPr>
              <w:t>Novotni</w:t>
            </w:r>
            <w:proofErr w:type="spellEnd"/>
            <w:r w:rsidRPr="00B6474B">
              <w:rPr>
                <w:rFonts w:ascii="Times New Roman" w:hAnsi="Times New Roman"/>
                <w:sz w:val="20"/>
              </w:rPr>
              <w:t>, Josip Bošnjak</w:t>
            </w:r>
          </w:p>
        </w:tc>
      </w:tr>
      <w:tr w:rsidR="006E3F5C" w:rsidRPr="00886AF0" w14:paraId="11457CAF" w14:textId="77777777" w:rsidTr="008C300C">
        <w:tc>
          <w:tcPr>
            <w:tcW w:w="3681" w:type="dxa"/>
            <w:vAlign w:val="center"/>
          </w:tcPr>
          <w:p w14:paraId="6A29F71F" w14:textId="77777777" w:rsidR="006E3F5C" w:rsidRPr="00B6474B" w:rsidRDefault="006E3F5C" w:rsidP="006E3F5C">
            <w:pPr>
              <w:pStyle w:val="Bezproreda10"/>
              <w:rPr>
                <w:rFonts w:ascii="Times New Roman" w:hAnsi="Times New Roman"/>
                <w:sz w:val="20"/>
              </w:rPr>
            </w:pPr>
            <w:r w:rsidRPr="00B6474B">
              <w:rPr>
                <w:rFonts w:ascii="Times New Roman" w:hAnsi="Times New Roman"/>
                <w:sz w:val="20"/>
              </w:rPr>
              <w:t xml:space="preserve">Ciljevi, aktivnosti </w:t>
            </w:r>
            <w:proofErr w:type="spellStart"/>
            <w:r w:rsidRPr="00B6474B">
              <w:rPr>
                <w:rFonts w:ascii="Times New Roman" w:hAnsi="Times New Roman"/>
                <w:sz w:val="20"/>
              </w:rPr>
              <w:t>programa,projekta</w:t>
            </w:r>
            <w:proofErr w:type="spellEnd"/>
            <w:r w:rsidRPr="00B6474B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5953" w:type="dxa"/>
            <w:vAlign w:val="center"/>
          </w:tcPr>
          <w:p w14:paraId="66FA415E" w14:textId="77777777" w:rsidR="006E3F5C" w:rsidRPr="00B6474B" w:rsidRDefault="006E3F5C" w:rsidP="006E3F5C">
            <w:pPr>
              <w:pStyle w:val="Bezproreda10"/>
              <w:rPr>
                <w:rFonts w:ascii="Times New Roman" w:hAnsi="Times New Roman"/>
                <w:color w:val="000000"/>
                <w:sz w:val="20"/>
              </w:rPr>
            </w:pPr>
            <w:r w:rsidRPr="00B6474B">
              <w:rPr>
                <w:rFonts w:ascii="Times New Roman" w:hAnsi="Times New Roman"/>
                <w:color w:val="000000"/>
                <w:sz w:val="20"/>
              </w:rPr>
              <w:t>Realizacija praktične nastave i vježbi iz biljne proizvodnje.</w:t>
            </w:r>
          </w:p>
          <w:p w14:paraId="29AA9C93" w14:textId="77777777" w:rsidR="006E3F5C" w:rsidRPr="00B6474B" w:rsidRDefault="006E3F5C" w:rsidP="008C300C">
            <w:pPr>
              <w:pStyle w:val="Bezproreda10"/>
              <w:rPr>
                <w:rFonts w:ascii="Times New Roman" w:hAnsi="Times New Roman"/>
                <w:sz w:val="20"/>
              </w:rPr>
            </w:pPr>
            <w:r w:rsidRPr="00B6474B">
              <w:rPr>
                <w:rFonts w:ascii="Times New Roman" w:hAnsi="Times New Roman"/>
                <w:color w:val="000000"/>
                <w:sz w:val="20"/>
              </w:rPr>
              <w:t>Stručno usavršavanje članova aktiva te stručno obrazovanje učenika iz područja  biljne proizvodnje, a prema izvedbenom planu rada pojedinog predmeta</w:t>
            </w:r>
          </w:p>
        </w:tc>
      </w:tr>
      <w:tr w:rsidR="006E3F5C" w:rsidRPr="00886AF0" w14:paraId="7C1A30FF" w14:textId="77777777" w:rsidTr="008C300C">
        <w:tc>
          <w:tcPr>
            <w:tcW w:w="3681" w:type="dxa"/>
            <w:vAlign w:val="center"/>
          </w:tcPr>
          <w:p w14:paraId="31CD11C7" w14:textId="77777777" w:rsidR="006E3F5C" w:rsidRPr="00B6474B" w:rsidRDefault="006E3F5C" w:rsidP="006E3F5C">
            <w:pPr>
              <w:pStyle w:val="Bezproreda10"/>
              <w:rPr>
                <w:rFonts w:ascii="Times New Roman" w:hAnsi="Times New Roman"/>
                <w:sz w:val="20"/>
              </w:rPr>
            </w:pPr>
            <w:r w:rsidRPr="00B6474B">
              <w:rPr>
                <w:rFonts w:ascii="Times New Roman" w:hAnsi="Times New Roman"/>
                <w:sz w:val="20"/>
              </w:rPr>
              <w:t xml:space="preserve">Namjena aktivnosti </w:t>
            </w:r>
            <w:proofErr w:type="spellStart"/>
            <w:r w:rsidRPr="00B6474B">
              <w:rPr>
                <w:rFonts w:ascii="Times New Roman" w:hAnsi="Times New Roman"/>
                <w:sz w:val="20"/>
              </w:rPr>
              <w:t>programa,projekta</w:t>
            </w:r>
            <w:proofErr w:type="spellEnd"/>
            <w:r w:rsidRPr="00B6474B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5953" w:type="dxa"/>
            <w:vAlign w:val="center"/>
          </w:tcPr>
          <w:p w14:paraId="232FCEB8" w14:textId="77777777" w:rsidR="006E3F5C" w:rsidRPr="00B6474B" w:rsidRDefault="006E3F5C" w:rsidP="006E3F5C">
            <w:pPr>
              <w:pStyle w:val="Bezproreda10"/>
              <w:rPr>
                <w:rFonts w:ascii="Times New Roman" w:hAnsi="Times New Roman"/>
                <w:sz w:val="20"/>
              </w:rPr>
            </w:pPr>
            <w:r w:rsidRPr="00B6474B">
              <w:rPr>
                <w:rFonts w:ascii="Times New Roman" w:hAnsi="Times New Roman"/>
                <w:sz w:val="20"/>
              </w:rPr>
              <w:t xml:space="preserve">Upoznati tehnologije biljne proizvodnje i poljoprivredne mehanizacije. </w:t>
            </w:r>
          </w:p>
        </w:tc>
      </w:tr>
      <w:tr w:rsidR="006E3F5C" w:rsidRPr="00886AF0" w14:paraId="66B210E8" w14:textId="77777777" w:rsidTr="008C300C">
        <w:tc>
          <w:tcPr>
            <w:tcW w:w="3681" w:type="dxa"/>
            <w:vAlign w:val="center"/>
          </w:tcPr>
          <w:p w14:paraId="13D6A3C5" w14:textId="77777777" w:rsidR="006E3F5C" w:rsidRPr="00B6474B" w:rsidRDefault="006E3F5C" w:rsidP="006E3F5C">
            <w:pPr>
              <w:pStyle w:val="Bezproreda10"/>
              <w:rPr>
                <w:rFonts w:ascii="Times New Roman" w:hAnsi="Times New Roman"/>
                <w:b/>
                <w:sz w:val="20"/>
              </w:rPr>
            </w:pPr>
            <w:r w:rsidRPr="00B6474B">
              <w:rPr>
                <w:rFonts w:ascii="Times New Roman" w:hAnsi="Times New Roman"/>
                <w:sz w:val="20"/>
              </w:rPr>
              <w:t>Troškovnik</w:t>
            </w:r>
            <w:r w:rsidRPr="00B6474B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5953" w:type="dxa"/>
            <w:vAlign w:val="center"/>
          </w:tcPr>
          <w:p w14:paraId="2C557D3B" w14:textId="77777777" w:rsidR="006E3F5C" w:rsidRPr="00B6474B" w:rsidRDefault="006E3F5C" w:rsidP="006E3F5C">
            <w:pPr>
              <w:pStyle w:val="Bezproreda10"/>
              <w:rPr>
                <w:rFonts w:ascii="Times New Roman" w:hAnsi="Times New Roman"/>
                <w:sz w:val="20"/>
              </w:rPr>
            </w:pPr>
            <w:r w:rsidRPr="00B6474B">
              <w:rPr>
                <w:rFonts w:ascii="Times New Roman" w:hAnsi="Times New Roman"/>
                <w:sz w:val="20"/>
              </w:rPr>
              <w:t>Pri realizaciji planiranih aktivnosti troškove snose učenici prema cjeniku prijevoznika u vrijeme realizacije istih.</w:t>
            </w:r>
          </w:p>
        </w:tc>
      </w:tr>
      <w:tr w:rsidR="006E3F5C" w:rsidRPr="00886AF0" w14:paraId="4F9D459F" w14:textId="77777777" w:rsidTr="008C300C">
        <w:tc>
          <w:tcPr>
            <w:tcW w:w="3681" w:type="dxa"/>
            <w:vAlign w:val="center"/>
          </w:tcPr>
          <w:p w14:paraId="583F7144" w14:textId="77777777" w:rsidR="006E3F5C" w:rsidRPr="00B6474B" w:rsidRDefault="006E3F5C" w:rsidP="006E3F5C">
            <w:pPr>
              <w:pStyle w:val="Bezproreda10"/>
              <w:rPr>
                <w:rFonts w:ascii="Times New Roman" w:hAnsi="Times New Roman"/>
                <w:sz w:val="20"/>
              </w:rPr>
            </w:pPr>
            <w:r w:rsidRPr="00B6474B">
              <w:rPr>
                <w:rFonts w:ascii="Times New Roman" w:hAnsi="Times New Roman"/>
                <w:sz w:val="20"/>
              </w:rPr>
              <w:t>Način vrednovanja i korištenja rezultata</w:t>
            </w:r>
          </w:p>
        </w:tc>
        <w:tc>
          <w:tcPr>
            <w:tcW w:w="5953" w:type="dxa"/>
            <w:vAlign w:val="center"/>
          </w:tcPr>
          <w:p w14:paraId="14E92781" w14:textId="77777777" w:rsidR="006E3F5C" w:rsidRPr="00B6474B" w:rsidRDefault="006E3F5C" w:rsidP="008C300C">
            <w:pPr>
              <w:pStyle w:val="Bezproreda10"/>
              <w:rPr>
                <w:rFonts w:ascii="Times New Roman" w:hAnsi="Times New Roman"/>
                <w:sz w:val="20"/>
              </w:rPr>
            </w:pPr>
            <w:r w:rsidRPr="00B6474B">
              <w:rPr>
                <w:rFonts w:ascii="Times New Roman" w:hAnsi="Times New Roman"/>
                <w:sz w:val="20"/>
              </w:rPr>
              <w:t xml:space="preserve">- elementi : usvojenost i razumijevanje nastavnog sadržaja, primjena nastavnog sadržaja, samostalni rad, vježbe.- oblici : usmena provjera, pismena provjera, ocjena praktičnih vježbi, izrada plakata, izlaganje prezentacije, seminara. </w:t>
            </w:r>
          </w:p>
        </w:tc>
      </w:tr>
      <w:tr w:rsidR="006E3F5C" w:rsidRPr="00886AF0" w14:paraId="3DCCA5C6" w14:textId="77777777" w:rsidTr="008C300C">
        <w:tc>
          <w:tcPr>
            <w:tcW w:w="3681" w:type="dxa"/>
            <w:vAlign w:val="center"/>
          </w:tcPr>
          <w:p w14:paraId="5F84C2B8" w14:textId="77777777" w:rsidR="006E3F5C" w:rsidRPr="00B6474B" w:rsidRDefault="006E3F5C" w:rsidP="006E3F5C">
            <w:pPr>
              <w:pStyle w:val="Bezproreda10"/>
              <w:rPr>
                <w:rFonts w:ascii="Times New Roman" w:hAnsi="Times New Roman"/>
                <w:sz w:val="20"/>
              </w:rPr>
            </w:pPr>
            <w:proofErr w:type="spellStart"/>
            <w:r w:rsidRPr="00B6474B">
              <w:rPr>
                <w:rFonts w:ascii="Times New Roman" w:hAnsi="Times New Roman"/>
                <w:sz w:val="20"/>
              </w:rPr>
              <w:t>Vremenik</w:t>
            </w:r>
            <w:proofErr w:type="spellEnd"/>
            <w:r w:rsidRPr="00B6474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14:paraId="032F0482" w14:textId="77777777" w:rsidR="006E3F5C" w:rsidRPr="00B6474B" w:rsidRDefault="006E3F5C" w:rsidP="006E3F5C">
            <w:pPr>
              <w:pStyle w:val="Bezproreda10"/>
              <w:rPr>
                <w:rFonts w:ascii="Times New Roman" w:hAnsi="Times New Roman"/>
                <w:sz w:val="20"/>
              </w:rPr>
            </w:pPr>
            <w:r w:rsidRPr="00B6474B">
              <w:rPr>
                <w:rFonts w:ascii="Times New Roman" w:hAnsi="Times New Roman"/>
                <w:sz w:val="20"/>
              </w:rPr>
              <w:t>Rujan, 2022.</w:t>
            </w:r>
          </w:p>
        </w:tc>
      </w:tr>
    </w:tbl>
    <w:p w14:paraId="6F007FC3" w14:textId="77777777" w:rsidR="006E3F5C" w:rsidRPr="008C300C" w:rsidRDefault="006E3F5C" w:rsidP="006E3F5C">
      <w:pPr>
        <w:pStyle w:val="Bezproreda"/>
        <w:spacing w:line="360" w:lineRule="auto"/>
        <w:jc w:val="both"/>
        <w:rPr>
          <w:rFonts w:ascii="Times New Roman" w:hAnsi="Times New Roman"/>
          <w:sz w:val="1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53"/>
      </w:tblGrid>
      <w:tr w:rsidR="006E3F5C" w:rsidRPr="00886AF0" w14:paraId="4891EA16" w14:textId="77777777" w:rsidTr="008C300C">
        <w:tc>
          <w:tcPr>
            <w:tcW w:w="3681" w:type="dxa"/>
            <w:vAlign w:val="center"/>
          </w:tcPr>
          <w:p w14:paraId="01323CBA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Aktivnost, program, projekt:</w:t>
            </w:r>
          </w:p>
        </w:tc>
        <w:tc>
          <w:tcPr>
            <w:tcW w:w="5953" w:type="dxa"/>
            <w:shd w:val="clear" w:color="auto" w:fill="FFFF00"/>
            <w:vAlign w:val="center"/>
          </w:tcPr>
          <w:p w14:paraId="7F5059CC" w14:textId="77777777" w:rsidR="006E3F5C" w:rsidRPr="00B6474B" w:rsidRDefault="006E3F5C" w:rsidP="006E3F5C">
            <w:pPr>
              <w:rPr>
                <w:b/>
                <w:sz w:val="20"/>
                <w:szCs w:val="22"/>
                <w:lang w:eastAsia="en-US"/>
              </w:rPr>
            </w:pPr>
            <w:r w:rsidRPr="00B6474B">
              <w:rPr>
                <w:b/>
                <w:sz w:val="20"/>
                <w:szCs w:val="22"/>
                <w:lang w:eastAsia="en-US"/>
              </w:rPr>
              <w:t>JESENSKI MEĐUNARODNI BJELOVARSKI SAJAM</w:t>
            </w:r>
          </w:p>
        </w:tc>
      </w:tr>
      <w:tr w:rsidR="006E3F5C" w:rsidRPr="00886AF0" w14:paraId="75108AD3" w14:textId="77777777" w:rsidTr="008C300C">
        <w:tc>
          <w:tcPr>
            <w:tcW w:w="3681" w:type="dxa"/>
            <w:vAlign w:val="center"/>
          </w:tcPr>
          <w:p w14:paraId="20CE207E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Razredni odjel :</w:t>
            </w:r>
          </w:p>
        </w:tc>
        <w:tc>
          <w:tcPr>
            <w:tcW w:w="5953" w:type="dxa"/>
            <w:vAlign w:val="center"/>
          </w:tcPr>
          <w:p w14:paraId="1EC134BA" w14:textId="77777777" w:rsidR="006E3F5C" w:rsidRPr="00B6474B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B6474B">
              <w:rPr>
                <w:sz w:val="20"/>
                <w:szCs w:val="22"/>
                <w:lang w:eastAsia="en-US"/>
              </w:rPr>
              <w:t>3a, 4a, 3g, 3v</w:t>
            </w:r>
          </w:p>
        </w:tc>
      </w:tr>
      <w:tr w:rsidR="006E3F5C" w:rsidRPr="00886AF0" w14:paraId="121D641C" w14:textId="77777777" w:rsidTr="008C300C">
        <w:tc>
          <w:tcPr>
            <w:tcW w:w="3681" w:type="dxa"/>
            <w:vAlign w:val="center"/>
          </w:tcPr>
          <w:p w14:paraId="16AAB6E4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Nositelji aktivnosti, programa projekta:</w:t>
            </w:r>
          </w:p>
        </w:tc>
        <w:tc>
          <w:tcPr>
            <w:tcW w:w="5953" w:type="dxa"/>
            <w:vAlign w:val="center"/>
          </w:tcPr>
          <w:p w14:paraId="2E371495" w14:textId="77777777" w:rsidR="006E3F5C" w:rsidRPr="00B6474B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B6474B">
              <w:rPr>
                <w:sz w:val="20"/>
                <w:szCs w:val="22"/>
                <w:lang w:eastAsia="en-US"/>
              </w:rPr>
              <w:t xml:space="preserve">Darko </w:t>
            </w:r>
            <w:proofErr w:type="spellStart"/>
            <w:r w:rsidRPr="00B6474B">
              <w:rPr>
                <w:sz w:val="20"/>
                <w:szCs w:val="22"/>
                <w:lang w:eastAsia="en-US"/>
              </w:rPr>
              <w:t>Novotni</w:t>
            </w:r>
            <w:proofErr w:type="spellEnd"/>
            <w:r w:rsidRPr="00B6474B">
              <w:rPr>
                <w:sz w:val="20"/>
                <w:szCs w:val="22"/>
                <w:lang w:eastAsia="en-US"/>
              </w:rPr>
              <w:t xml:space="preserve">, Zlata </w:t>
            </w:r>
            <w:proofErr w:type="spellStart"/>
            <w:r w:rsidRPr="00B6474B">
              <w:rPr>
                <w:sz w:val="20"/>
                <w:szCs w:val="22"/>
                <w:lang w:eastAsia="en-US"/>
              </w:rPr>
              <w:t>Gec</w:t>
            </w:r>
            <w:proofErr w:type="spellEnd"/>
            <w:r w:rsidRPr="00B6474B">
              <w:rPr>
                <w:sz w:val="20"/>
                <w:szCs w:val="22"/>
                <w:lang w:eastAsia="en-US"/>
              </w:rPr>
              <w:t xml:space="preserve">, Zdravka </w:t>
            </w:r>
            <w:proofErr w:type="spellStart"/>
            <w:r w:rsidRPr="00B6474B">
              <w:rPr>
                <w:sz w:val="20"/>
                <w:szCs w:val="22"/>
                <w:lang w:eastAsia="en-US"/>
              </w:rPr>
              <w:t>Harmadi</w:t>
            </w:r>
            <w:proofErr w:type="spellEnd"/>
          </w:p>
        </w:tc>
      </w:tr>
      <w:tr w:rsidR="006E3F5C" w:rsidRPr="00886AF0" w14:paraId="5F0C3FEE" w14:textId="77777777" w:rsidTr="008C300C">
        <w:tc>
          <w:tcPr>
            <w:tcW w:w="3681" w:type="dxa"/>
            <w:vAlign w:val="center"/>
          </w:tcPr>
          <w:p w14:paraId="0C9640B2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Ciljevi, aktivnosti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53" w:type="dxa"/>
            <w:vAlign w:val="center"/>
          </w:tcPr>
          <w:p w14:paraId="7B3C9AD1" w14:textId="77777777" w:rsidR="006E3F5C" w:rsidRPr="00B6474B" w:rsidRDefault="006E3F5C" w:rsidP="008C300C">
            <w:pPr>
              <w:rPr>
                <w:sz w:val="20"/>
                <w:szCs w:val="22"/>
                <w:lang w:eastAsia="en-US"/>
              </w:rPr>
            </w:pPr>
            <w:r w:rsidRPr="00B6474B">
              <w:rPr>
                <w:sz w:val="20"/>
                <w:szCs w:val="22"/>
                <w:lang w:eastAsia="en-US"/>
              </w:rPr>
              <w:t>Stručno usavršavanje članova aktiva te stručno obrazovanje učenika iz područja  stočarske, ratarske, strojarske/</w:t>
            </w:r>
            <w:proofErr w:type="spellStart"/>
            <w:r w:rsidRPr="00B6474B">
              <w:rPr>
                <w:sz w:val="20"/>
                <w:szCs w:val="22"/>
                <w:lang w:eastAsia="en-US"/>
              </w:rPr>
              <w:t>mehanizatorske</w:t>
            </w:r>
            <w:proofErr w:type="spellEnd"/>
            <w:r w:rsidRPr="00B6474B">
              <w:rPr>
                <w:sz w:val="20"/>
                <w:szCs w:val="22"/>
                <w:lang w:eastAsia="en-US"/>
              </w:rPr>
              <w:t xml:space="preserve"> i VVV-proizvodnje, a prema izvedbenom planu rada pojedinog predmeta</w:t>
            </w:r>
          </w:p>
        </w:tc>
      </w:tr>
      <w:tr w:rsidR="006E3F5C" w:rsidRPr="00886AF0" w14:paraId="2F6C36EE" w14:textId="77777777" w:rsidTr="008C300C">
        <w:tc>
          <w:tcPr>
            <w:tcW w:w="3681" w:type="dxa"/>
            <w:vAlign w:val="center"/>
          </w:tcPr>
          <w:p w14:paraId="73FD7EF9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Namjena aktivnosti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53" w:type="dxa"/>
            <w:vAlign w:val="center"/>
          </w:tcPr>
          <w:p w14:paraId="5EFD1DC7" w14:textId="77777777" w:rsidR="006E3F5C" w:rsidRPr="00B6474B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B6474B">
              <w:rPr>
                <w:sz w:val="20"/>
                <w:szCs w:val="22"/>
                <w:lang w:eastAsia="en-US"/>
              </w:rPr>
              <w:t>Stručno obrazovanje učenika iz područja VVV, ratarstva, stočarstva i poljoprivredne mehanizacija</w:t>
            </w:r>
          </w:p>
        </w:tc>
      </w:tr>
      <w:tr w:rsidR="006E3F5C" w:rsidRPr="00886AF0" w14:paraId="7EFA5A21" w14:textId="77777777" w:rsidTr="008C300C">
        <w:tc>
          <w:tcPr>
            <w:tcW w:w="3681" w:type="dxa"/>
            <w:vAlign w:val="center"/>
          </w:tcPr>
          <w:p w14:paraId="658427EB" w14:textId="77777777" w:rsidR="006E3F5C" w:rsidRPr="008C300C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C300C">
              <w:rPr>
                <w:sz w:val="22"/>
                <w:szCs w:val="22"/>
                <w:lang w:eastAsia="en-US"/>
              </w:rPr>
              <w:t>Troškovnik:</w:t>
            </w:r>
          </w:p>
        </w:tc>
        <w:tc>
          <w:tcPr>
            <w:tcW w:w="5953" w:type="dxa"/>
            <w:vAlign w:val="center"/>
          </w:tcPr>
          <w:p w14:paraId="19FC4BF3" w14:textId="77777777" w:rsidR="006E3F5C" w:rsidRPr="00B6474B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B6474B">
              <w:rPr>
                <w:sz w:val="20"/>
                <w:szCs w:val="22"/>
                <w:lang w:eastAsia="en-US"/>
              </w:rPr>
              <w:t>Pri realizaciji planiranih aktivnosti troškove snose učenici prema cjeniku prijevoznika u vrijeme realizacije istih.</w:t>
            </w:r>
          </w:p>
        </w:tc>
      </w:tr>
      <w:tr w:rsidR="006E3F5C" w:rsidRPr="00886AF0" w14:paraId="1CF4A73E" w14:textId="77777777" w:rsidTr="008C300C">
        <w:tc>
          <w:tcPr>
            <w:tcW w:w="3681" w:type="dxa"/>
            <w:vAlign w:val="center"/>
          </w:tcPr>
          <w:p w14:paraId="65608E4F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Način vrednovanja i korištenja rezultata</w:t>
            </w:r>
          </w:p>
        </w:tc>
        <w:tc>
          <w:tcPr>
            <w:tcW w:w="5953" w:type="dxa"/>
            <w:vAlign w:val="center"/>
          </w:tcPr>
          <w:p w14:paraId="44406350" w14:textId="77777777" w:rsidR="006E3F5C" w:rsidRPr="00B6474B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B6474B">
              <w:rPr>
                <w:sz w:val="20"/>
                <w:szCs w:val="22"/>
                <w:lang w:eastAsia="en-US"/>
              </w:rPr>
              <w:t xml:space="preserve"> - elementi : usvojenost i razumijevanje nastavnog sadržaja, primjena nastavnog sadržaja, samostalni rad, vježbe.</w:t>
            </w:r>
          </w:p>
          <w:p w14:paraId="752EBC24" w14:textId="77777777" w:rsidR="006E3F5C" w:rsidRPr="00B6474B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B6474B">
              <w:rPr>
                <w:sz w:val="20"/>
                <w:szCs w:val="22"/>
                <w:lang w:eastAsia="en-US"/>
              </w:rPr>
              <w:t>- oblici : usmena provjera, pismena provjera, ocjena praktičnih vježbi, izrada plakata, izlaganje prezentacije, seminara.</w:t>
            </w:r>
          </w:p>
        </w:tc>
      </w:tr>
      <w:tr w:rsidR="006E3F5C" w:rsidRPr="00886AF0" w14:paraId="442160BA" w14:textId="77777777" w:rsidTr="008C300C">
        <w:tc>
          <w:tcPr>
            <w:tcW w:w="3681" w:type="dxa"/>
            <w:vAlign w:val="center"/>
          </w:tcPr>
          <w:p w14:paraId="70C0BA3B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86AF0">
              <w:rPr>
                <w:sz w:val="22"/>
                <w:szCs w:val="22"/>
                <w:lang w:eastAsia="en-US"/>
              </w:rPr>
              <w:t>Vremenik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14:paraId="2CB558EE" w14:textId="77777777" w:rsidR="006E3F5C" w:rsidRPr="00B6474B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B6474B">
              <w:rPr>
                <w:sz w:val="20"/>
                <w:szCs w:val="22"/>
                <w:lang w:eastAsia="en-US"/>
              </w:rPr>
              <w:t>Rujan , 2022.</w:t>
            </w:r>
          </w:p>
        </w:tc>
      </w:tr>
    </w:tbl>
    <w:p w14:paraId="4F88973C" w14:textId="77777777" w:rsidR="006E3F5C" w:rsidRPr="008C300C" w:rsidRDefault="006E3F5C" w:rsidP="006E3F5C">
      <w:pPr>
        <w:pStyle w:val="Bezproreda"/>
        <w:spacing w:line="360" w:lineRule="auto"/>
        <w:jc w:val="both"/>
        <w:rPr>
          <w:rFonts w:ascii="Times New Roman" w:hAnsi="Times New Roman"/>
          <w:sz w:val="1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953"/>
      </w:tblGrid>
      <w:tr w:rsidR="006E3F5C" w:rsidRPr="008C300C" w14:paraId="19982CC6" w14:textId="77777777" w:rsidTr="008C3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C691" w14:textId="77777777" w:rsidR="006E3F5C" w:rsidRPr="008C300C" w:rsidRDefault="006E3F5C" w:rsidP="006E3F5C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bookmarkStart w:id="3" w:name="_Hlk112958742"/>
            <w:r w:rsidRPr="008C300C">
              <w:rPr>
                <w:rFonts w:ascii="Times New Roman" w:hAnsi="Times New Roman"/>
                <w:sz w:val="20"/>
                <w:szCs w:val="20"/>
              </w:rPr>
              <w:t>Aktivnost, program, projekt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B4867D" w14:textId="77777777" w:rsidR="006E3F5C" w:rsidRPr="008C300C" w:rsidRDefault="006E3F5C" w:rsidP="006E3F5C">
            <w:pPr>
              <w:pStyle w:val="Bezproreda"/>
              <w:spacing w:line="36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C300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BADEL KRIŽEVCI – BERBA GROŽĐA, VINARIJA KOSTANJEVAC</w:t>
            </w:r>
          </w:p>
        </w:tc>
      </w:tr>
      <w:tr w:rsidR="006E3F5C" w:rsidRPr="008C300C" w14:paraId="5B028F18" w14:textId="77777777" w:rsidTr="008C3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66B7" w14:textId="77777777" w:rsidR="006E3F5C" w:rsidRPr="008C300C" w:rsidRDefault="006E3F5C" w:rsidP="006E3F5C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8C300C">
              <w:rPr>
                <w:rFonts w:ascii="Times New Roman" w:hAnsi="Times New Roman"/>
                <w:sz w:val="20"/>
                <w:szCs w:val="20"/>
              </w:rPr>
              <w:t>Razredni odjel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82EE" w14:textId="77777777" w:rsidR="006E3F5C" w:rsidRPr="008C300C" w:rsidRDefault="006E3F5C" w:rsidP="006E3F5C">
            <w:pPr>
              <w:pStyle w:val="Bezprored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00C">
              <w:rPr>
                <w:rFonts w:ascii="Times New Roman" w:hAnsi="Times New Roman"/>
                <w:sz w:val="20"/>
                <w:szCs w:val="20"/>
              </w:rPr>
              <w:t>3G, 3VV1</w:t>
            </w:r>
          </w:p>
        </w:tc>
      </w:tr>
      <w:tr w:rsidR="006E3F5C" w:rsidRPr="008C300C" w14:paraId="1990BB5D" w14:textId="77777777" w:rsidTr="008C3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7320" w14:textId="77777777" w:rsidR="006E3F5C" w:rsidRPr="008C300C" w:rsidRDefault="006E3F5C" w:rsidP="006E3F5C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8C300C">
              <w:rPr>
                <w:rFonts w:ascii="Times New Roman" w:hAnsi="Times New Roman"/>
                <w:sz w:val="20"/>
                <w:szCs w:val="20"/>
              </w:rPr>
              <w:t>Nositelji aktivnosti, programa, projekta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3936" w14:textId="77777777" w:rsidR="006E3F5C" w:rsidRPr="008C300C" w:rsidRDefault="006E3F5C" w:rsidP="006E3F5C">
            <w:pPr>
              <w:pStyle w:val="Bezprored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00C">
              <w:rPr>
                <w:rFonts w:ascii="Times New Roman" w:hAnsi="Times New Roman"/>
                <w:sz w:val="20"/>
                <w:szCs w:val="20"/>
              </w:rPr>
              <w:t xml:space="preserve">Gordan </w:t>
            </w:r>
            <w:proofErr w:type="spellStart"/>
            <w:r w:rsidRPr="008C300C">
              <w:rPr>
                <w:rFonts w:ascii="Times New Roman" w:hAnsi="Times New Roman"/>
                <w:sz w:val="20"/>
                <w:szCs w:val="20"/>
              </w:rPr>
              <w:t>Bužić</w:t>
            </w:r>
            <w:proofErr w:type="spellEnd"/>
            <w:r w:rsidRPr="008C300C">
              <w:rPr>
                <w:rFonts w:ascii="Times New Roman" w:hAnsi="Times New Roman"/>
                <w:sz w:val="20"/>
                <w:szCs w:val="20"/>
              </w:rPr>
              <w:t xml:space="preserve">, Zdravka </w:t>
            </w:r>
            <w:proofErr w:type="spellStart"/>
            <w:r w:rsidRPr="008C300C">
              <w:rPr>
                <w:rFonts w:ascii="Times New Roman" w:hAnsi="Times New Roman"/>
                <w:sz w:val="20"/>
                <w:szCs w:val="20"/>
              </w:rPr>
              <w:t>Harmadi</w:t>
            </w:r>
            <w:proofErr w:type="spellEnd"/>
          </w:p>
        </w:tc>
      </w:tr>
      <w:tr w:rsidR="006E3F5C" w:rsidRPr="008C300C" w14:paraId="7B33203C" w14:textId="77777777" w:rsidTr="008C3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A43E" w14:textId="77777777" w:rsidR="006E3F5C" w:rsidRPr="008C300C" w:rsidRDefault="006E3F5C" w:rsidP="006E3F5C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8C300C">
              <w:rPr>
                <w:rFonts w:ascii="Times New Roman" w:hAnsi="Times New Roman"/>
                <w:sz w:val="20"/>
                <w:szCs w:val="20"/>
              </w:rPr>
              <w:t>Ciljevi aktivnosti, programa, projekta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C6F9" w14:textId="77777777" w:rsidR="006E3F5C" w:rsidRPr="008C300C" w:rsidRDefault="006E3F5C" w:rsidP="008C300C">
            <w:pPr>
              <w:pStyle w:val="Bezprored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00C">
              <w:rPr>
                <w:rFonts w:ascii="Times New Roman" w:hAnsi="Times New Roman"/>
                <w:sz w:val="20"/>
                <w:szCs w:val="20"/>
              </w:rPr>
              <w:t xml:space="preserve">Realizacija praktične nastave i vježbi iz biljne proizvodnje – vinogradarstva i </w:t>
            </w:r>
            <w:proofErr w:type="spellStart"/>
            <w:r w:rsidRPr="008C300C">
              <w:rPr>
                <w:rFonts w:ascii="Times New Roman" w:hAnsi="Times New Roman"/>
                <w:sz w:val="20"/>
                <w:szCs w:val="20"/>
              </w:rPr>
              <w:t>vinarstva.Stručno</w:t>
            </w:r>
            <w:proofErr w:type="spellEnd"/>
            <w:r w:rsidRPr="008C300C">
              <w:rPr>
                <w:rFonts w:ascii="Times New Roman" w:hAnsi="Times New Roman"/>
                <w:sz w:val="20"/>
                <w:szCs w:val="20"/>
              </w:rPr>
              <w:t xml:space="preserve"> usavršavanje članova aktiva te stručno obrazovanje učenika iz područja  biljne proizvodnje – vinogradarstva i vinarstva, a prema izvedbenom planu rada pojedinog predmeta </w:t>
            </w:r>
          </w:p>
        </w:tc>
      </w:tr>
      <w:tr w:rsidR="006E3F5C" w:rsidRPr="008C300C" w14:paraId="1D654AA8" w14:textId="77777777" w:rsidTr="008C3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9F92" w14:textId="77777777" w:rsidR="006E3F5C" w:rsidRPr="008C300C" w:rsidRDefault="006E3F5C" w:rsidP="006E3F5C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8C300C">
              <w:rPr>
                <w:rFonts w:ascii="Times New Roman" w:hAnsi="Times New Roman"/>
                <w:sz w:val="20"/>
                <w:szCs w:val="20"/>
              </w:rPr>
              <w:t>Namjena aktivnosti, programa, projekta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94F6" w14:textId="77777777" w:rsidR="006E3F5C" w:rsidRPr="008C300C" w:rsidRDefault="006E3F5C" w:rsidP="006E3F5C">
            <w:pPr>
              <w:pStyle w:val="Bezprored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00C">
              <w:rPr>
                <w:rFonts w:ascii="Times New Roman" w:hAnsi="Times New Roman"/>
                <w:sz w:val="20"/>
                <w:szCs w:val="20"/>
              </w:rPr>
              <w:t>Upoznati tehnologije biljne proizvodnje – vinogradarstva i vinarstva te poljoprivredne mehanizacije.</w:t>
            </w:r>
          </w:p>
        </w:tc>
      </w:tr>
      <w:tr w:rsidR="006E3F5C" w:rsidRPr="008C300C" w14:paraId="60EE083E" w14:textId="77777777" w:rsidTr="008C3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C5BA" w14:textId="77777777" w:rsidR="006E3F5C" w:rsidRPr="008C300C" w:rsidRDefault="006E3F5C" w:rsidP="006E3F5C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8C300C">
              <w:rPr>
                <w:rFonts w:ascii="Times New Roman" w:hAnsi="Times New Roman"/>
                <w:sz w:val="20"/>
                <w:szCs w:val="20"/>
              </w:rPr>
              <w:t>Troškovnik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6157" w14:textId="77777777" w:rsidR="006E3F5C" w:rsidRPr="008C300C" w:rsidRDefault="006E3F5C" w:rsidP="006E3F5C">
            <w:pPr>
              <w:pStyle w:val="Bezproreda10"/>
              <w:rPr>
                <w:rFonts w:ascii="Times New Roman" w:hAnsi="Times New Roman"/>
                <w:sz w:val="20"/>
                <w:szCs w:val="20"/>
              </w:rPr>
            </w:pPr>
            <w:r w:rsidRPr="008C300C">
              <w:rPr>
                <w:rFonts w:ascii="Times New Roman" w:hAnsi="Times New Roman"/>
                <w:sz w:val="20"/>
                <w:szCs w:val="20"/>
              </w:rPr>
              <w:t>Pri realizaciji planiranih aktivnosti troškove snose učenici prema cjeniku prijevoznika u vrijeme realizacije istih.</w:t>
            </w:r>
          </w:p>
        </w:tc>
      </w:tr>
      <w:tr w:rsidR="006E3F5C" w:rsidRPr="008C300C" w14:paraId="2C1AED96" w14:textId="77777777" w:rsidTr="008C3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10DC" w14:textId="77777777" w:rsidR="006E3F5C" w:rsidRPr="008C300C" w:rsidRDefault="006E3F5C" w:rsidP="006E3F5C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8C300C">
              <w:rPr>
                <w:rFonts w:ascii="Times New Roman" w:hAnsi="Times New Roman"/>
                <w:sz w:val="20"/>
                <w:szCs w:val="20"/>
              </w:rPr>
              <w:t>Način vrednovanja i korištenja rezultata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95B3" w14:textId="77777777" w:rsidR="006E3F5C" w:rsidRPr="008C300C" w:rsidRDefault="006E3F5C" w:rsidP="006E3F5C">
            <w:pPr>
              <w:pStyle w:val="Bezproreda10"/>
              <w:rPr>
                <w:rFonts w:ascii="Times New Roman" w:hAnsi="Times New Roman"/>
                <w:sz w:val="20"/>
                <w:szCs w:val="20"/>
              </w:rPr>
            </w:pPr>
            <w:r w:rsidRPr="008C300C">
              <w:rPr>
                <w:rFonts w:ascii="Times New Roman" w:hAnsi="Times New Roman"/>
                <w:sz w:val="20"/>
                <w:szCs w:val="20"/>
              </w:rPr>
              <w:t>- elementi : usvojenost i razumijevanje nastavnog sadržaja, primjena nastavnog sadržaja, samostalni rad, vježbe.</w:t>
            </w:r>
          </w:p>
          <w:p w14:paraId="30D9BC56" w14:textId="77777777" w:rsidR="006E3F5C" w:rsidRPr="008C300C" w:rsidRDefault="006E3F5C" w:rsidP="006E3F5C">
            <w:pPr>
              <w:pStyle w:val="Bezproreda10"/>
              <w:rPr>
                <w:rFonts w:ascii="Times New Roman" w:hAnsi="Times New Roman"/>
                <w:sz w:val="20"/>
                <w:szCs w:val="20"/>
              </w:rPr>
            </w:pPr>
            <w:r w:rsidRPr="008C300C">
              <w:rPr>
                <w:rFonts w:ascii="Times New Roman" w:hAnsi="Times New Roman"/>
                <w:sz w:val="20"/>
                <w:szCs w:val="20"/>
              </w:rPr>
              <w:t xml:space="preserve">- oblici : usmena provjera, pismena provjera, ocjena praktičnih vježbi, izrada plakata, izlaganje prezentacije, seminara. </w:t>
            </w:r>
          </w:p>
        </w:tc>
      </w:tr>
      <w:tr w:rsidR="006E3F5C" w:rsidRPr="008C300C" w14:paraId="0FB4D699" w14:textId="77777777" w:rsidTr="008C3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4BC4" w14:textId="77777777" w:rsidR="006E3F5C" w:rsidRPr="008C300C" w:rsidRDefault="006E3F5C" w:rsidP="006E3F5C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300C">
              <w:rPr>
                <w:rFonts w:ascii="Times New Roman" w:hAnsi="Times New Roman"/>
                <w:sz w:val="20"/>
                <w:szCs w:val="20"/>
              </w:rPr>
              <w:t>Vremenik</w:t>
            </w:r>
            <w:proofErr w:type="spellEnd"/>
            <w:r w:rsidRPr="008C30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617E" w14:textId="77777777" w:rsidR="006E3F5C" w:rsidRPr="008C300C" w:rsidRDefault="006E3F5C" w:rsidP="006E3F5C">
            <w:pPr>
              <w:pStyle w:val="Bezproreda10"/>
              <w:rPr>
                <w:rFonts w:ascii="Times New Roman" w:hAnsi="Times New Roman"/>
                <w:sz w:val="20"/>
                <w:szCs w:val="20"/>
              </w:rPr>
            </w:pPr>
            <w:r w:rsidRPr="008C300C">
              <w:rPr>
                <w:rFonts w:ascii="Times New Roman" w:hAnsi="Times New Roman"/>
                <w:sz w:val="20"/>
                <w:szCs w:val="20"/>
              </w:rPr>
              <w:t>Rujan, 2022.</w:t>
            </w:r>
          </w:p>
        </w:tc>
      </w:tr>
      <w:bookmarkEnd w:id="3"/>
    </w:tbl>
    <w:p w14:paraId="27996B6C" w14:textId="77777777" w:rsidR="006E3F5C" w:rsidRPr="00886AF0" w:rsidRDefault="006E3F5C" w:rsidP="006E3F5C">
      <w:pPr>
        <w:pStyle w:val="Bezproreda"/>
        <w:spacing w:line="360" w:lineRule="auto"/>
        <w:jc w:val="both"/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371"/>
      </w:tblGrid>
      <w:tr w:rsidR="006E3F5C" w:rsidRPr="00FA4F79" w14:paraId="1BFC805A" w14:textId="77777777" w:rsidTr="006E3F5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DEC8" w14:textId="77777777" w:rsidR="006E3F5C" w:rsidRPr="00FA4F79" w:rsidRDefault="006E3F5C" w:rsidP="006E3F5C">
            <w:pPr>
              <w:pStyle w:val="Bezproreda"/>
              <w:rPr>
                <w:rFonts w:ascii="Times New Roman" w:hAnsi="Times New Roman"/>
                <w:sz w:val="20"/>
              </w:rPr>
            </w:pPr>
            <w:r w:rsidRPr="00FA4F79">
              <w:rPr>
                <w:rFonts w:ascii="Times New Roman" w:hAnsi="Times New Roman"/>
                <w:sz w:val="20"/>
              </w:rPr>
              <w:t>Aktivnost, program, projekt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01829C" w14:textId="77777777" w:rsidR="006E3F5C" w:rsidRPr="00FA4F79" w:rsidRDefault="006E3F5C" w:rsidP="006E3F5C">
            <w:pPr>
              <w:pStyle w:val="Bezproreda"/>
              <w:spacing w:line="360" w:lineRule="auto"/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FA4F79">
              <w:rPr>
                <w:rFonts w:ascii="Times New Roman" w:hAnsi="Times New Roman"/>
                <w:b/>
                <w:sz w:val="20"/>
                <w:highlight w:val="yellow"/>
              </w:rPr>
              <w:t>PARK PRIRODE LONJSKO POLJE, EKO PROIZVODNJA  U OKOLICI</w:t>
            </w:r>
          </w:p>
        </w:tc>
      </w:tr>
      <w:tr w:rsidR="006E3F5C" w:rsidRPr="00FA4F79" w14:paraId="407AC416" w14:textId="77777777" w:rsidTr="006E3F5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C2E7" w14:textId="77777777" w:rsidR="006E3F5C" w:rsidRPr="00FA4F79" w:rsidRDefault="006E3F5C" w:rsidP="006E3F5C">
            <w:pPr>
              <w:pStyle w:val="Bezproreda"/>
              <w:rPr>
                <w:rFonts w:ascii="Times New Roman" w:hAnsi="Times New Roman"/>
                <w:sz w:val="20"/>
              </w:rPr>
            </w:pPr>
            <w:r w:rsidRPr="00FA4F79">
              <w:rPr>
                <w:rFonts w:ascii="Times New Roman" w:hAnsi="Times New Roman"/>
                <w:sz w:val="20"/>
              </w:rPr>
              <w:t>Razredni odjel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F953" w14:textId="77777777" w:rsidR="006E3F5C" w:rsidRPr="00FA4F79" w:rsidRDefault="006E3F5C" w:rsidP="006E3F5C">
            <w:pPr>
              <w:pStyle w:val="Bezproreda"/>
              <w:jc w:val="both"/>
              <w:rPr>
                <w:rFonts w:ascii="Times New Roman" w:hAnsi="Times New Roman"/>
                <w:sz w:val="20"/>
              </w:rPr>
            </w:pPr>
            <w:r w:rsidRPr="00FA4F79">
              <w:rPr>
                <w:rFonts w:ascii="Times New Roman" w:hAnsi="Times New Roman"/>
                <w:sz w:val="20"/>
              </w:rPr>
              <w:t>4A, 4a1, 3A1, 3G, 3V</w:t>
            </w:r>
          </w:p>
        </w:tc>
      </w:tr>
      <w:tr w:rsidR="006E3F5C" w:rsidRPr="00FA4F79" w14:paraId="3168B45A" w14:textId="77777777" w:rsidTr="006E3F5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5F27" w14:textId="77777777" w:rsidR="006E3F5C" w:rsidRPr="00FA4F79" w:rsidRDefault="006E3F5C" w:rsidP="006E3F5C">
            <w:pPr>
              <w:pStyle w:val="Bezproreda"/>
              <w:rPr>
                <w:rFonts w:ascii="Times New Roman" w:hAnsi="Times New Roman"/>
                <w:sz w:val="20"/>
              </w:rPr>
            </w:pPr>
            <w:r w:rsidRPr="00FA4F79">
              <w:rPr>
                <w:rFonts w:ascii="Times New Roman" w:hAnsi="Times New Roman"/>
                <w:sz w:val="20"/>
              </w:rPr>
              <w:t>Nositelji aktivnosti, programa, projekta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28DE" w14:textId="77777777" w:rsidR="006E3F5C" w:rsidRPr="00FA4F79" w:rsidRDefault="006E3F5C" w:rsidP="006E3F5C">
            <w:pPr>
              <w:pStyle w:val="Bezproreda"/>
              <w:jc w:val="both"/>
              <w:rPr>
                <w:rFonts w:ascii="Times New Roman" w:hAnsi="Times New Roman"/>
                <w:sz w:val="20"/>
              </w:rPr>
            </w:pPr>
            <w:r w:rsidRPr="00FA4F79">
              <w:rPr>
                <w:rFonts w:ascii="Times New Roman" w:hAnsi="Times New Roman"/>
                <w:sz w:val="20"/>
              </w:rPr>
              <w:t xml:space="preserve">Dragica </w:t>
            </w:r>
            <w:proofErr w:type="spellStart"/>
            <w:r w:rsidRPr="00FA4F79">
              <w:rPr>
                <w:rFonts w:ascii="Times New Roman" w:hAnsi="Times New Roman"/>
                <w:sz w:val="20"/>
              </w:rPr>
              <w:t>Bužić</w:t>
            </w:r>
            <w:proofErr w:type="spellEnd"/>
            <w:r w:rsidRPr="00FA4F79">
              <w:rPr>
                <w:rFonts w:ascii="Times New Roman" w:hAnsi="Times New Roman"/>
                <w:sz w:val="20"/>
              </w:rPr>
              <w:t xml:space="preserve">, Zdravka </w:t>
            </w:r>
            <w:proofErr w:type="spellStart"/>
            <w:r w:rsidRPr="00FA4F79">
              <w:rPr>
                <w:rFonts w:ascii="Times New Roman" w:hAnsi="Times New Roman"/>
                <w:sz w:val="20"/>
              </w:rPr>
              <w:t>Harmadi</w:t>
            </w:r>
            <w:proofErr w:type="spellEnd"/>
            <w:r w:rsidRPr="00FA4F79">
              <w:rPr>
                <w:rFonts w:ascii="Times New Roman" w:hAnsi="Times New Roman"/>
                <w:sz w:val="20"/>
              </w:rPr>
              <w:t xml:space="preserve">, Zlata </w:t>
            </w:r>
            <w:proofErr w:type="spellStart"/>
            <w:r w:rsidRPr="00FA4F79">
              <w:rPr>
                <w:rFonts w:ascii="Times New Roman" w:hAnsi="Times New Roman"/>
                <w:sz w:val="20"/>
              </w:rPr>
              <w:t>Gec</w:t>
            </w:r>
            <w:proofErr w:type="spellEnd"/>
            <w:r w:rsidRPr="00FA4F79">
              <w:rPr>
                <w:rFonts w:ascii="Times New Roman" w:hAnsi="Times New Roman"/>
                <w:sz w:val="20"/>
              </w:rPr>
              <w:t>, Danica Marijan</w:t>
            </w:r>
          </w:p>
        </w:tc>
      </w:tr>
      <w:tr w:rsidR="006E3F5C" w:rsidRPr="00FA4F79" w14:paraId="2D5E3C6C" w14:textId="77777777" w:rsidTr="006E3F5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A329" w14:textId="77777777" w:rsidR="006E3F5C" w:rsidRPr="00FA4F79" w:rsidRDefault="006E3F5C" w:rsidP="006E3F5C">
            <w:pPr>
              <w:pStyle w:val="Bezproreda"/>
              <w:rPr>
                <w:rFonts w:ascii="Times New Roman" w:hAnsi="Times New Roman"/>
                <w:sz w:val="20"/>
              </w:rPr>
            </w:pPr>
            <w:r w:rsidRPr="00FA4F79">
              <w:rPr>
                <w:rFonts w:ascii="Times New Roman" w:hAnsi="Times New Roman"/>
                <w:sz w:val="20"/>
              </w:rPr>
              <w:t>Ciljevi aktivnosti, programa, projekta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13CB" w14:textId="77777777" w:rsidR="006E3F5C" w:rsidRPr="00FA4F79" w:rsidRDefault="006E3F5C" w:rsidP="006E3F5C">
            <w:pPr>
              <w:pStyle w:val="Bezproreda"/>
              <w:jc w:val="both"/>
              <w:rPr>
                <w:rFonts w:ascii="Times New Roman" w:hAnsi="Times New Roman"/>
                <w:sz w:val="20"/>
              </w:rPr>
            </w:pPr>
            <w:r w:rsidRPr="00FA4F79">
              <w:rPr>
                <w:rFonts w:ascii="Times New Roman" w:hAnsi="Times New Roman"/>
                <w:sz w:val="20"/>
              </w:rPr>
              <w:t xml:space="preserve">Realizacija praktične nastave i vježbi iz biljne proizvodnje. </w:t>
            </w:r>
          </w:p>
          <w:p w14:paraId="0677198F" w14:textId="77777777" w:rsidR="006E3F5C" w:rsidRPr="00FA4F79" w:rsidRDefault="006E3F5C" w:rsidP="006E3F5C">
            <w:pPr>
              <w:pStyle w:val="Bezproreda"/>
              <w:jc w:val="both"/>
              <w:rPr>
                <w:rFonts w:ascii="Times New Roman" w:hAnsi="Times New Roman"/>
                <w:sz w:val="20"/>
              </w:rPr>
            </w:pPr>
            <w:r w:rsidRPr="00FA4F79">
              <w:rPr>
                <w:rFonts w:ascii="Times New Roman" w:hAnsi="Times New Roman"/>
                <w:sz w:val="20"/>
              </w:rPr>
              <w:t xml:space="preserve">Stručno usavršavanje članova aktiva te stručno obrazovanje učenika iz područja  </w:t>
            </w:r>
          </w:p>
          <w:p w14:paraId="221C2904" w14:textId="77777777" w:rsidR="006E3F5C" w:rsidRPr="00FA4F79" w:rsidRDefault="006E3F5C" w:rsidP="006E3F5C">
            <w:pPr>
              <w:pStyle w:val="Bezproreda"/>
              <w:jc w:val="both"/>
              <w:rPr>
                <w:rFonts w:ascii="Times New Roman" w:hAnsi="Times New Roman"/>
                <w:sz w:val="20"/>
              </w:rPr>
            </w:pPr>
            <w:r w:rsidRPr="00FA4F79">
              <w:rPr>
                <w:rFonts w:ascii="Times New Roman" w:hAnsi="Times New Roman"/>
                <w:sz w:val="20"/>
              </w:rPr>
              <w:t xml:space="preserve">biljne proizvodnje, a prema izvedbenom planu rada pojedinog predmeta </w:t>
            </w:r>
          </w:p>
        </w:tc>
      </w:tr>
      <w:tr w:rsidR="006E3F5C" w:rsidRPr="00FA4F79" w14:paraId="6CEC01A2" w14:textId="77777777" w:rsidTr="006E3F5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B708" w14:textId="77777777" w:rsidR="006E3F5C" w:rsidRPr="00FA4F79" w:rsidRDefault="006E3F5C" w:rsidP="006E3F5C">
            <w:pPr>
              <w:pStyle w:val="Bezproreda"/>
              <w:rPr>
                <w:rFonts w:ascii="Times New Roman" w:hAnsi="Times New Roman"/>
                <w:sz w:val="20"/>
              </w:rPr>
            </w:pPr>
            <w:r w:rsidRPr="00FA4F79">
              <w:rPr>
                <w:rFonts w:ascii="Times New Roman" w:hAnsi="Times New Roman"/>
                <w:sz w:val="20"/>
              </w:rPr>
              <w:t>Namjena aktivnosti, programa, projekta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5F6F" w14:textId="77777777" w:rsidR="006E3F5C" w:rsidRPr="00FA4F79" w:rsidRDefault="006E3F5C" w:rsidP="006E3F5C">
            <w:pPr>
              <w:pStyle w:val="Bezproreda"/>
              <w:jc w:val="both"/>
              <w:rPr>
                <w:rFonts w:ascii="Times New Roman" w:hAnsi="Times New Roman"/>
                <w:sz w:val="20"/>
              </w:rPr>
            </w:pPr>
            <w:r w:rsidRPr="00FA4F79">
              <w:rPr>
                <w:rFonts w:ascii="Times New Roman" w:hAnsi="Times New Roman"/>
                <w:sz w:val="20"/>
              </w:rPr>
              <w:t>Upoznati tehnologije biljne proizvodnje te poljoprivredne mehanizacije.</w:t>
            </w:r>
          </w:p>
        </w:tc>
      </w:tr>
      <w:tr w:rsidR="006E3F5C" w:rsidRPr="00FA4F79" w14:paraId="0A993DFC" w14:textId="77777777" w:rsidTr="006E3F5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9BAA" w14:textId="77777777" w:rsidR="006E3F5C" w:rsidRPr="00FA4F79" w:rsidRDefault="006E3F5C" w:rsidP="006E3F5C">
            <w:pPr>
              <w:pStyle w:val="Bezproreda"/>
              <w:rPr>
                <w:rFonts w:ascii="Times New Roman" w:hAnsi="Times New Roman"/>
                <w:sz w:val="20"/>
              </w:rPr>
            </w:pPr>
            <w:r w:rsidRPr="00FA4F79">
              <w:rPr>
                <w:rFonts w:ascii="Times New Roman" w:hAnsi="Times New Roman"/>
                <w:sz w:val="20"/>
              </w:rPr>
              <w:t>Troškovnik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8D50" w14:textId="77777777" w:rsidR="006E3F5C" w:rsidRPr="00FA4F79" w:rsidRDefault="006E3F5C" w:rsidP="006E3F5C">
            <w:pPr>
              <w:pStyle w:val="Bezproreda10"/>
              <w:rPr>
                <w:rFonts w:ascii="Times New Roman" w:hAnsi="Times New Roman"/>
                <w:sz w:val="20"/>
              </w:rPr>
            </w:pPr>
            <w:r w:rsidRPr="00FA4F79">
              <w:rPr>
                <w:rFonts w:ascii="Times New Roman" w:hAnsi="Times New Roman"/>
                <w:sz w:val="20"/>
              </w:rPr>
              <w:t>Pri realizaciji planiranih aktivnosti troškove snose učenici prema cjeniku prijevoznika u vrijeme realizacije istih.</w:t>
            </w:r>
          </w:p>
        </w:tc>
      </w:tr>
      <w:tr w:rsidR="006E3F5C" w:rsidRPr="00FA4F79" w14:paraId="680E3FB3" w14:textId="77777777" w:rsidTr="006E3F5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B335" w14:textId="77777777" w:rsidR="006E3F5C" w:rsidRPr="00FA4F79" w:rsidRDefault="006E3F5C" w:rsidP="006E3F5C">
            <w:pPr>
              <w:pStyle w:val="Bezproreda"/>
              <w:rPr>
                <w:rFonts w:ascii="Times New Roman" w:hAnsi="Times New Roman"/>
                <w:sz w:val="20"/>
              </w:rPr>
            </w:pPr>
            <w:r w:rsidRPr="00FA4F79">
              <w:rPr>
                <w:rFonts w:ascii="Times New Roman" w:hAnsi="Times New Roman"/>
                <w:sz w:val="20"/>
              </w:rPr>
              <w:t>Način vrednovanja i korištenja rezultata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B6BE" w14:textId="77777777" w:rsidR="006E3F5C" w:rsidRPr="00FA4F79" w:rsidRDefault="006E3F5C" w:rsidP="006E3F5C">
            <w:pPr>
              <w:pStyle w:val="Bezproreda10"/>
              <w:rPr>
                <w:rFonts w:ascii="Times New Roman" w:hAnsi="Times New Roman"/>
                <w:sz w:val="20"/>
              </w:rPr>
            </w:pPr>
            <w:r w:rsidRPr="00FA4F79">
              <w:rPr>
                <w:rFonts w:ascii="Times New Roman" w:hAnsi="Times New Roman"/>
                <w:sz w:val="20"/>
              </w:rPr>
              <w:t>- elementi : usvojenost i razumijevanje nastavnog sadržaja, primjena nastavnog sadržaja, samostalni rad, vježbe.</w:t>
            </w:r>
          </w:p>
          <w:p w14:paraId="57DD8398" w14:textId="77777777" w:rsidR="006E3F5C" w:rsidRPr="00FA4F79" w:rsidRDefault="006E3F5C" w:rsidP="006E3F5C">
            <w:pPr>
              <w:pStyle w:val="Bezproreda10"/>
              <w:rPr>
                <w:rFonts w:ascii="Times New Roman" w:hAnsi="Times New Roman"/>
                <w:sz w:val="20"/>
              </w:rPr>
            </w:pPr>
            <w:r w:rsidRPr="00FA4F79">
              <w:rPr>
                <w:rFonts w:ascii="Times New Roman" w:hAnsi="Times New Roman"/>
                <w:sz w:val="20"/>
              </w:rPr>
              <w:t xml:space="preserve">- oblici : usmena provjera, pismena provjera, ocjena praktičnih vježbi, izrada plakata, izlaganje prezentacije, seminara. </w:t>
            </w:r>
          </w:p>
        </w:tc>
      </w:tr>
      <w:tr w:rsidR="006E3F5C" w:rsidRPr="00FA4F79" w14:paraId="33050094" w14:textId="77777777" w:rsidTr="006E3F5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9BEF" w14:textId="77777777" w:rsidR="006E3F5C" w:rsidRPr="00FA4F79" w:rsidRDefault="006E3F5C" w:rsidP="006E3F5C">
            <w:pPr>
              <w:pStyle w:val="Bezproreda"/>
              <w:rPr>
                <w:rFonts w:ascii="Times New Roman" w:hAnsi="Times New Roman"/>
                <w:sz w:val="20"/>
              </w:rPr>
            </w:pPr>
            <w:proofErr w:type="spellStart"/>
            <w:r w:rsidRPr="00FA4F79">
              <w:rPr>
                <w:rFonts w:ascii="Times New Roman" w:hAnsi="Times New Roman"/>
                <w:sz w:val="20"/>
              </w:rPr>
              <w:t>Vremenik</w:t>
            </w:r>
            <w:proofErr w:type="spellEnd"/>
            <w:r w:rsidRPr="00FA4F79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D480" w14:textId="77777777" w:rsidR="006E3F5C" w:rsidRPr="00FA4F79" w:rsidRDefault="006E3F5C" w:rsidP="006E3F5C">
            <w:pPr>
              <w:pStyle w:val="Bezproreda10"/>
              <w:rPr>
                <w:rFonts w:ascii="Times New Roman" w:hAnsi="Times New Roman"/>
                <w:sz w:val="20"/>
              </w:rPr>
            </w:pPr>
            <w:r w:rsidRPr="00FA4F79">
              <w:rPr>
                <w:rFonts w:ascii="Times New Roman" w:hAnsi="Times New Roman"/>
                <w:sz w:val="20"/>
              </w:rPr>
              <w:t>Rujan, 2022.</w:t>
            </w:r>
          </w:p>
        </w:tc>
      </w:tr>
    </w:tbl>
    <w:p w14:paraId="61F3EB94" w14:textId="77777777" w:rsidR="006E3F5C" w:rsidRPr="00886AF0" w:rsidRDefault="006E3F5C" w:rsidP="006E3F5C">
      <w:pPr>
        <w:pStyle w:val="Bezproreda"/>
        <w:rPr>
          <w:rFonts w:ascii="Times New Roman" w:hAnsi="Times New Roman"/>
          <w:b/>
        </w:rPr>
      </w:pPr>
      <w:r w:rsidRPr="00886AF0">
        <w:rPr>
          <w:rFonts w:ascii="Times New Roman" w:hAnsi="Times New Roman"/>
          <w:b/>
        </w:rPr>
        <w:t>Mjesec: 10.</w:t>
      </w:r>
    </w:p>
    <w:p w14:paraId="65A18759" w14:textId="77777777" w:rsidR="006E3F5C" w:rsidRPr="00886AF0" w:rsidRDefault="006E3F5C" w:rsidP="006E3F5C">
      <w:pPr>
        <w:pStyle w:val="Bezproreda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55"/>
        <w:gridCol w:w="7333"/>
      </w:tblGrid>
      <w:tr w:rsidR="006E3F5C" w:rsidRPr="00FA4F79" w14:paraId="61833D3C" w14:textId="77777777" w:rsidTr="006E3F5C">
        <w:tc>
          <w:tcPr>
            <w:tcW w:w="1955" w:type="dxa"/>
            <w:vAlign w:val="center"/>
          </w:tcPr>
          <w:p w14:paraId="00D24178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Aktivnost, program, projekt:</w:t>
            </w:r>
          </w:p>
        </w:tc>
        <w:tc>
          <w:tcPr>
            <w:tcW w:w="7333" w:type="dxa"/>
            <w:shd w:val="clear" w:color="auto" w:fill="FFFF00"/>
            <w:vAlign w:val="center"/>
          </w:tcPr>
          <w:p w14:paraId="1D264DCC" w14:textId="77777777" w:rsidR="006E3F5C" w:rsidRPr="00FA4F79" w:rsidRDefault="006E3F5C" w:rsidP="006E3F5C">
            <w:pPr>
              <w:rPr>
                <w:b/>
                <w:sz w:val="20"/>
                <w:szCs w:val="22"/>
                <w:lang w:eastAsia="en-US"/>
              </w:rPr>
            </w:pPr>
            <w:r w:rsidRPr="00FA4F79">
              <w:rPr>
                <w:b/>
                <w:sz w:val="20"/>
                <w:szCs w:val="22"/>
                <w:lang w:eastAsia="en-US"/>
              </w:rPr>
              <w:t>DANI POLJA KUKURUZA – SREDNJA GOSPODARSKA ŠKOLA KRIŽEVCI</w:t>
            </w:r>
          </w:p>
        </w:tc>
      </w:tr>
      <w:tr w:rsidR="006E3F5C" w:rsidRPr="00FA4F79" w14:paraId="481E0F2A" w14:textId="77777777" w:rsidTr="006E3F5C">
        <w:tc>
          <w:tcPr>
            <w:tcW w:w="1955" w:type="dxa"/>
            <w:vAlign w:val="center"/>
          </w:tcPr>
          <w:p w14:paraId="02D11FFF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Razredni odjel :</w:t>
            </w:r>
          </w:p>
        </w:tc>
        <w:tc>
          <w:tcPr>
            <w:tcW w:w="7333" w:type="dxa"/>
            <w:vAlign w:val="center"/>
          </w:tcPr>
          <w:p w14:paraId="2BC538BA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3A, 4A</w:t>
            </w:r>
          </w:p>
        </w:tc>
      </w:tr>
      <w:tr w:rsidR="006E3F5C" w:rsidRPr="00FA4F79" w14:paraId="5D683100" w14:textId="77777777" w:rsidTr="006E3F5C">
        <w:tc>
          <w:tcPr>
            <w:tcW w:w="1955" w:type="dxa"/>
            <w:vAlign w:val="center"/>
          </w:tcPr>
          <w:p w14:paraId="443895B3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Nositelji aktivnosti, programa projekta:</w:t>
            </w:r>
          </w:p>
        </w:tc>
        <w:tc>
          <w:tcPr>
            <w:tcW w:w="7333" w:type="dxa"/>
            <w:vAlign w:val="center"/>
          </w:tcPr>
          <w:p w14:paraId="49D3CCE4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Zlata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Gec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 xml:space="preserve">, Tihana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Radiček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 xml:space="preserve"> Vrhovec, Darko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Novotni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 xml:space="preserve">, Dragica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Bužić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 xml:space="preserve">, Gordan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Bužić</w:t>
            </w:r>
            <w:proofErr w:type="spellEnd"/>
          </w:p>
        </w:tc>
      </w:tr>
      <w:tr w:rsidR="006E3F5C" w:rsidRPr="00FA4F79" w14:paraId="42A8C325" w14:textId="77777777" w:rsidTr="006E3F5C">
        <w:tc>
          <w:tcPr>
            <w:tcW w:w="1955" w:type="dxa"/>
            <w:vAlign w:val="center"/>
          </w:tcPr>
          <w:p w14:paraId="012CB59B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Ciljevi, aktivnosti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programa,projekta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2B3F9E4D" w14:textId="77777777" w:rsidR="006E3F5C" w:rsidRPr="00FA4F79" w:rsidRDefault="006E3F5C" w:rsidP="006E3F5C">
            <w:pPr>
              <w:rPr>
                <w:color w:val="000000"/>
                <w:sz w:val="20"/>
                <w:szCs w:val="22"/>
                <w:lang w:eastAsia="en-US"/>
              </w:rPr>
            </w:pPr>
            <w:r w:rsidRPr="00FA4F79">
              <w:rPr>
                <w:color w:val="000000"/>
                <w:sz w:val="20"/>
                <w:szCs w:val="22"/>
                <w:lang w:eastAsia="en-US"/>
              </w:rPr>
              <w:t xml:space="preserve">Realizacija praktične nastave i vježbi iz biljne proizvodnje. </w:t>
            </w:r>
            <w:r w:rsidRPr="00FA4F79">
              <w:rPr>
                <w:sz w:val="20"/>
                <w:szCs w:val="22"/>
                <w:lang w:eastAsia="en-US"/>
              </w:rPr>
              <w:t xml:space="preserve">Stručno usavršavanje članova aktiva te stručno obrazovanje učenika iz područja  </w:t>
            </w:r>
            <w:r w:rsidRPr="00FA4F79">
              <w:rPr>
                <w:sz w:val="20"/>
                <w:szCs w:val="22"/>
                <w:lang w:eastAsia="en-US"/>
              </w:rPr>
              <w:br/>
              <w:t>ratarstva i područja poljoprivredne mehanizacije, a prema izvedbenom planu rada pojedinog predmeta</w:t>
            </w:r>
          </w:p>
        </w:tc>
      </w:tr>
      <w:tr w:rsidR="006E3F5C" w:rsidRPr="00FA4F79" w14:paraId="1145B8C6" w14:textId="77777777" w:rsidTr="006E3F5C">
        <w:tc>
          <w:tcPr>
            <w:tcW w:w="1955" w:type="dxa"/>
            <w:vAlign w:val="center"/>
          </w:tcPr>
          <w:p w14:paraId="5F53393F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Namjena aktivnosti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programa,projekta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16C7FD1B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Upoznati karakteristike novih hibrida te njihovu primjenu u ljudskoj ishrani, ishrani stoke i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ind.preradi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>.</w:t>
            </w:r>
          </w:p>
        </w:tc>
      </w:tr>
      <w:tr w:rsidR="006E3F5C" w:rsidRPr="00FA4F79" w14:paraId="0DC279A3" w14:textId="77777777" w:rsidTr="006E3F5C">
        <w:tc>
          <w:tcPr>
            <w:tcW w:w="1955" w:type="dxa"/>
            <w:vAlign w:val="center"/>
          </w:tcPr>
          <w:p w14:paraId="3ACE2DBE" w14:textId="77777777" w:rsidR="006E3F5C" w:rsidRPr="00FA4F79" w:rsidRDefault="006E3F5C" w:rsidP="006E3F5C">
            <w:pPr>
              <w:rPr>
                <w:b/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Troškovnik</w:t>
            </w:r>
            <w:r w:rsidRPr="00FA4F79">
              <w:rPr>
                <w:b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12BD9324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Nema </w:t>
            </w:r>
          </w:p>
        </w:tc>
      </w:tr>
      <w:tr w:rsidR="006E3F5C" w:rsidRPr="00FA4F79" w14:paraId="1A93DD39" w14:textId="77777777" w:rsidTr="006E3F5C">
        <w:tc>
          <w:tcPr>
            <w:tcW w:w="1955" w:type="dxa"/>
            <w:vAlign w:val="center"/>
          </w:tcPr>
          <w:p w14:paraId="78C12679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Način vrednovanja i korištenja rezultata</w:t>
            </w:r>
          </w:p>
        </w:tc>
        <w:tc>
          <w:tcPr>
            <w:tcW w:w="7333" w:type="dxa"/>
            <w:vAlign w:val="center"/>
          </w:tcPr>
          <w:p w14:paraId="24EDDC01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 - elementi : usvojenost i razumijevanje nastavnog sadržaja, primjena nastavnog sadržaja, samostalni rad, vježbe.</w:t>
            </w:r>
          </w:p>
          <w:p w14:paraId="541DE981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- oblici : usmena provjera, pismena provjera, ocjena praktičnih vježbi, izrada plakata, izlaganje prezentacije, seminara. </w:t>
            </w:r>
          </w:p>
        </w:tc>
      </w:tr>
      <w:tr w:rsidR="006E3F5C" w:rsidRPr="00FA4F79" w14:paraId="68ACC7DD" w14:textId="77777777" w:rsidTr="006E3F5C">
        <w:tc>
          <w:tcPr>
            <w:tcW w:w="1955" w:type="dxa"/>
            <w:tcBorders>
              <w:bottom w:val="single" w:sz="4" w:space="0" w:color="BFBFBF"/>
            </w:tcBorders>
            <w:vAlign w:val="center"/>
          </w:tcPr>
          <w:p w14:paraId="359A81A4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proofErr w:type="spellStart"/>
            <w:r w:rsidRPr="00FA4F79">
              <w:rPr>
                <w:sz w:val="20"/>
                <w:szCs w:val="22"/>
                <w:lang w:eastAsia="en-US"/>
              </w:rPr>
              <w:t>Vremenik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7333" w:type="dxa"/>
            <w:tcBorders>
              <w:bottom w:val="single" w:sz="4" w:space="0" w:color="BFBFBF"/>
            </w:tcBorders>
            <w:vAlign w:val="center"/>
          </w:tcPr>
          <w:p w14:paraId="036C3152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Listopad, 2022. </w:t>
            </w:r>
          </w:p>
        </w:tc>
      </w:tr>
    </w:tbl>
    <w:p w14:paraId="477C6883" w14:textId="77777777" w:rsidR="006E3F5C" w:rsidRPr="00886AF0" w:rsidRDefault="006E3F5C" w:rsidP="006E3F5C">
      <w:pPr>
        <w:pStyle w:val="Bezproreda"/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55"/>
        <w:gridCol w:w="7333"/>
      </w:tblGrid>
      <w:tr w:rsidR="006E3F5C" w:rsidRPr="00FA4F79" w14:paraId="112BE069" w14:textId="77777777" w:rsidTr="006E3F5C">
        <w:tc>
          <w:tcPr>
            <w:tcW w:w="1955" w:type="dxa"/>
            <w:vAlign w:val="center"/>
          </w:tcPr>
          <w:p w14:paraId="0AC253C4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Aktivnost, program, projekt:</w:t>
            </w:r>
          </w:p>
        </w:tc>
        <w:tc>
          <w:tcPr>
            <w:tcW w:w="7333" w:type="dxa"/>
            <w:shd w:val="clear" w:color="auto" w:fill="FFFF00"/>
            <w:vAlign w:val="center"/>
          </w:tcPr>
          <w:p w14:paraId="5C144870" w14:textId="77777777" w:rsidR="006E3F5C" w:rsidRPr="00FA4F79" w:rsidRDefault="006E3F5C" w:rsidP="006E3F5C">
            <w:pPr>
              <w:rPr>
                <w:b/>
                <w:sz w:val="20"/>
                <w:szCs w:val="22"/>
                <w:lang w:eastAsia="en-US"/>
              </w:rPr>
            </w:pPr>
            <w:r w:rsidRPr="00FA4F79">
              <w:rPr>
                <w:b/>
                <w:sz w:val="20"/>
                <w:szCs w:val="22"/>
                <w:lang w:eastAsia="en-US"/>
              </w:rPr>
              <w:t>OPG PUŠKARIĆ, OPG PAVLAK</w:t>
            </w:r>
          </w:p>
        </w:tc>
      </w:tr>
      <w:tr w:rsidR="006E3F5C" w:rsidRPr="00FA4F79" w14:paraId="66922371" w14:textId="77777777" w:rsidTr="006E3F5C">
        <w:tc>
          <w:tcPr>
            <w:tcW w:w="1955" w:type="dxa"/>
            <w:vAlign w:val="center"/>
          </w:tcPr>
          <w:p w14:paraId="5B4CC8F3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Razredni odjel :</w:t>
            </w:r>
          </w:p>
        </w:tc>
        <w:tc>
          <w:tcPr>
            <w:tcW w:w="7333" w:type="dxa"/>
            <w:vAlign w:val="center"/>
          </w:tcPr>
          <w:p w14:paraId="2BC603F2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2A, 4A, 3A, 3A1, 2V</w:t>
            </w:r>
          </w:p>
        </w:tc>
      </w:tr>
      <w:tr w:rsidR="006E3F5C" w:rsidRPr="00FA4F79" w14:paraId="1D75AC88" w14:textId="77777777" w:rsidTr="006E3F5C">
        <w:tc>
          <w:tcPr>
            <w:tcW w:w="1955" w:type="dxa"/>
            <w:vAlign w:val="center"/>
          </w:tcPr>
          <w:p w14:paraId="0F669FAA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Nositelji aktivnosti, programa projekta:</w:t>
            </w:r>
          </w:p>
        </w:tc>
        <w:tc>
          <w:tcPr>
            <w:tcW w:w="7333" w:type="dxa"/>
            <w:vAlign w:val="center"/>
          </w:tcPr>
          <w:p w14:paraId="6F07E8AA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Zlata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Gec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 xml:space="preserve">, Zdravka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Harmadi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 xml:space="preserve">,  Gordan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Bužić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 xml:space="preserve">, Darko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Novotni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>, Josip Bošnjak</w:t>
            </w:r>
          </w:p>
        </w:tc>
      </w:tr>
      <w:tr w:rsidR="006E3F5C" w:rsidRPr="00FA4F79" w14:paraId="73DD5733" w14:textId="77777777" w:rsidTr="006E3F5C">
        <w:tc>
          <w:tcPr>
            <w:tcW w:w="1955" w:type="dxa"/>
            <w:vAlign w:val="center"/>
          </w:tcPr>
          <w:p w14:paraId="4668B11A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Ciljevi, aktivnosti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programa,projekta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395F082A" w14:textId="77777777" w:rsidR="006E3F5C" w:rsidRPr="00FA4F79" w:rsidRDefault="006E3F5C" w:rsidP="006E3F5C">
            <w:pPr>
              <w:rPr>
                <w:color w:val="000000"/>
                <w:sz w:val="20"/>
                <w:szCs w:val="22"/>
                <w:lang w:eastAsia="en-US"/>
              </w:rPr>
            </w:pPr>
            <w:r w:rsidRPr="00FA4F79">
              <w:rPr>
                <w:color w:val="000000"/>
                <w:sz w:val="20"/>
                <w:szCs w:val="22"/>
                <w:lang w:eastAsia="en-US"/>
              </w:rPr>
              <w:t>Realizacija praktične nastave i vježbi iz biljne proizvodnje.</w:t>
            </w:r>
          </w:p>
          <w:p w14:paraId="0DC9054F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Stručno usavršavanje članova aktiva te stručno obrazovanje učenika iz područja  </w:t>
            </w:r>
            <w:r w:rsidRPr="00FA4F79">
              <w:rPr>
                <w:sz w:val="20"/>
                <w:szCs w:val="22"/>
                <w:lang w:eastAsia="en-US"/>
              </w:rPr>
              <w:br/>
              <w:t>biljne proizvodnje, a prema izvedbenom planu rada pojedinog predmeta</w:t>
            </w:r>
          </w:p>
        </w:tc>
      </w:tr>
      <w:tr w:rsidR="006E3F5C" w:rsidRPr="00FA4F79" w14:paraId="1C08709B" w14:textId="77777777" w:rsidTr="006E3F5C">
        <w:tc>
          <w:tcPr>
            <w:tcW w:w="1955" w:type="dxa"/>
            <w:vAlign w:val="center"/>
          </w:tcPr>
          <w:p w14:paraId="0D6745E1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Namjena aktivnosti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programa,projekta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4DF07013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Upoznati tehnologije u biljnoj proizvodnji. </w:t>
            </w:r>
          </w:p>
        </w:tc>
      </w:tr>
      <w:tr w:rsidR="006E3F5C" w:rsidRPr="00FA4F79" w14:paraId="1C3B8ED3" w14:textId="77777777" w:rsidTr="006E3F5C">
        <w:tc>
          <w:tcPr>
            <w:tcW w:w="1955" w:type="dxa"/>
            <w:vAlign w:val="center"/>
          </w:tcPr>
          <w:p w14:paraId="0AD4ACC6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Troškovnik:</w:t>
            </w:r>
          </w:p>
        </w:tc>
        <w:tc>
          <w:tcPr>
            <w:tcW w:w="7333" w:type="dxa"/>
            <w:vAlign w:val="center"/>
          </w:tcPr>
          <w:p w14:paraId="1BF4DFD4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Pri realizaciji planiranih aktivnosti troškove snose učenici prema cjeniku prijevoznika u vrijeme realizacije istih.</w:t>
            </w:r>
          </w:p>
        </w:tc>
      </w:tr>
      <w:tr w:rsidR="006E3F5C" w:rsidRPr="00FA4F79" w14:paraId="486CDFC4" w14:textId="77777777" w:rsidTr="006E3F5C">
        <w:tc>
          <w:tcPr>
            <w:tcW w:w="1955" w:type="dxa"/>
            <w:vAlign w:val="center"/>
          </w:tcPr>
          <w:p w14:paraId="33E30115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Način vrednovanja i korištenja rezultata</w:t>
            </w:r>
          </w:p>
        </w:tc>
        <w:tc>
          <w:tcPr>
            <w:tcW w:w="7333" w:type="dxa"/>
            <w:vAlign w:val="center"/>
          </w:tcPr>
          <w:p w14:paraId="26AD4099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 - elementi : usvojenost i razumijevanje nastavnog sadržaja, primjena nastavnog sadržaja, samostalni rad, vježbe.</w:t>
            </w:r>
          </w:p>
          <w:p w14:paraId="5F93E960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- oblici : usmena provjera, pismena provjera, ocjena praktičnih vježbi, izrada plakata, izlaganje prezentacije, seminara.</w:t>
            </w:r>
          </w:p>
        </w:tc>
      </w:tr>
      <w:tr w:rsidR="006E3F5C" w:rsidRPr="00FA4F79" w14:paraId="18B976E8" w14:textId="77777777" w:rsidTr="006E3F5C">
        <w:tc>
          <w:tcPr>
            <w:tcW w:w="1955" w:type="dxa"/>
            <w:tcBorders>
              <w:bottom w:val="single" w:sz="4" w:space="0" w:color="BFBFBF"/>
            </w:tcBorders>
            <w:vAlign w:val="center"/>
          </w:tcPr>
          <w:p w14:paraId="13D13E85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proofErr w:type="spellStart"/>
            <w:r w:rsidRPr="00FA4F79">
              <w:rPr>
                <w:sz w:val="20"/>
                <w:szCs w:val="22"/>
                <w:lang w:eastAsia="en-US"/>
              </w:rPr>
              <w:t>Vremenik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7333" w:type="dxa"/>
            <w:tcBorders>
              <w:bottom w:val="single" w:sz="4" w:space="0" w:color="BFBFBF"/>
            </w:tcBorders>
            <w:vAlign w:val="center"/>
          </w:tcPr>
          <w:p w14:paraId="5D581F66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Listopad, 2022.</w:t>
            </w:r>
          </w:p>
        </w:tc>
      </w:tr>
    </w:tbl>
    <w:p w14:paraId="1E135682" w14:textId="77777777" w:rsidR="006E3F5C" w:rsidRPr="00886AF0" w:rsidRDefault="006E3F5C" w:rsidP="006E3F5C">
      <w:pPr>
        <w:pStyle w:val="Bezproreda"/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55"/>
        <w:gridCol w:w="7333"/>
      </w:tblGrid>
      <w:tr w:rsidR="006E3F5C" w:rsidRPr="00886AF0" w14:paraId="6F6E9A6A" w14:textId="77777777" w:rsidTr="006E3F5C">
        <w:tc>
          <w:tcPr>
            <w:tcW w:w="1955" w:type="dxa"/>
            <w:vAlign w:val="center"/>
          </w:tcPr>
          <w:p w14:paraId="66EA83DA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lastRenderedPageBreak/>
              <w:t>Aktivnost, program, projekt:</w:t>
            </w:r>
          </w:p>
        </w:tc>
        <w:tc>
          <w:tcPr>
            <w:tcW w:w="7333" w:type="dxa"/>
            <w:shd w:val="clear" w:color="auto" w:fill="FFFF00"/>
            <w:vAlign w:val="center"/>
          </w:tcPr>
          <w:p w14:paraId="4DD13F1A" w14:textId="77777777" w:rsidR="006E3F5C" w:rsidRPr="00886AF0" w:rsidRDefault="006E3F5C" w:rsidP="006E3F5C">
            <w:pPr>
              <w:rPr>
                <w:b/>
                <w:sz w:val="22"/>
                <w:szCs w:val="22"/>
                <w:lang w:eastAsia="en-US"/>
              </w:rPr>
            </w:pPr>
            <w:r w:rsidRPr="00886AF0">
              <w:rPr>
                <w:b/>
                <w:sz w:val="22"/>
                <w:szCs w:val="22"/>
                <w:lang w:eastAsia="en-US"/>
              </w:rPr>
              <w:t>DANI VOĆA KOPRIVNIČKO-KRIŽEVAČKE ŽUPANIJE (ĐURĐEVAC)</w:t>
            </w:r>
          </w:p>
        </w:tc>
      </w:tr>
      <w:tr w:rsidR="006E3F5C" w:rsidRPr="00886AF0" w14:paraId="4600699B" w14:textId="77777777" w:rsidTr="006E3F5C">
        <w:tc>
          <w:tcPr>
            <w:tcW w:w="1955" w:type="dxa"/>
            <w:vAlign w:val="center"/>
          </w:tcPr>
          <w:p w14:paraId="0126C9C6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Razredni odjel :</w:t>
            </w:r>
          </w:p>
        </w:tc>
        <w:tc>
          <w:tcPr>
            <w:tcW w:w="7333" w:type="dxa"/>
            <w:vAlign w:val="center"/>
          </w:tcPr>
          <w:p w14:paraId="48176EBF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Grupa učenika</w:t>
            </w:r>
          </w:p>
        </w:tc>
      </w:tr>
      <w:tr w:rsidR="006E3F5C" w:rsidRPr="00886AF0" w14:paraId="609C81CC" w14:textId="77777777" w:rsidTr="006E3F5C">
        <w:tc>
          <w:tcPr>
            <w:tcW w:w="1955" w:type="dxa"/>
            <w:vAlign w:val="center"/>
          </w:tcPr>
          <w:p w14:paraId="18E04AE9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Nositelji aktivnosti, programa projekta:</w:t>
            </w:r>
          </w:p>
        </w:tc>
        <w:tc>
          <w:tcPr>
            <w:tcW w:w="7333" w:type="dxa"/>
            <w:vAlign w:val="center"/>
          </w:tcPr>
          <w:p w14:paraId="6FA679D3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Gordan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Bužić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Bužić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 Dragica, Zdravka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Harmadi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>, Danica Marijan</w:t>
            </w:r>
          </w:p>
        </w:tc>
      </w:tr>
      <w:tr w:rsidR="006E3F5C" w:rsidRPr="00886AF0" w14:paraId="6FF589F0" w14:textId="77777777" w:rsidTr="006E3F5C">
        <w:tc>
          <w:tcPr>
            <w:tcW w:w="1955" w:type="dxa"/>
            <w:vAlign w:val="center"/>
          </w:tcPr>
          <w:p w14:paraId="6F2C498C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Ciljevi, aktivnosti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110E62EB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Prikaz rada voćarskog praktikuma i sudjelovanje u društvenim aktivnostima lokalne zajednice</w:t>
            </w:r>
          </w:p>
        </w:tc>
      </w:tr>
      <w:tr w:rsidR="006E3F5C" w:rsidRPr="00886AF0" w14:paraId="60E8695E" w14:textId="77777777" w:rsidTr="006E3F5C">
        <w:tc>
          <w:tcPr>
            <w:tcW w:w="1955" w:type="dxa"/>
            <w:vAlign w:val="center"/>
          </w:tcPr>
          <w:p w14:paraId="39B9C1B6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Namjena aktivnosti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264930F8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Prezentacija i prikaz rada školskog praktikuma Srednje gospodarske škole Križevci</w:t>
            </w:r>
          </w:p>
        </w:tc>
      </w:tr>
      <w:tr w:rsidR="006E3F5C" w:rsidRPr="00886AF0" w14:paraId="463F0AAE" w14:textId="77777777" w:rsidTr="006E3F5C">
        <w:tc>
          <w:tcPr>
            <w:tcW w:w="1955" w:type="dxa"/>
            <w:vAlign w:val="center"/>
          </w:tcPr>
          <w:p w14:paraId="4F1F1BBB" w14:textId="77777777" w:rsidR="006E3F5C" w:rsidRPr="00886AF0" w:rsidRDefault="006E3F5C" w:rsidP="006E3F5C">
            <w:pPr>
              <w:rPr>
                <w:b/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Troškovnik</w:t>
            </w:r>
            <w:r w:rsidRPr="00886AF0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7777B3F1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Pri realizaciji planiranih aktivnosti troškove snosi škola.</w:t>
            </w:r>
          </w:p>
        </w:tc>
      </w:tr>
      <w:tr w:rsidR="006E3F5C" w:rsidRPr="00886AF0" w14:paraId="72F842CC" w14:textId="77777777" w:rsidTr="006E3F5C">
        <w:tc>
          <w:tcPr>
            <w:tcW w:w="1955" w:type="dxa"/>
            <w:vAlign w:val="center"/>
          </w:tcPr>
          <w:p w14:paraId="7B897EDD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Način vrednovanja i korištenja rezultata</w:t>
            </w:r>
          </w:p>
        </w:tc>
        <w:tc>
          <w:tcPr>
            <w:tcW w:w="7333" w:type="dxa"/>
            <w:vAlign w:val="center"/>
          </w:tcPr>
          <w:p w14:paraId="64D4D354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 - elementi : usvojenost i razumijevanje nastavnog sadržaja, primjena nastavnog sadržaja, samostalni rad, vježbe.</w:t>
            </w:r>
          </w:p>
          <w:p w14:paraId="53BC1ED9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- oblici : usmena provjera, pismena provjera, ocjena praktičnih vježbi, izrada plakata, izlaganje prezentacije, seminara.</w:t>
            </w:r>
          </w:p>
        </w:tc>
      </w:tr>
      <w:tr w:rsidR="006E3F5C" w:rsidRPr="00886AF0" w14:paraId="61FFFDC2" w14:textId="77777777" w:rsidTr="006E3F5C">
        <w:tc>
          <w:tcPr>
            <w:tcW w:w="1955" w:type="dxa"/>
            <w:tcBorders>
              <w:bottom w:val="single" w:sz="4" w:space="0" w:color="BFBFBF"/>
            </w:tcBorders>
            <w:vAlign w:val="center"/>
          </w:tcPr>
          <w:p w14:paraId="39276F64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86AF0">
              <w:rPr>
                <w:sz w:val="22"/>
                <w:szCs w:val="22"/>
                <w:lang w:eastAsia="en-US"/>
              </w:rPr>
              <w:t>Vremenik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333" w:type="dxa"/>
            <w:tcBorders>
              <w:bottom w:val="single" w:sz="4" w:space="0" w:color="BFBFBF"/>
            </w:tcBorders>
            <w:vAlign w:val="center"/>
          </w:tcPr>
          <w:p w14:paraId="38E91CBB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Listopad, 2022.</w:t>
            </w:r>
          </w:p>
        </w:tc>
      </w:tr>
    </w:tbl>
    <w:p w14:paraId="34B6F4C9" w14:textId="77777777" w:rsidR="006E3F5C" w:rsidRPr="00886AF0" w:rsidRDefault="006E3F5C" w:rsidP="006E3F5C">
      <w:pPr>
        <w:pStyle w:val="Bezproreda"/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55"/>
        <w:gridCol w:w="7333"/>
      </w:tblGrid>
      <w:tr w:rsidR="006E3F5C" w:rsidRPr="00886AF0" w14:paraId="3B5D4358" w14:textId="77777777" w:rsidTr="006E3F5C">
        <w:tc>
          <w:tcPr>
            <w:tcW w:w="1955" w:type="dxa"/>
            <w:vAlign w:val="center"/>
          </w:tcPr>
          <w:p w14:paraId="69D99FC7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Aktivnost, program, projekt:</w:t>
            </w:r>
          </w:p>
        </w:tc>
        <w:tc>
          <w:tcPr>
            <w:tcW w:w="7333" w:type="dxa"/>
            <w:shd w:val="clear" w:color="auto" w:fill="FFFF00"/>
            <w:vAlign w:val="center"/>
          </w:tcPr>
          <w:p w14:paraId="5CD3908C" w14:textId="77777777" w:rsidR="006E3F5C" w:rsidRPr="00886AF0" w:rsidRDefault="006E3F5C" w:rsidP="006E3F5C">
            <w:pPr>
              <w:rPr>
                <w:b/>
                <w:sz w:val="22"/>
                <w:szCs w:val="22"/>
                <w:lang w:eastAsia="en-US"/>
              </w:rPr>
            </w:pPr>
            <w:r w:rsidRPr="00886AF0">
              <w:rPr>
                <w:b/>
                <w:sz w:val="22"/>
                <w:szCs w:val="22"/>
                <w:lang w:eastAsia="en-US"/>
              </w:rPr>
              <w:t>OBILJEŽAVANJE SVJETSKOG DANA JABUKA</w:t>
            </w:r>
          </w:p>
        </w:tc>
      </w:tr>
      <w:tr w:rsidR="006E3F5C" w:rsidRPr="00886AF0" w14:paraId="2C1FEE07" w14:textId="77777777" w:rsidTr="006E3F5C">
        <w:tc>
          <w:tcPr>
            <w:tcW w:w="1955" w:type="dxa"/>
            <w:vAlign w:val="center"/>
          </w:tcPr>
          <w:p w14:paraId="03ED63CF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Razredni odjel :</w:t>
            </w:r>
          </w:p>
        </w:tc>
        <w:tc>
          <w:tcPr>
            <w:tcW w:w="7333" w:type="dxa"/>
            <w:vAlign w:val="center"/>
          </w:tcPr>
          <w:p w14:paraId="451AB1B3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grupa učenika</w:t>
            </w:r>
          </w:p>
        </w:tc>
      </w:tr>
      <w:tr w:rsidR="006E3F5C" w:rsidRPr="00886AF0" w14:paraId="7EE30CE5" w14:textId="77777777" w:rsidTr="006E3F5C">
        <w:tc>
          <w:tcPr>
            <w:tcW w:w="1955" w:type="dxa"/>
            <w:vAlign w:val="center"/>
          </w:tcPr>
          <w:p w14:paraId="5FFB5FC1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Nositelji aktivnosti, programa projekta:</w:t>
            </w:r>
          </w:p>
        </w:tc>
        <w:tc>
          <w:tcPr>
            <w:tcW w:w="7333" w:type="dxa"/>
            <w:vAlign w:val="center"/>
          </w:tcPr>
          <w:p w14:paraId="49954774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Zdravka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Harmadi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, Gordan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Bužić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>, Danica Marijan</w:t>
            </w:r>
          </w:p>
        </w:tc>
      </w:tr>
      <w:tr w:rsidR="006E3F5C" w:rsidRPr="00886AF0" w14:paraId="37811664" w14:textId="77777777" w:rsidTr="006E3F5C">
        <w:tc>
          <w:tcPr>
            <w:tcW w:w="1955" w:type="dxa"/>
            <w:vAlign w:val="center"/>
          </w:tcPr>
          <w:p w14:paraId="6772B2A3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Ciljevi, aktivnosti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363C0463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Obilježavanje svjetskog jabuka</w:t>
            </w:r>
          </w:p>
        </w:tc>
      </w:tr>
      <w:tr w:rsidR="006E3F5C" w:rsidRPr="00886AF0" w14:paraId="2C19CA7B" w14:textId="77777777" w:rsidTr="006E3F5C">
        <w:tc>
          <w:tcPr>
            <w:tcW w:w="1955" w:type="dxa"/>
            <w:vAlign w:val="center"/>
          </w:tcPr>
          <w:p w14:paraId="6E44DEA8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Namjena aktivnosti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631EB52F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Prezentacije i predavanja, izložba panoa, suradnja sa lokalnom zajednicom, udrugama, srednjim i osnovnim školama te vrtićima vezano uz temu.</w:t>
            </w:r>
          </w:p>
        </w:tc>
      </w:tr>
      <w:tr w:rsidR="006E3F5C" w:rsidRPr="00886AF0" w14:paraId="3DA32C32" w14:textId="77777777" w:rsidTr="006E3F5C">
        <w:tc>
          <w:tcPr>
            <w:tcW w:w="1955" w:type="dxa"/>
            <w:vAlign w:val="center"/>
          </w:tcPr>
          <w:p w14:paraId="74799491" w14:textId="77777777" w:rsidR="006E3F5C" w:rsidRPr="00886AF0" w:rsidRDefault="006E3F5C" w:rsidP="006E3F5C">
            <w:pPr>
              <w:rPr>
                <w:b/>
                <w:sz w:val="22"/>
                <w:szCs w:val="22"/>
                <w:lang w:eastAsia="en-US"/>
              </w:rPr>
            </w:pPr>
            <w:r w:rsidRPr="00886AF0">
              <w:rPr>
                <w:b/>
                <w:sz w:val="22"/>
                <w:szCs w:val="22"/>
                <w:lang w:eastAsia="en-US"/>
              </w:rPr>
              <w:t>Troškovnik:</w:t>
            </w:r>
          </w:p>
        </w:tc>
        <w:tc>
          <w:tcPr>
            <w:tcW w:w="7333" w:type="dxa"/>
            <w:vAlign w:val="center"/>
          </w:tcPr>
          <w:p w14:paraId="77456E3E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Nema </w:t>
            </w:r>
          </w:p>
        </w:tc>
      </w:tr>
      <w:tr w:rsidR="006E3F5C" w:rsidRPr="00886AF0" w14:paraId="710CC9A5" w14:textId="77777777" w:rsidTr="006E3F5C">
        <w:tc>
          <w:tcPr>
            <w:tcW w:w="1955" w:type="dxa"/>
            <w:vAlign w:val="center"/>
          </w:tcPr>
          <w:p w14:paraId="37E354C1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Način vrednovanja i korištenja rezultata</w:t>
            </w:r>
          </w:p>
        </w:tc>
        <w:tc>
          <w:tcPr>
            <w:tcW w:w="7333" w:type="dxa"/>
            <w:vAlign w:val="center"/>
          </w:tcPr>
          <w:p w14:paraId="27373ABE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 - elementi : usvojenost i razumijevanje nastavnog sadržaja, primjena nastavnog sadržaja, samostalni rad, vježbe.</w:t>
            </w:r>
          </w:p>
          <w:p w14:paraId="0CD56192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- oblici : usmena provjera, pismena provjera, ocjena praktičnih vježbi, izrada plakata, izlaganje prezentacije, seminara.</w:t>
            </w:r>
          </w:p>
        </w:tc>
      </w:tr>
      <w:tr w:rsidR="006E3F5C" w:rsidRPr="00886AF0" w14:paraId="149E6DC3" w14:textId="77777777" w:rsidTr="006E3F5C">
        <w:tc>
          <w:tcPr>
            <w:tcW w:w="1955" w:type="dxa"/>
            <w:tcBorders>
              <w:bottom w:val="single" w:sz="4" w:space="0" w:color="BFBFBF"/>
            </w:tcBorders>
            <w:vAlign w:val="center"/>
          </w:tcPr>
          <w:p w14:paraId="12A0B435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86AF0">
              <w:rPr>
                <w:sz w:val="22"/>
                <w:szCs w:val="22"/>
                <w:lang w:eastAsia="en-US"/>
              </w:rPr>
              <w:t>Vremenik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333" w:type="dxa"/>
            <w:tcBorders>
              <w:bottom w:val="single" w:sz="4" w:space="0" w:color="BFBFBF"/>
            </w:tcBorders>
            <w:vAlign w:val="center"/>
          </w:tcPr>
          <w:p w14:paraId="3A2E1312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20.Listopada, 2022.</w:t>
            </w:r>
          </w:p>
        </w:tc>
      </w:tr>
    </w:tbl>
    <w:p w14:paraId="1CE58B9D" w14:textId="77777777" w:rsidR="006E3F5C" w:rsidRPr="00886AF0" w:rsidRDefault="006E3F5C" w:rsidP="006E3F5C">
      <w:pPr>
        <w:pStyle w:val="Bezproreda"/>
        <w:rPr>
          <w:rFonts w:ascii="Times New Roman" w:hAnsi="Times New Roman"/>
          <w:b/>
        </w:rPr>
      </w:pPr>
      <w:r w:rsidRPr="00886AF0">
        <w:rPr>
          <w:rFonts w:ascii="Times New Roman" w:hAnsi="Times New Roman"/>
          <w:b/>
        </w:rPr>
        <w:t>Mjesec.11.</w:t>
      </w:r>
    </w:p>
    <w:p w14:paraId="2D29BB3C" w14:textId="77777777" w:rsidR="006E3F5C" w:rsidRPr="00886AF0" w:rsidRDefault="006E3F5C" w:rsidP="006E3F5C">
      <w:pPr>
        <w:pStyle w:val="Bezproreda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55"/>
        <w:gridCol w:w="7333"/>
      </w:tblGrid>
      <w:tr w:rsidR="006E3F5C" w:rsidRPr="00886AF0" w14:paraId="27C067D3" w14:textId="77777777" w:rsidTr="006E3F5C">
        <w:tc>
          <w:tcPr>
            <w:tcW w:w="1955" w:type="dxa"/>
            <w:vAlign w:val="center"/>
          </w:tcPr>
          <w:p w14:paraId="3500C54A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bookmarkStart w:id="4" w:name="_Hlk112959714"/>
            <w:r w:rsidRPr="00886AF0">
              <w:rPr>
                <w:sz w:val="22"/>
                <w:szCs w:val="22"/>
                <w:lang w:eastAsia="en-US"/>
              </w:rPr>
              <w:t>Aktivnost, program, projekt:</w:t>
            </w:r>
          </w:p>
        </w:tc>
        <w:tc>
          <w:tcPr>
            <w:tcW w:w="7333" w:type="dxa"/>
            <w:shd w:val="clear" w:color="auto" w:fill="FFFF00"/>
            <w:vAlign w:val="center"/>
          </w:tcPr>
          <w:p w14:paraId="799D6F36" w14:textId="77777777" w:rsidR="006E3F5C" w:rsidRPr="00886AF0" w:rsidRDefault="006E3F5C" w:rsidP="006E3F5C">
            <w:pPr>
              <w:rPr>
                <w:b/>
                <w:sz w:val="22"/>
                <w:szCs w:val="22"/>
                <w:lang w:eastAsia="en-US"/>
              </w:rPr>
            </w:pPr>
            <w:r w:rsidRPr="00886AF0">
              <w:rPr>
                <w:b/>
                <w:sz w:val="22"/>
                <w:szCs w:val="22"/>
                <w:lang w:eastAsia="en-US"/>
              </w:rPr>
              <w:t>OBRTNIČKI SAJAM KRIŽEVCI</w:t>
            </w:r>
          </w:p>
        </w:tc>
      </w:tr>
      <w:tr w:rsidR="006E3F5C" w:rsidRPr="00886AF0" w14:paraId="3DD3437B" w14:textId="77777777" w:rsidTr="006E3F5C">
        <w:tc>
          <w:tcPr>
            <w:tcW w:w="1955" w:type="dxa"/>
            <w:vAlign w:val="center"/>
          </w:tcPr>
          <w:p w14:paraId="1B5BD136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Razredni odjel :</w:t>
            </w:r>
          </w:p>
        </w:tc>
        <w:tc>
          <w:tcPr>
            <w:tcW w:w="7333" w:type="dxa"/>
            <w:vAlign w:val="center"/>
          </w:tcPr>
          <w:p w14:paraId="2C75CA01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Grupa učenika</w:t>
            </w:r>
          </w:p>
        </w:tc>
      </w:tr>
      <w:tr w:rsidR="006E3F5C" w:rsidRPr="00886AF0" w14:paraId="48AA538E" w14:textId="77777777" w:rsidTr="006E3F5C">
        <w:tc>
          <w:tcPr>
            <w:tcW w:w="1955" w:type="dxa"/>
            <w:vAlign w:val="center"/>
          </w:tcPr>
          <w:p w14:paraId="6CD0AB95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Nositelji aktivnosti, programa projekta:</w:t>
            </w:r>
          </w:p>
        </w:tc>
        <w:tc>
          <w:tcPr>
            <w:tcW w:w="7333" w:type="dxa"/>
            <w:vAlign w:val="center"/>
          </w:tcPr>
          <w:p w14:paraId="1C537488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Zlata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Gec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, Tihana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Radiček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 Vrhovec, Zdravka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Harmadi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, Gordan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Bužić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, Dragica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Bužić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>, Danica Marijan</w:t>
            </w:r>
          </w:p>
        </w:tc>
      </w:tr>
      <w:tr w:rsidR="006E3F5C" w:rsidRPr="00886AF0" w14:paraId="4E567033" w14:textId="77777777" w:rsidTr="006E3F5C">
        <w:tc>
          <w:tcPr>
            <w:tcW w:w="1955" w:type="dxa"/>
            <w:vAlign w:val="center"/>
          </w:tcPr>
          <w:p w14:paraId="495459BC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Ciljevi, aktivnosti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44035165" w14:textId="77777777" w:rsidR="006E3F5C" w:rsidRPr="00886AF0" w:rsidRDefault="006E3F5C" w:rsidP="006E3F5C">
            <w:pPr>
              <w:rPr>
                <w:color w:val="000000"/>
                <w:sz w:val="22"/>
                <w:szCs w:val="22"/>
                <w:lang w:eastAsia="en-US"/>
              </w:rPr>
            </w:pPr>
            <w:r w:rsidRPr="00886AF0">
              <w:rPr>
                <w:color w:val="000000"/>
                <w:sz w:val="22"/>
                <w:szCs w:val="22"/>
                <w:lang w:eastAsia="en-US"/>
              </w:rPr>
              <w:t>Promocija škole, realizacija praktične nastave i vježbi iz biljne proizvodnje, s</w:t>
            </w:r>
            <w:r w:rsidRPr="00886AF0">
              <w:rPr>
                <w:sz w:val="22"/>
                <w:szCs w:val="22"/>
                <w:lang w:eastAsia="en-US"/>
              </w:rPr>
              <w:t>tručno usavršavanje članova aktiva te stručno obrazovanje učenika iz područja  biljne proizvodnje, a prema izvedbenom planu rada pojedinog predmeta.</w:t>
            </w:r>
          </w:p>
        </w:tc>
      </w:tr>
      <w:tr w:rsidR="006E3F5C" w:rsidRPr="00886AF0" w14:paraId="60EF6D4D" w14:textId="77777777" w:rsidTr="006E3F5C">
        <w:tc>
          <w:tcPr>
            <w:tcW w:w="1955" w:type="dxa"/>
            <w:vAlign w:val="center"/>
          </w:tcPr>
          <w:p w14:paraId="651B2C91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Namjena aktivnosti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5E89A0EC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Upoznati tehnologije u biljnoj proizvodnji. </w:t>
            </w:r>
          </w:p>
        </w:tc>
      </w:tr>
      <w:tr w:rsidR="006E3F5C" w:rsidRPr="00886AF0" w14:paraId="05E0A447" w14:textId="77777777" w:rsidTr="006E3F5C">
        <w:tc>
          <w:tcPr>
            <w:tcW w:w="1955" w:type="dxa"/>
            <w:vAlign w:val="center"/>
          </w:tcPr>
          <w:p w14:paraId="5C410E91" w14:textId="77777777" w:rsidR="006E3F5C" w:rsidRPr="00886AF0" w:rsidRDefault="006E3F5C" w:rsidP="006E3F5C">
            <w:pPr>
              <w:rPr>
                <w:b/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Troškovnik</w:t>
            </w:r>
            <w:r w:rsidRPr="00886AF0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46D8CA96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Pri realizaciji planiranih aktivnosti troškove snose učenici prema cjeniku prijevoznika u vrijeme realizacije istih.</w:t>
            </w:r>
          </w:p>
        </w:tc>
      </w:tr>
      <w:tr w:rsidR="006E3F5C" w:rsidRPr="00886AF0" w14:paraId="05DA9D2B" w14:textId="77777777" w:rsidTr="006E3F5C">
        <w:tc>
          <w:tcPr>
            <w:tcW w:w="1955" w:type="dxa"/>
            <w:vAlign w:val="center"/>
          </w:tcPr>
          <w:p w14:paraId="160AEBB9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Način vrednovanja i korištenja rezultata</w:t>
            </w:r>
          </w:p>
        </w:tc>
        <w:tc>
          <w:tcPr>
            <w:tcW w:w="7333" w:type="dxa"/>
            <w:vAlign w:val="center"/>
          </w:tcPr>
          <w:p w14:paraId="3C01C6F6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 - elementi : usvojenost i razumijevanje nastavnog sadržaja, primjena nastavnog sadržaja, samostalni rad, vježbe.</w:t>
            </w:r>
          </w:p>
          <w:p w14:paraId="2B3AB265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- oblici : usmena provjera, pismena provjera, ocjena praktičnih vježbi, izrada plakata, izlaganje prezentacije, seminara.</w:t>
            </w:r>
          </w:p>
        </w:tc>
      </w:tr>
      <w:tr w:rsidR="006E3F5C" w:rsidRPr="00886AF0" w14:paraId="4B6192E9" w14:textId="77777777" w:rsidTr="006E3F5C">
        <w:tc>
          <w:tcPr>
            <w:tcW w:w="1955" w:type="dxa"/>
            <w:tcBorders>
              <w:bottom w:val="single" w:sz="4" w:space="0" w:color="BFBFBF"/>
            </w:tcBorders>
            <w:vAlign w:val="center"/>
          </w:tcPr>
          <w:p w14:paraId="2ECC313F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86AF0">
              <w:rPr>
                <w:sz w:val="22"/>
                <w:szCs w:val="22"/>
                <w:lang w:eastAsia="en-US"/>
              </w:rPr>
              <w:t>Vremenik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333" w:type="dxa"/>
            <w:tcBorders>
              <w:bottom w:val="single" w:sz="4" w:space="0" w:color="BFBFBF"/>
            </w:tcBorders>
            <w:vAlign w:val="center"/>
          </w:tcPr>
          <w:p w14:paraId="6A8A0152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Studeni, 2022.</w:t>
            </w:r>
          </w:p>
        </w:tc>
      </w:tr>
      <w:bookmarkEnd w:id="4"/>
    </w:tbl>
    <w:p w14:paraId="794DD29A" w14:textId="77777777" w:rsidR="00FA4F79" w:rsidRDefault="00FA4F79" w:rsidP="006E3F5C">
      <w:pPr>
        <w:pStyle w:val="Bezproreda"/>
        <w:rPr>
          <w:rFonts w:ascii="Times New Roman" w:hAnsi="Times New Roman"/>
          <w:b/>
        </w:rPr>
      </w:pPr>
    </w:p>
    <w:p w14:paraId="3995559B" w14:textId="77777777" w:rsidR="00FA4F79" w:rsidRDefault="00FA4F79">
      <w:pPr>
        <w:suppressAutoHyphens w:val="0"/>
        <w:rPr>
          <w:rFonts w:eastAsia="Calibri"/>
          <w:b/>
          <w:sz w:val="22"/>
          <w:szCs w:val="22"/>
        </w:rPr>
      </w:pPr>
      <w:r>
        <w:rPr>
          <w:b/>
        </w:rPr>
        <w:br w:type="page"/>
      </w:r>
    </w:p>
    <w:p w14:paraId="3101F84C" w14:textId="77777777" w:rsidR="006E3F5C" w:rsidRPr="00886AF0" w:rsidRDefault="006E3F5C" w:rsidP="006E3F5C">
      <w:pPr>
        <w:pStyle w:val="Bezproreda"/>
        <w:rPr>
          <w:rFonts w:ascii="Times New Roman" w:hAnsi="Times New Roman"/>
          <w:b/>
        </w:rPr>
      </w:pPr>
      <w:r w:rsidRPr="00886AF0">
        <w:rPr>
          <w:rFonts w:ascii="Times New Roman" w:hAnsi="Times New Roman"/>
          <w:b/>
        </w:rPr>
        <w:lastRenderedPageBreak/>
        <w:t>Mjesec: 12.</w:t>
      </w:r>
    </w:p>
    <w:p w14:paraId="339F3F0C" w14:textId="77777777" w:rsidR="006E3F5C" w:rsidRPr="00886AF0" w:rsidRDefault="006E3F5C" w:rsidP="006E3F5C">
      <w:pPr>
        <w:pStyle w:val="Bezproreda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55"/>
        <w:gridCol w:w="7333"/>
      </w:tblGrid>
      <w:tr w:rsidR="006E3F5C" w:rsidRPr="00886AF0" w14:paraId="4AB3125E" w14:textId="77777777" w:rsidTr="006E3F5C">
        <w:tc>
          <w:tcPr>
            <w:tcW w:w="1955" w:type="dxa"/>
            <w:vAlign w:val="center"/>
          </w:tcPr>
          <w:p w14:paraId="7F42751D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Aktivnost, program, projekt:</w:t>
            </w:r>
          </w:p>
        </w:tc>
        <w:tc>
          <w:tcPr>
            <w:tcW w:w="7333" w:type="dxa"/>
            <w:shd w:val="clear" w:color="auto" w:fill="FFFF00"/>
            <w:vAlign w:val="center"/>
          </w:tcPr>
          <w:p w14:paraId="3393DDDC" w14:textId="77777777" w:rsidR="006E3F5C" w:rsidRPr="00886AF0" w:rsidRDefault="006E3F5C" w:rsidP="006E3F5C">
            <w:pPr>
              <w:rPr>
                <w:b/>
                <w:sz w:val="22"/>
                <w:szCs w:val="22"/>
                <w:lang w:eastAsia="en-US"/>
              </w:rPr>
            </w:pPr>
            <w:r w:rsidRPr="00886AF0">
              <w:rPr>
                <w:b/>
                <w:sz w:val="22"/>
                <w:szCs w:val="22"/>
                <w:lang w:eastAsia="en-US"/>
              </w:rPr>
              <w:t>OBILJEŽAVANJE SVJETSKOG DANA TLA</w:t>
            </w:r>
          </w:p>
        </w:tc>
      </w:tr>
      <w:tr w:rsidR="006E3F5C" w:rsidRPr="00886AF0" w14:paraId="79EB02B2" w14:textId="77777777" w:rsidTr="006E3F5C">
        <w:tc>
          <w:tcPr>
            <w:tcW w:w="1955" w:type="dxa"/>
            <w:vAlign w:val="center"/>
          </w:tcPr>
          <w:p w14:paraId="52D48AFF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Razredni odjel :</w:t>
            </w:r>
          </w:p>
        </w:tc>
        <w:tc>
          <w:tcPr>
            <w:tcW w:w="7333" w:type="dxa"/>
            <w:vAlign w:val="center"/>
          </w:tcPr>
          <w:p w14:paraId="3EE5333A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grupa učenika</w:t>
            </w:r>
          </w:p>
        </w:tc>
      </w:tr>
      <w:tr w:rsidR="006E3F5C" w:rsidRPr="00886AF0" w14:paraId="6F4CE3DC" w14:textId="77777777" w:rsidTr="006E3F5C">
        <w:tc>
          <w:tcPr>
            <w:tcW w:w="1955" w:type="dxa"/>
            <w:vAlign w:val="center"/>
          </w:tcPr>
          <w:p w14:paraId="47D36392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Nositelji aktivnosti, programa projekta:</w:t>
            </w:r>
          </w:p>
        </w:tc>
        <w:tc>
          <w:tcPr>
            <w:tcW w:w="7333" w:type="dxa"/>
            <w:vAlign w:val="center"/>
          </w:tcPr>
          <w:p w14:paraId="139FAA17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Zlata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Gec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, Zdravka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Harmadi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>, Dražen Vučetić</w:t>
            </w:r>
          </w:p>
        </w:tc>
      </w:tr>
      <w:tr w:rsidR="006E3F5C" w:rsidRPr="00886AF0" w14:paraId="79916FF5" w14:textId="77777777" w:rsidTr="006E3F5C">
        <w:tc>
          <w:tcPr>
            <w:tcW w:w="1955" w:type="dxa"/>
            <w:vAlign w:val="center"/>
          </w:tcPr>
          <w:p w14:paraId="73CE4EE7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Ciljevi, aktivnosti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4CB5E7FB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Obilježavanje svjetskog dana tla.</w:t>
            </w:r>
          </w:p>
        </w:tc>
      </w:tr>
      <w:tr w:rsidR="006E3F5C" w:rsidRPr="00886AF0" w14:paraId="42FD1B6F" w14:textId="77777777" w:rsidTr="006E3F5C">
        <w:tc>
          <w:tcPr>
            <w:tcW w:w="1955" w:type="dxa"/>
            <w:vAlign w:val="center"/>
          </w:tcPr>
          <w:p w14:paraId="5B80F9CC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Namjena aktivnosti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7DFBE13F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Prezentacije i predavanja, izložba panoa, suradnja sa lokalnom zajednicom, udrugama, srednjim i osnovnim školama te vrtićima vezano uz temu.</w:t>
            </w:r>
          </w:p>
        </w:tc>
      </w:tr>
      <w:tr w:rsidR="006E3F5C" w:rsidRPr="00886AF0" w14:paraId="2968EB59" w14:textId="77777777" w:rsidTr="006E3F5C">
        <w:tc>
          <w:tcPr>
            <w:tcW w:w="1955" w:type="dxa"/>
            <w:vAlign w:val="center"/>
          </w:tcPr>
          <w:p w14:paraId="03123A62" w14:textId="77777777" w:rsidR="006E3F5C" w:rsidRPr="00886AF0" w:rsidRDefault="006E3F5C" w:rsidP="006E3F5C">
            <w:pPr>
              <w:rPr>
                <w:b/>
                <w:sz w:val="22"/>
                <w:szCs w:val="22"/>
                <w:lang w:eastAsia="en-US"/>
              </w:rPr>
            </w:pPr>
            <w:r w:rsidRPr="00886AF0">
              <w:rPr>
                <w:b/>
                <w:sz w:val="22"/>
                <w:szCs w:val="22"/>
                <w:lang w:eastAsia="en-US"/>
              </w:rPr>
              <w:t>Troškovnik:</w:t>
            </w:r>
          </w:p>
        </w:tc>
        <w:tc>
          <w:tcPr>
            <w:tcW w:w="7333" w:type="dxa"/>
            <w:vAlign w:val="center"/>
          </w:tcPr>
          <w:p w14:paraId="6D5678E5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Nema </w:t>
            </w:r>
          </w:p>
        </w:tc>
      </w:tr>
      <w:tr w:rsidR="006E3F5C" w:rsidRPr="00886AF0" w14:paraId="1CDC8B00" w14:textId="77777777" w:rsidTr="006E3F5C">
        <w:tc>
          <w:tcPr>
            <w:tcW w:w="1955" w:type="dxa"/>
            <w:vAlign w:val="center"/>
          </w:tcPr>
          <w:p w14:paraId="39196D01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Način vrednovanja i korištenja rezultata</w:t>
            </w:r>
          </w:p>
        </w:tc>
        <w:tc>
          <w:tcPr>
            <w:tcW w:w="7333" w:type="dxa"/>
            <w:vAlign w:val="center"/>
          </w:tcPr>
          <w:p w14:paraId="1F7797A2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 - elementi : usvojenost i razumijevanje nastavnog sadržaja, primjena nastavnog sadržaja, samostalni rad, vježbe.</w:t>
            </w:r>
          </w:p>
          <w:p w14:paraId="4A00D447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- oblici : usmena provjera, pismena provjera, ocjena praktičnih vježbi, izrada plakata, izlaganje prezentacije, seminara.</w:t>
            </w:r>
          </w:p>
        </w:tc>
      </w:tr>
      <w:tr w:rsidR="006E3F5C" w:rsidRPr="00886AF0" w14:paraId="388B7D1C" w14:textId="77777777" w:rsidTr="006E3F5C">
        <w:tc>
          <w:tcPr>
            <w:tcW w:w="1955" w:type="dxa"/>
            <w:tcBorders>
              <w:bottom w:val="single" w:sz="4" w:space="0" w:color="BFBFBF"/>
            </w:tcBorders>
            <w:vAlign w:val="center"/>
          </w:tcPr>
          <w:p w14:paraId="53CD455B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86AF0">
              <w:rPr>
                <w:sz w:val="22"/>
                <w:szCs w:val="22"/>
                <w:lang w:eastAsia="en-US"/>
              </w:rPr>
              <w:t>Vremenik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333" w:type="dxa"/>
            <w:tcBorders>
              <w:bottom w:val="single" w:sz="4" w:space="0" w:color="BFBFBF"/>
            </w:tcBorders>
            <w:vAlign w:val="center"/>
          </w:tcPr>
          <w:p w14:paraId="04EAA368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Prosinac, 2022.</w:t>
            </w:r>
          </w:p>
        </w:tc>
      </w:tr>
    </w:tbl>
    <w:p w14:paraId="5A4B7B14" w14:textId="77777777" w:rsidR="006E3F5C" w:rsidRPr="00886AF0" w:rsidRDefault="006E3F5C" w:rsidP="006E3F5C">
      <w:pPr>
        <w:pStyle w:val="Bezproreda"/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55"/>
        <w:gridCol w:w="7333"/>
      </w:tblGrid>
      <w:tr w:rsidR="006E3F5C" w:rsidRPr="00886AF0" w14:paraId="128AA835" w14:textId="77777777" w:rsidTr="006E3F5C">
        <w:tc>
          <w:tcPr>
            <w:tcW w:w="1955" w:type="dxa"/>
            <w:vAlign w:val="center"/>
          </w:tcPr>
          <w:p w14:paraId="1CBD9B4A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Aktivnost, program, projekt:</w:t>
            </w:r>
          </w:p>
        </w:tc>
        <w:tc>
          <w:tcPr>
            <w:tcW w:w="7333" w:type="dxa"/>
            <w:shd w:val="clear" w:color="auto" w:fill="FFFF00"/>
            <w:vAlign w:val="center"/>
          </w:tcPr>
          <w:p w14:paraId="30FB2460" w14:textId="77777777" w:rsidR="006E3F5C" w:rsidRPr="00886AF0" w:rsidRDefault="006E3F5C" w:rsidP="006E3F5C">
            <w:pPr>
              <w:rPr>
                <w:b/>
                <w:sz w:val="22"/>
                <w:szCs w:val="22"/>
                <w:lang w:eastAsia="en-US"/>
              </w:rPr>
            </w:pPr>
            <w:r w:rsidRPr="00886AF0">
              <w:rPr>
                <w:b/>
                <w:sz w:val="22"/>
                <w:szCs w:val="22"/>
                <w:lang w:eastAsia="en-US"/>
              </w:rPr>
              <w:t xml:space="preserve">CRO AGRO </w:t>
            </w:r>
          </w:p>
          <w:p w14:paraId="2DAF3D16" w14:textId="77777777" w:rsidR="006E3F5C" w:rsidRPr="00886AF0" w:rsidRDefault="006E3F5C" w:rsidP="006E3F5C">
            <w:pPr>
              <w:rPr>
                <w:b/>
                <w:sz w:val="22"/>
                <w:szCs w:val="22"/>
                <w:lang w:eastAsia="en-US"/>
              </w:rPr>
            </w:pPr>
            <w:r w:rsidRPr="00886AF0">
              <w:rPr>
                <w:b/>
                <w:sz w:val="22"/>
                <w:szCs w:val="22"/>
                <w:lang w:eastAsia="en-US"/>
              </w:rPr>
              <w:t xml:space="preserve">Međunarodni sajam poljoprivrede, </w:t>
            </w:r>
            <w:proofErr w:type="spellStart"/>
            <w:r w:rsidRPr="00886AF0">
              <w:rPr>
                <w:b/>
                <w:sz w:val="22"/>
                <w:szCs w:val="22"/>
                <w:lang w:eastAsia="en-US"/>
              </w:rPr>
              <w:t>poljoopreme</w:t>
            </w:r>
            <w:proofErr w:type="spellEnd"/>
            <w:r w:rsidRPr="00886AF0">
              <w:rPr>
                <w:b/>
                <w:sz w:val="22"/>
                <w:szCs w:val="22"/>
                <w:lang w:eastAsia="en-US"/>
              </w:rPr>
              <w:t xml:space="preserve"> i mehanizacije </w:t>
            </w:r>
          </w:p>
          <w:p w14:paraId="36C73009" w14:textId="77777777" w:rsidR="006E3F5C" w:rsidRPr="00886AF0" w:rsidRDefault="006E3F5C" w:rsidP="006E3F5C">
            <w:pPr>
              <w:rPr>
                <w:b/>
                <w:sz w:val="22"/>
                <w:szCs w:val="22"/>
                <w:lang w:eastAsia="en-US"/>
              </w:rPr>
            </w:pPr>
            <w:r w:rsidRPr="00886AF0">
              <w:rPr>
                <w:b/>
                <w:sz w:val="22"/>
                <w:szCs w:val="22"/>
                <w:lang w:eastAsia="en-US"/>
              </w:rPr>
              <w:t>Sajam hrane i zdravog življenja</w:t>
            </w:r>
          </w:p>
        </w:tc>
      </w:tr>
      <w:tr w:rsidR="006E3F5C" w:rsidRPr="00886AF0" w14:paraId="22A99903" w14:textId="77777777" w:rsidTr="006E3F5C">
        <w:tc>
          <w:tcPr>
            <w:tcW w:w="1955" w:type="dxa"/>
            <w:vAlign w:val="center"/>
          </w:tcPr>
          <w:p w14:paraId="6C63B20C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Razredni odjel :</w:t>
            </w:r>
          </w:p>
        </w:tc>
        <w:tc>
          <w:tcPr>
            <w:tcW w:w="7333" w:type="dxa"/>
            <w:vAlign w:val="center"/>
          </w:tcPr>
          <w:p w14:paraId="47B26A6C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4A, 3A, 4A1, 3A1</w:t>
            </w:r>
          </w:p>
        </w:tc>
      </w:tr>
      <w:tr w:rsidR="006E3F5C" w:rsidRPr="00886AF0" w14:paraId="623F10AF" w14:textId="77777777" w:rsidTr="006E3F5C">
        <w:tc>
          <w:tcPr>
            <w:tcW w:w="1955" w:type="dxa"/>
            <w:vAlign w:val="center"/>
          </w:tcPr>
          <w:p w14:paraId="5F5FD185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Nositelji aktivnosti, programa projekta:</w:t>
            </w:r>
          </w:p>
        </w:tc>
        <w:tc>
          <w:tcPr>
            <w:tcW w:w="7333" w:type="dxa"/>
            <w:vAlign w:val="center"/>
          </w:tcPr>
          <w:p w14:paraId="79F5B574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Tihana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Radiček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 Vrhovec, Zdravka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Harmadi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, Dragica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Bužić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E3F5C" w:rsidRPr="00886AF0" w14:paraId="7DE07D9C" w14:textId="77777777" w:rsidTr="006E3F5C">
        <w:tc>
          <w:tcPr>
            <w:tcW w:w="1955" w:type="dxa"/>
            <w:vAlign w:val="center"/>
          </w:tcPr>
          <w:p w14:paraId="286FF8FF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Ciljevi, aktivnosti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6AB005EE" w14:textId="77777777" w:rsidR="006E3F5C" w:rsidRPr="00886AF0" w:rsidRDefault="006E3F5C" w:rsidP="006E3F5C">
            <w:pPr>
              <w:rPr>
                <w:color w:val="000000"/>
                <w:sz w:val="22"/>
                <w:szCs w:val="22"/>
                <w:lang w:eastAsia="en-US"/>
              </w:rPr>
            </w:pPr>
            <w:r w:rsidRPr="00886AF0">
              <w:rPr>
                <w:color w:val="000000"/>
                <w:sz w:val="22"/>
                <w:szCs w:val="22"/>
                <w:lang w:eastAsia="en-US"/>
              </w:rPr>
              <w:t>Realizacija praktične nastave i vježbi iz biljne proizvodnje, s</w:t>
            </w:r>
            <w:r w:rsidRPr="00886AF0">
              <w:rPr>
                <w:sz w:val="22"/>
                <w:szCs w:val="22"/>
                <w:lang w:eastAsia="en-US"/>
              </w:rPr>
              <w:t>tručno usavršavanje članova aktiva te stručno obrazovanje učenika iz područja  biljne proizvodnje, a prema izvedbenom planu rada pojedinog predmeta.</w:t>
            </w:r>
          </w:p>
        </w:tc>
      </w:tr>
      <w:tr w:rsidR="006E3F5C" w:rsidRPr="00886AF0" w14:paraId="670A9B31" w14:textId="77777777" w:rsidTr="006E3F5C">
        <w:tc>
          <w:tcPr>
            <w:tcW w:w="1955" w:type="dxa"/>
            <w:vAlign w:val="center"/>
          </w:tcPr>
          <w:p w14:paraId="283FB712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Namjena aktivnosti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2F5EE882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Upoznati tehnologije u biljnoj proizvodnji. </w:t>
            </w:r>
          </w:p>
        </w:tc>
      </w:tr>
      <w:tr w:rsidR="006E3F5C" w:rsidRPr="00886AF0" w14:paraId="12A6BFDE" w14:textId="77777777" w:rsidTr="006E3F5C">
        <w:tc>
          <w:tcPr>
            <w:tcW w:w="1955" w:type="dxa"/>
            <w:vAlign w:val="center"/>
          </w:tcPr>
          <w:p w14:paraId="1CF08A15" w14:textId="77777777" w:rsidR="006E3F5C" w:rsidRPr="00886AF0" w:rsidRDefault="006E3F5C" w:rsidP="006E3F5C">
            <w:pPr>
              <w:rPr>
                <w:b/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Troškovnik</w:t>
            </w:r>
            <w:r w:rsidRPr="00886AF0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52EE14F4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Pri realizaciji planiranih aktivnosti troškove snose učenici prema cjeniku prijevoznika u vrijeme realizacije istih.</w:t>
            </w:r>
          </w:p>
        </w:tc>
      </w:tr>
      <w:tr w:rsidR="006E3F5C" w:rsidRPr="00886AF0" w14:paraId="013F6BBA" w14:textId="77777777" w:rsidTr="006E3F5C">
        <w:tc>
          <w:tcPr>
            <w:tcW w:w="1955" w:type="dxa"/>
            <w:vAlign w:val="center"/>
          </w:tcPr>
          <w:p w14:paraId="221B585B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Način vrednovanja i korištenja rezultata</w:t>
            </w:r>
          </w:p>
        </w:tc>
        <w:tc>
          <w:tcPr>
            <w:tcW w:w="7333" w:type="dxa"/>
            <w:vAlign w:val="center"/>
          </w:tcPr>
          <w:p w14:paraId="0E195116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 - elementi : usvojenost i razumijevanje nastavnog sadržaja, primjena nastavnog sadržaja, samostalni rad, vježbe.</w:t>
            </w:r>
          </w:p>
          <w:p w14:paraId="7C486B0A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- oblici : usmena provjera, pismena provjera, ocjena praktičnih vježbi, izrada plakata, izlaganje prezentacije, seminara.</w:t>
            </w:r>
          </w:p>
        </w:tc>
      </w:tr>
      <w:tr w:rsidR="006E3F5C" w:rsidRPr="00886AF0" w14:paraId="366F9E16" w14:textId="77777777" w:rsidTr="006E3F5C">
        <w:tc>
          <w:tcPr>
            <w:tcW w:w="1955" w:type="dxa"/>
            <w:tcBorders>
              <w:bottom w:val="single" w:sz="4" w:space="0" w:color="BFBFBF"/>
            </w:tcBorders>
            <w:vAlign w:val="center"/>
          </w:tcPr>
          <w:p w14:paraId="7914733E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86AF0">
              <w:rPr>
                <w:sz w:val="22"/>
                <w:szCs w:val="22"/>
                <w:lang w:eastAsia="en-US"/>
              </w:rPr>
              <w:t>Vremenik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333" w:type="dxa"/>
            <w:tcBorders>
              <w:bottom w:val="single" w:sz="4" w:space="0" w:color="BFBFBF"/>
            </w:tcBorders>
            <w:vAlign w:val="center"/>
          </w:tcPr>
          <w:p w14:paraId="209605F7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1. do 4. prosinca, 2022.</w:t>
            </w:r>
            <w:r w:rsidRPr="00886AF0">
              <w:rPr>
                <w:sz w:val="22"/>
                <w:szCs w:val="22"/>
              </w:rPr>
              <w:t xml:space="preserve"> </w:t>
            </w:r>
          </w:p>
        </w:tc>
      </w:tr>
    </w:tbl>
    <w:p w14:paraId="73108529" w14:textId="77777777" w:rsidR="006E3F5C" w:rsidRPr="00886AF0" w:rsidRDefault="006E3F5C" w:rsidP="006E3F5C">
      <w:pPr>
        <w:pStyle w:val="Bezproreda"/>
        <w:rPr>
          <w:rFonts w:ascii="Times New Roman" w:hAnsi="Times New Roman"/>
          <w:b/>
        </w:rPr>
      </w:pPr>
      <w:r w:rsidRPr="00886AF0">
        <w:rPr>
          <w:rFonts w:ascii="Times New Roman" w:hAnsi="Times New Roman"/>
          <w:b/>
        </w:rPr>
        <w:t xml:space="preserve">Mjesec 2: </w:t>
      </w:r>
    </w:p>
    <w:p w14:paraId="5BD1678F" w14:textId="77777777" w:rsidR="006E3F5C" w:rsidRPr="00886AF0" w:rsidRDefault="006E3F5C" w:rsidP="006E3F5C">
      <w:pPr>
        <w:pStyle w:val="Bezproreda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55"/>
        <w:gridCol w:w="7333"/>
      </w:tblGrid>
      <w:tr w:rsidR="006E3F5C" w:rsidRPr="00FA4F79" w14:paraId="3694B4A5" w14:textId="77777777" w:rsidTr="006E3F5C">
        <w:tc>
          <w:tcPr>
            <w:tcW w:w="1955" w:type="dxa"/>
            <w:vAlign w:val="center"/>
          </w:tcPr>
          <w:p w14:paraId="0B7EC7EC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Aktivnost, program, projekt:</w:t>
            </w:r>
          </w:p>
        </w:tc>
        <w:tc>
          <w:tcPr>
            <w:tcW w:w="7333" w:type="dxa"/>
            <w:shd w:val="clear" w:color="auto" w:fill="FFFF00"/>
            <w:vAlign w:val="center"/>
          </w:tcPr>
          <w:p w14:paraId="19C85C96" w14:textId="77777777" w:rsidR="006E3F5C" w:rsidRPr="00FA4F79" w:rsidRDefault="006E3F5C" w:rsidP="006E3F5C">
            <w:pPr>
              <w:rPr>
                <w:b/>
                <w:sz w:val="20"/>
                <w:szCs w:val="22"/>
                <w:lang w:eastAsia="en-US"/>
              </w:rPr>
            </w:pPr>
            <w:r w:rsidRPr="00FA4F79">
              <w:rPr>
                <w:b/>
                <w:sz w:val="20"/>
                <w:szCs w:val="22"/>
                <w:lang w:eastAsia="en-US"/>
              </w:rPr>
              <w:t>VINARIJA PERŠURIĆ, CHIAVALON ULJARA, EKO PROIZVODNJA  (Istra)</w:t>
            </w:r>
          </w:p>
        </w:tc>
      </w:tr>
      <w:tr w:rsidR="006E3F5C" w:rsidRPr="00FA4F79" w14:paraId="1CE585A2" w14:textId="77777777" w:rsidTr="006E3F5C">
        <w:tc>
          <w:tcPr>
            <w:tcW w:w="1955" w:type="dxa"/>
            <w:vAlign w:val="center"/>
          </w:tcPr>
          <w:p w14:paraId="01E2E2BB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Razredni odjel :</w:t>
            </w:r>
          </w:p>
        </w:tc>
        <w:tc>
          <w:tcPr>
            <w:tcW w:w="7333" w:type="dxa"/>
            <w:vAlign w:val="center"/>
          </w:tcPr>
          <w:p w14:paraId="7820C9AA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2A, 3A, 4A, 2G, 3G,  2A1, 4A1</w:t>
            </w:r>
          </w:p>
        </w:tc>
      </w:tr>
      <w:tr w:rsidR="006E3F5C" w:rsidRPr="00FA4F79" w14:paraId="30DA2EC7" w14:textId="77777777" w:rsidTr="006E3F5C">
        <w:tc>
          <w:tcPr>
            <w:tcW w:w="1955" w:type="dxa"/>
            <w:vAlign w:val="center"/>
          </w:tcPr>
          <w:p w14:paraId="2C44609C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Nositelji aktivnosti, programa projekta:</w:t>
            </w:r>
          </w:p>
        </w:tc>
        <w:tc>
          <w:tcPr>
            <w:tcW w:w="7333" w:type="dxa"/>
            <w:vAlign w:val="center"/>
          </w:tcPr>
          <w:p w14:paraId="563B0275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Zlata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Gec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 xml:space="preserve">, Vrhovec, Zdravka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Harmadi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 xml:space="preserve">, Gordan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Bužić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 xml:space="preserve">, Dragica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Bužić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 xml:space="preserve">, Darko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Novotni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>, Josip Bošnjak</w:t>
            </w:r>
          </w:p>
        </w:tc>
      </w:tr>
      <w:tr w:rsidR="006E3F5C" w:rsidRPr="00FA4F79" w14:paraId="195BCF51" w14:textId="77777777" w:rsidTr="006E3F5C">
        <w:tc>
          <w:tcPr>
            <w:tcW w:w="1955" w:type="dxa"/>
            <w:vAlign w:val="center"/>
          </w:tcPr>
          <w:p w14:paraId="3D414DD4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Ciljevi, aktivnosti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programa,projekta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0D538713" w14:textId="77777777" w:rsidR="006E3F5C" w:rsidRPr="00FA4F79" w:rsidRDefault="006E3F5C" w:rsidP="006E3F5C">
            <w:pPr>
              <w:rPr>
                <w:color w:val="000000"/>
                <w:sz w:val="20"/>
                <w:szCs w:val="22"/>
                <w:lang w:eastAsia="en-US"/>
              </w:rPr>
            </w:pPr>
            <w:r w:rsidRPr="00FA4F79">
              <w:rPr>
                <w:color w:val="000000"/>
                <w:sz w:val="20"/>
                <w:szCs w:val="22"/>
                <w:lang w:eastAsia="en-US"/>
              </w:rPr>
              <w:t>Realizacija praktične nastave i vježbi iz biljne proizvodnje.</w:t>
            </w:r>
          </w:p>
          <w:p w14:paraId="58719B33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Stručno usavršavanje članova aktiva te stručno obrazovanje učenika iz područja  </w:t>
            </w:r>
            <w:r w:rsidRPr="00FA4F79">
              <w:rPr>
                <w:sz w:val="20"/>
                <w:szCs w:val="22"/>
                <w:lang w:eastAsia="en-US"/>
              </w:rPr>
              <w:br/>
              <w:t>biljne proizvodnje, a prema izvedbenom planu rada pojedinog predmeta</w:t>
            </w:r>
          </w:p>
        </w:tc>
      </w:tr>
      <w:tr w:rsidR="006E3F5C" w:rsidRPr="00FA4F79" w14:paraId="0FA3D3C9" w14:textId="77777777" w:rsidTr="006E3F5C">
        <w:tc>
          <w:tcPr>
            <w:tcW w:w="1955" w:type="dxa"/>
            <w:vAlign w:val="center"/>
          </w:tcPr>
          <w:p w14:paraId="722D1D74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Namjena aktivnosti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programa,projekta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47CFF2D6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Upoznati tehnologije u biljnoj proizvodnji. </w:t>
            </w:r>
          </w:p>
        </w:tc>
      </w:tr>
      <w:tr w:rsidR="006E3F5C" w:rsidRPr="00FA4F79" w14:paraId="59E44AA5" w14:textId="77777777" w:rsidTr="006E3F5C">
        <w:tc>
          <w:tcPr>
            <w:tcW w:w="1955" w:type="dxa"/>
            <w:vAlign w:val="center"/>
          </w:tcPr>
          <w:p w14:paraId="1B0089E8" w14:textId="77777777" w:rsidR="006E3F5C" w:rsidRPr="00FA4F79" w:rsidRDefault="006E3F5C" w:rsidP="006E3F5C">
            <w:pPr>
              <w:rPr>
                <w:b/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Troškovnik</w:t>
            </w:r>
            <w:r w:rsidRPr="00FA4F79">
              <w:rPr>
                <w:b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7EB7527C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Pri realizaciji planiranih aktivnosti troškove snose učenici prema cjeniku prijevoznika u vrijeme realizacije istih.</w:t>
            </w:r>
          </w:p>
        </w:tc>
      </w:tr>
      <w:tr w:rsidR="006E3F5C" w:rsidRPr="00FA4F79" w14:paraId="4F517779" w14:textId="77777777" w:rsidTr="006E3F5C">
        <w:tc>
          <w:tcPr>
            <w:tcW w:w="1955" w:type="dxa"/>
            <w:vAlign w:val="center"/>
          </w:tcPr>
          <w:p w14:paraId="26106F7D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Način vrednovanja i korištenja rezultata</w:t>
            </w:r>
          </w:p>
        </w:tc>
        <w:tc>
          <w:tcPr>
            <w:tcW w:w="7333" w:type="dxa"/>
            <w:vAlign w:val="center"/>
          </w:tcPr>
          <w:p w14:paraId="5F91D631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 - elementi : usvojenost i razumijevanje nastavnog sadržaja, primjena nastavnog sadržaja, samostalni rad, vježbe.</w:t>
            </w:r>
          </w:p>
          <w:p w14:paraId="78D2F016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- oblici : usmena provjera, pismena provjera, ocjena praktičnih vježbi, izrada plakata, izlaganje prezentacije, seminara.</w:t>
            </w:r>
          </w:p>
        </w:tc>
      </w:tr>
      <w:tr w:rsidR="006E3F5C" w:rsidRPr="00FA4F79" w14:paraId="7139FBCD" w14:textId="77777777" w:rsidTr="006E3F5C">
        <w:tc>
          <w:tcPr>
            <w:tcW w:w="1955" w:type="dxa"/>
            <w:tcBorders>
              <w:bottom w:val="single" w:sz="4" w:space="0" w:color="BFBFBF"/>
            </w:tcBorders>
            <w:vAlign w:val="center"/>
          </w:tcPr>
          <w:p w14:paraId="036143FD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proofErr w:type="spellStart"/>
            <w:r w:rsidRPr="00FA4F79">
              <w:rPr>
                <w:sz w:val="20"/>
                <w:szCs w:val="22"/>
                <w:lang w:eastAsia="en-US"/>
              </w:rPr>
              <w:t>Vremenik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7333" w:type="dxa"/>
            <w:tcBorders>
              <w:bottom w:val="single" w:sz="4" w:space="0" w:color="BFBFBF"/>
            </w:tcBorders>
            <w:vAlign w:val="center"/>
          </w:tcPr>
          <w:p w14:paraId="4579EB05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Veljača, 2023.</w:t>
            </w:r>
          </w:p>
        </w:tc>
      </w:tr>
    </w:tbl>
    <w:p w14:paraId="587DD145" w14:textId="77777777" w:rsidR="006E3F5C" w:rsidRPr="00886AF0" w:rsidRDefault="006E3F5C" w:rsidP="006E3F5C">
      <w:pPr>
        <w:pStyle w:val="Bezproreda"/>
        <w:rPr>
          <w:rFonts w:ascii="Times New Roman" w:hAnsi="Times New Roman"/>
          <w:b/>
        </w:rPr>
      </w:pPr>
      <w:bookmarkStart w:id="5" w:name="_Hlk112960093"/>
      <w:r w:rsidRPr="00886AF0">
        <w:rPr>
          <w:rFonts w:ascii="Times New Roman" w:hAnsi="Times New Roman"/>
          <w:b/>
        </w:rPr>
        <w:lastRenderedPageBreak/>
        <w:t xml:space="preserve">Mjesec: </w:t>
      </w:r>
      <w:bookmarkEnd w:id="5"/>
      <w:r w:rsidRPr="00886AF0">
        <w:rPr>
          <w:rFonts w:ascii="Times New Roman" w:hAnsi="Times New Roman"/>
          <w:b/>
        </w:rPr>
        <w:t>3.</w:t>
      </w:r>
    </w:p>
    <w:p w14:paraId="6DD2302F" w14:textId="77777777" w:rsidR="006E3F5C" w:rsidRPr="00886AF0" w:rsidRDefault="006E3F5C" w:rsidP="006E3F5C">
      <w:pPr>
        <w:pStyle w:val="Bezproreda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55"/>
        <w:gridCol w:w="7107"/>
      </w:tblGrid>
      <w:tr w:rsidR="006E3F5C" w:rsidRPr="00886AF0" w14:paraId="4D9F4259" w14:textId="77777777" w:rsidTr="006E3F5C">
        <w:tc>
          <w:tcPr>
            <w:tcW w:w="1955" w:type="dxa"/>
            <w:vAlign w:val="center"/>
          </w:tcPr>
          <w:p w14:paraId="338F7F66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bookmarkStart w:id="6" w:name="_Hlk113531095"/>
            <w:r w:rsidRPr="00886AF0">
              <w:rPr>
                <w:sz w:val="22"/>
                <w:szCs w:val="22"/>
                <w:lang w:eastAsia="en-US"/>
              </w:rPr>
              <w:t>Aktivnost, program, projekt:</w:t>
            </w:r>
          </w:p>
        </w:tc>
        <w:tc>
          <w:tcPr>
            <w:tcW w:w="7107" w:type="dxa"/>
            <w:shd w:val="clear" w:color="auto" w:fill="FFFF00"/>
            <w:vAlign w:val="center"/>
          </w:tcPr>
          <w:p w14:paraId="23173D81" w14:textId="77777777" w:rsidR="006E3F5C" w:rsidRPr="00886AF0" w:rsidRDefault="006E3F5C" w:rsidP="006E3F5C">
            <w:pPr>
              <w:rPr>
                <w:b/>
                <w:sz w:val="22"/>
                <w:szCs w:val="22"/>
                <w:lang w:eastAsia="en-US"/>
              </w:rPr>
            </w:pPr>
            <w:r w:rsidRPr="00886AF0">
              <w:rPr>
                <w:b/>
                <w:sz w:val="22"/>
                <w:szCs w:val="22"/>
                <w:lang w:eastAsia="en-US"/>
              </w:rPr>
              <w:t>PROLJETNI MEĐUNARODNI BJELOVARSKI SAJAM</w:t>
            </w:r>
          </w:p>
        </w:tc>
      </w:tr>
      <w:tr w:rsidR="006E3F5C" w:rsidRPr="00886AF0" w14:paraId="64354853" w14:textId="77777777" w:rsidTr="006E3F5C">
        <w:tc>
          <w:tcPr>
            <w:tcW w:w="1955" w:type="dxa"/>
            <w:vAlign w:val="center"/>
          </w:tcPr>
          <w:p w14:paraId="71C12AEB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Razredni odjel :</w:t>
            </w:r>
          </w:p>
        </w:tc>
        <w:tc>
          <w:tcPr>
            <w:tcW w:w="7107" w:type="dxa"/>
            <w:vAlign w:val="center"/>
          </w:tcPr>
          <w:p w14:paraId="1A986A5E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1B, 2BV, 3B, 3A, 3A1,4A, 4A1, 2A, 3G, 2VV1,2V</w:t>
            </w:r>
          </w:p>
        </w:tc>
      </w:tr>
      <w:tr w:rsidR="006E3F5C" w:rsidRPr="00886AF0" w14:paraId="320EECE1" w14:textId="77777777" w:rsidTr="006E3F5C">
        <w:tc>
          <w:tcPr>
            <w:tcW w:w="1955" w:type="dxa"/>
            <w:vAlign w:val="center"/>
          </w:tcPr>
          <w:p w14:paraId="6B24907C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Nositelji aktivnosti, programa projekta:</w:t>
            </w:r>
          </w:p>
        </w:tc>
        <w:tc>
          <w:tcPr>
            <w:tcW w:w="7107" w:type="dxa"/>
            <w:vAlign w:val="center"/>
          </w:tcPr>
          <w:p w14:paraId="74C7DA4F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Josip Bošnjak, Darko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Novotni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, Damir Bolfek, Zlata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Gec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, Zdravka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Harmadi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>,  Zoran Vrhovec</w:t>
            </w:r>
          </w:p>
        </w:tc>
      </w:tr>
      <w:tr w:rsidR="006E3F5C" w:rsidRPr="00886AF0" w14:paraId="569B1E2B" w14:textId="77777777" w:rsidTr="006E3F5C">
        <w:tc>
          <w:tcPr>
            <w:tcW w:w="1955" w:type="dxa"/>
            <w:vAlign w:val="center"/>
          </w:tcPr>
          <w:p w14:paraId="01A24809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Ciljevi, aktivnosti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107" w:type="dxa"/>
            <w:vAlign w:val="center"/>
          </w:tcPr>
          <w:p w14:paraId="49B24202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Stručno usavršavanje članova aktiva te stručno obrazovanje učenika iz područja  </w:t>
            </w:r>
            <w:r w:rsidRPr="00886AF0">
              <w:rPr>
                <w:sz w:val="22"/>
                <w:szCs w:val="22"/>
                <w:lang w:eastAsia="en-US"/>
              </w:rPr>
              <w:br/>
              <w:t>stočarske, ratarske, strojarske/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mehanizatorske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 i VVV-proizvodnje, a prema izvedbenom planu rada pojedinog predmeta</w:t>
            </w:r>
          </w:p>
        </w:tc>
      </w:tr>
      <w:tr w:rsidR="006E3F5C" w:rsidRPr="00886AF0" w14:paraId="5AB46937" w14:textId="77777777" w:rsidTr="006E3F5C">
        <w:tc>
          <w:tcPr>
            <w:tcW w:w="1955" w:type="dxa"/>
            <w:vAlign w:val="center"/>
          </w:tcPr>
          <w:p w14:paraId="17E13BF4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Namjena aktivnosti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107" w:type="dxa"/>
            <w:vAlign w:val="center"/>
          </w:tcPr>
          <w:p w14:paraId="36C5BB6F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Stručno obrazovanje učenika iz područja VVV, ratarstva, stočarstva i poljoprivredne mehanizacija</w:t>
            </w:r>
          </w:p>
        </w:tc>
      </w:tr>
      <w:tr w:rsidR="006E3F5C" w:rsidRPr="00886AF0" w14:paraId="0549FE27" w14:textId="77777777" w:rsidTr="006E3F5C">
        <w:tc>
          <w:tcPr>
            <w:tcW w:w="1955" w:type="dxa"/>
            <w:vAlign w:val="center"/>
          </w:tcPr>
          <w:p w14:paraId="56353F4B" w14:textId="77777777" w:rsidR="006E3F5C" w:rsidRPr="00886AF0" w:rsidRDefault="006E3F5C" w:rsidP="006E3F5C">
            <w:pPr>
              <w:rPr>
                <w:b/>
                <w:sz w:val="22"/>
                <w:szCs w:val="22"/>
                <w:lang w:eastAsia="en-US"/>
              </w:rPr>
            </w:pPr>
            <w:r w:rsidRPr="00886AF0">
              <w:rPr>
                <w:b/>
                <w:sz w:val="22"/>
                <w:szCs w:val="22"/>
                <w:lang w:eastAsia="en-US"/>
              </w:rPr>
              <w:t>Troškovnik:</w:t>
            </w:r>
          </w:p>
        </w:tc>
        <w:tc>
          <w:tcPr>
            <w:tcW w:w="7107" w:type="dxa"/>
            <w:vAlign w:val="center"/>
          </w:tcPr>
          <w:p w14:paraId="53C9F1B1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Pri realizaciji planiranih aktivnosti troškove snose učenici prema cjeniku prijevoznika u vrijeme realizacije istih.</w:t>
            </w:r>
          </w:p>
        </w:tc>
      </w:tr>
      <w:tr w:rsidR="006E3F5C" w:rsidRPr="00886AF0" w14:paraId="273774DB" w14:textId="77777777" w:rsidTr="006E3F5C">
        <w:tc>
          <w:tcPr>
            <w:tcW w:w="1955" w:type="dxa"/>
            <w:vAlign w:val="center"/>
          </w:tcPr>
          <w:p w14:paraId="02A7D266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Način vrednovanja i korištenja rezultata</w:t>
            </w:r>
          </w:p>
        </w:tc>
        <w:tc>
          <w:tcPr>
            <w:tcW w:w="7107" w:type="dxa"/>
            <w:vAlign w:val="center"/>
          </w:tcPr>
          <w:p w14:paraId="7B3F3751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 - elementi : usvojenost i razumijevanje nastavnog sadržaja, primjena nastavnog sadržaja, samostalni rad, vježbe.</w:t>
            </w:r>
          </w:p>
          <w:p w14:paraId="433A1B55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- oblici : usmena provjera, pismena provjera, ocjena praktičnih vježbi, izrada plakata, izlaganje prezentacije, seminara.</w:t>
            </w:r>
          </w:p>
        </w:tc>
      </w:tr>
      <w:tr w:rsidR="006E3F5C" w:rsidRPr="00886AF0" w14:paraId="72994126" w14:textId="77777777" w:rsidTr="006E3F5C">
        <w:tc>
          <w:tcPr>
            <w:tcW w:w="1955" w:type="dxa"/>
            <w:tcBorders>
              <w:bottom w:val="single" w:sz="4" w:space="0" w:color="BFBFBF"/>
            </w:tcBorders>
            <w:vAlign w:val="center"/>
          </w:tcPr>
          <w:p w14:paraId="158ABB65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86AF0">
              <w:rPr>
                <w:sz w:val="22"/>
                <w:szCs w:val="22"/>
                <w:lang w:eastAsia="en-US"/>
              </w:rPr>
              <w:t>Vremenik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107" w:type="dxa"/>
            <w:tcBorders>
              <w:bottom w:val="single" w:sz="4" w:space="0" w:color="BFBFBF"/>
            </w:tcBorders>
            <w:vAlign w:val="center"/>
          </w:tcPr>
          <w:p w14:paraId="0643D043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Ožujak, 2023.</w:t>
            </w:r>
          </w:p>
        </w:tc>
      </w:tr>
    </w:tbl>
    <w:bookmarkEnd w:id="6"/>
    <w:p w14:paraId="7C655273" w14:textId="77777777" w:rsidR="006E3F5C" w:rsidRPr="00886AF0" w:rsidRDefault="006E3F5C" w:rsidP="006E3F5C">
      <w:pPr>
        <w:pStyle w:val="Bezproreda"/>
        <w:spacing w:line="360" w:lineRule="auto"/>
        <w:jc w:val="both"/>
        <w:rPr>
          <w:rFonts w:ascii="Times New Roman" w:hAnsi="Times New Roman"/>
        </w:rPr>
      </w:pPr>
      <w:r w:rsidRPr="00886AF0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55"/>
        <w:gridCol w:w="7333"/>
      </w:tblGrid>
      <w:tr w:rsidR="006E3F5C" w:rsidRPr="00886AF0" w14:paraId="268709BB" w14:textId="77777777" w:rsidTr="006E3F5C">
        <w:tc>
          <w:tcPr>
            <w:tcW w:w="1955" w:type="dxa"/>
            <w:vAlign w:val="center"/>
          </w:tcPr>
          <w:p w14:paraId="56190B86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Aktivnost, program, projekt:</w:t>
            </w:r>
          </w:p>
        </w:tc>
        <w:tc>
          <w:tcPr>
            <w:tcW w:w="7333" w:type="dxa"/>
            <w:shd w:val="clear" w:color="auto" w:fill="FFFF00"/>
            <w:vAlign w:val="center"/>
          </w:tcPr>
          <w:p w14:paraId="19DBF65D" w14:textId="77777777" w:rsidR="006E3F5C" w:rsidRPr="00886AF0" w:rsidRDefault="006E3F5C" w:rsidP="006E3F5C">
            <w:pPr>
              <w:rPr>
                <w:b/>
                <w:sz w:val="22"/>
                <w:szCs w:val="22"/>
                <w:lang w:eastAsia="en-US"/>
              </w:rPr>
            </w:pPr>
            <w:r w:rsidRPr="00886AF0">
              <w:rPr>
                <w:b/>
                <w:sz w:val="22"/>
                <w:szCs w:val="22"/>
                <w:lang w:eastAsia="en-US"/>
              </w:rPr>
              <w:t>OPG ĐUKA BRAJDIĆ (EKO) – Rakovica, PLITVIČKA JEZERA</w:t>
            </w:r>
          </w:p>
        </w:tc>
      </w:tr>
      <w:tr w:rsidR="006E3F5C" w:rsidRPr="00886AF0" w14:paraId="32B500D3" w14:textId="77777777" w:rsidTr="006E3F5C">
        <w:tc>
          <w:tcPr>
            <w:tcW w:w="1955" w:type="dxa"/>
            <w:vAlign w:val="center"/>
          </w:tcPr>
          <w:p w14:paraId="258D0A66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Razredni odjel :</w:t>
            </w:r>
          </w:p>
        </w:tc>
        <w:tc>
          <w:tcPr>
            <w:tcW w:w="7333" w:type="dxa"/>
            <w:vAlign w:val="center"/>
          </w:tcPr>
          <w:p w14:paraId="2ED4BF20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2A, 3A, 1A, 2A1</w:t>
            </w:r>
          </w:p>
        </w:tc>
      </w:tr>
      <w:tr w:rsidR="006E3F5C" w:rsidRPr="00886AF0" w14:paraId="0000693F" w14:textId="77777777" w:rsidTr="006E3F5C">
        <w:tc>
          <w:tcPr>
            <w:tcW w:w="1955" w:type="dxa"/>
            <w:vAlign w:val="center"/>
          </w:tcPr>
          <w:p w14:paraId="64ED5C17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Nositelji aktivnosti, programa projekta:</w:t>
            </w:r>
          </w:p>
        </w:tc>
        <w:tc>
          <w:tcPr>
            <w:tcW w:w="7333" w:type="dxa"/>
            <w:vAlign w:val="center"/>
          </w:tcPr>
          <w:p w14:paraId="00F2DC77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Zlata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Gec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, Vrhovec, Gordan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Bužić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>, Danica Marijan</w:t>
            </w:r>
          </w:p>
        </w:tc>
      </w:tr>
      <w:tr w:rsidR="006E3F5C" w:rsidRPr="00886AF0" w14:paraId="5EC563FC" w14:textId="77777777" w:rsidTr="006E3F5C">
        <w:tc>
          <w:tcPr>
            <w:tcW w:w="1955" w:type="dxa"/>
            <w:vAlign w:val="center"/>
          </w:tcPr>
          <w:p w14:paraId="2AD24937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Ciljevi, aktivnosti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604F9237" w14:textId="77777777" w:rsidR="006E3F5C" w:rsidRPr="00886AF0" w:rsidRDefault="006E3F5C" w:rsidP="006E3F5C">
            <w:pPr>
              <w:rPr>
                <w:color w:val="000000"/>
                <w:sz w:val="22"/>
                <w:szCs w:val="22"/>
                <w:lang w:eastAsia="en-US"/>
              </w:rPr>
            </w:pPr>
            <w:r w:rsidRPr="00886AF0">
              <w:rPr>
                <w:color w:val="000000"/>
                <w:sz w:val="22"/>
                <w:szCs w:val="22"/>
                <w:lang w:eastAsia="en-US"/>
              </w:rPr>
              <w:t>Realizacija praktične nastave i vježbi iz biljne proizvodnje.</w:t>
            </w:r>
          </w:p>
          <w:p w14:paraId="67A9238A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Stručno usavršavanje članova aktiva te stručno obrazovanje učenika iz područja  </w:t>
            </w:r>
            <w:r w:rsidRPr="00886AF0">
              <w:rPr>
                <w:sz w:val="22"/>
                <w:szCs w:val="22"/>
                <w:lang w:eastAsia="en-US"/>
              </w:rPr>
              <w:br/>
              <w:t>biljne proizvodnje, a prema izvedbenom planu rada pojedinog predmeta</w:t>
            </w:r>
          </w:p>
        </w:tc>
      </w:tr>
      <w:tr w:rsidR="006E3F5C" w:rsidRPr="00886AF0" w14:paraId="39B7C2A1" w14:textId="77777777" w:rsidTr="006E3F5C">
        <w:tc>
          <w:tcPr>
            <w:tcW w:w="1955" w:type="dxa"/>
            <w:vAlign w:val="center"/>
          </w:tcPr>
          <w:p w14:paraId="5599A83E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Namjena aktivnosti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02D8295F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Upoznati tehnologije u biljnoj proizvodnji. </w:t>
            </w:r>
          </w:p>
        </w:tc>
      </w:tr>
      <w:tr w:rsidR="006E3F5C" w:rsidRPr="00886AF0" w14:paraId="591AC329" w14:textId="77777777" w:rsidTr="006E3F5C">
        <w:tc>
          <w:tcPr>
            <w:tcW w:w="1955" w:type="dxa"/>
            <w:vAlign w:val="center"/>
          </w:tcPr>
          <w:p w14:paraId="59B27F45" w14:textId="77777777" w:rsidR="006E3F5C" w:rsidRPr="00886AF0" w:rsidRDefault="006E3F5C" w:rsidP="006E3F5C">
            <w:pPr>
              <w:rPr>
                <w:b/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Troškovnik</w:t>
            </w:r>
            <w:r w:rsidRPr="00886AF0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2FC9504F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Pri realizaciji planiranih aktivnosti troškove snose učenici prema cjeniku prijevoznika u vrijeme realizacije istih.</w:t>
            </w:r>
          </w:p>
        </w:tc>
      </w:tr>
      <w:tr w:rsidR="006E3F5C" w:rsidRPr="00886AF0" w14:paraId="50E0775A" w14:textId="77777777" w:rsidTr="006E3F5C">
        <w:tc>
          <w:tcPr>
            <w:tcW w:w="1955" w:type="dxa"/>
            <w:vAlign w:val="center"/>
          </w:tcPr>
          <w:p w14:paraId="72BDDB47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Način vrednovanja i korištenja rezultata</w:t>
            </w:r>
          </w:p>
        </w:tc>
        <w:tc>
          <w:tcPr>
            <w:tcW w:w="7333" w:type="dxa"/>
            <w:vAlign w:val="center"/>
          </w:tcPr>
          <w:p w14:paraId="78921565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 - elementi : usvojenost i razumijevanje nastavnog sadržaja, primjena nastavnog sadržaja, samostalni rad, vježbe.</w:t>
            </w:r>
          </w:p>
          <w:p w14:paraId="174BC565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- oblici : usmena provjera, pismena provjera, ocjena praktičnih vježbi, izrada plakata, izlaganje prezentacije, seminara.</w:t>
            </w:r>
          </w:p>
        </w:tc>
      </w:tr>
      <w:tr w:rsidR="006E3F5C" w:rsidRPr="00886AF0" w14:paraId="0FFD833E" w14:textId="77777777" w:rsidTr="006E3F5C">
        <w:tc>
          <w:tcPr>
            <w:tcW w:w="1955" w:type="dxa"/>
            <w:tcBorders>
              <w:bottom w:val="single" w:sz="4" w:space="0" w:color="BFBFBF"/>
            </w:tcBorders>
            <w:vAlign w:val="center"/>
          </w:tcPr>
          <w:p w14:paraId="4E4F925C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86AF0">
              <w:rPr>
                <w:sz w:val="22"/>
                <w:szCs w:val="22"/>
                <w:lang w:eastAsia="en-US"/>
              </w:rPr>
              <w:t>Vremenik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333" w:type="dxa"/>
            <w:tcBorders>
              <w:bottom w:val="single" w:sz="4" w:space="0" w:color="BFBFBF"/>
            </w:tcBorders>
            <w:vAlign w:val="center"/>
          </w:tcPr>
          <w:p w14:paraId="5DAEA504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Ožujak, 2023.</w:t>
            </w:r>
          </w:p>
        </w:tc>
      </w:tr>
    </w:tbl>
    <w:p w14:paraId="0BA08D83" w14:textId="77777777" w:rsidR="006E3F5C" w:rsidRPr="00886AF0" w:rsidRDefault="006E3F5C" w:rsidP="006E3F5C">
      <w:pPr>
        <w:pStyle w:val="Bezproreda"/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55"/>
        <w:gridCol w:w="7333"/>
      </w:tblGrid>
      <w:tr w:rsidR="006E3F5C" w:rsidRPr="00FA4F79" w14:paraId="09E8D054" w14:textId="77777777" w:rsidTr="006E3F5C">
        <w:tc>
          <w:tcPr>
            <w:tcW w:w="1955" w:type="dxa"/>
            <w:vAlign w:val="center"/>
          </w:tcPr>
          <w:p w14:paraId="29617F9B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Aktivnost, program, projekt:</w:t>
            </w:r>
          </w:p>
        </w:tc>
        <w:tc>
          <w:tcPr>
            <w:tcW w:w="7333" w:type="dxa"/>
            <w:shd w:val="clear" w:color="auto" w:fill="FFFF00"/>
            <w:vAlign w:val="center"/>
          </w:tcPr>
          <w:p w14:paraId="1C692CCF" w14:textId="77777777" w:rsidR="006E3F5C" w:rsidRPr="00FA4F79" w:rsidRDefault="006E3F5C" w:rsidP="006E3F5C">
            <w:pPr>
              <w:rPr>
                <w:b/>
                <w:sz w:val="20"/>
                <w:szCs w:val="22"/>
                <w:lang w:eastAsia="en-US"/>
              </w:rPr>
            </w:pPr>
            <w:r w:rsidRPr="00FA4F79">
              <w:rPr>
                <w:b/>
                <w:sz w:val="20"/>
                <w:szCs w:val="22"/>
                <w:lang w:eastAsia="en-US"/>
              </w:rPr>
              <w:t>OBILJEŽAVANJE SVJETSKOG DANA VODA</w:t>
            </w:r>
          </w:p>
        </w:tc>
      </w:tr>
      <w:tr w:rsidR="006E3F5C" w:rsidRPr="00FA4F79" w14:paraId="1C7685CD" w14:textId="77777777" w:rsidTr="006E3F5C">
        <w:tc>
          <w:tcPr>
            <w:tcW w:w="1955" w:type="dxa"/>
            <w:vAlign w:val="center"/>
          </w:tcPr>
          <w:p w14:paraId="438CD2CC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Razredni odjel :</w:t>
            </w:r>
          </w:p>
        </w:tc>
        <w:tc>
          <w:tcPr>
            <w:tcW w:w="7333" w:type="dxa"/>
            <w:vAlign w:val="center"/>
          </w:tcPr>
          <w:p w14:paraId="0C7FC35D" w14:textId="77777777" w:rsidR="006E3F5C" w:rsidRPr="00FA4F79" w:rsidRDefault="006E3F5C" w:rsidP="006E3F5C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FA4F79">
              <w:rPr>
                <w:rFonts w:eastAsia="Calibri"/>
                <w:sz w:val="20"/>
                <w:szCs w:val="22"/>
                <w:lang w:eastAsia="en-US"/>
              </w:rPr>
              <w:t>grupa učenika</w:t>
            </w:r>
          </w:p>
        </w:tc>
      </w:tr>
      <w:tr w:rsidR="006E3F5C" w:rsidRPr="00FA4F79" w14:paraId="59233622" w14:textId="77777777" w:rsidTr="006E3F5C">
        <w:tc>
          <w:tcPr>
            <w:tcW w:w="1955" w:type="dxa"/>
            <w:vAlign w:val="center"/>
          </w:tcPr>
          <w:p w14:paraId="09F7DA19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Nositelji aktivnosti, programa projekta:</w:t>
            </w:r>
          </w:p>
        </w:tc>
        <w:tc>
          <w:tcPr>
            <w:tcW w:w="7333" w:type="dxa"/>
            <w:vAlign w:val="center"/>
          </w:tcPr>
          <w:p w14:paraId="0476B5A5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Zlata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Gec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 xml:space="preserve">, Zdravka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Harmadi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>, Dražen Vučetić</w:t>
            </w:r>
          </w:p>
        </w:tc>
      </w:tr>
      <w:tr w:rsidR="006E3F5C" w:rsidRPr="00FA4F79" w14:paraId="2A060094" w14:textId="77777777" w:rsidTr="006E3F5C">
        <w:tc>
          <w:tcPr>
            <w:tcW w:w="1955" w:type="dxa"/>
            <w:vAlign w:val="center"/>
          </w:tcPr>
          <w:p w14:paraId="36E0A339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Ciljevi, aktivnosti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programa,projekta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62E2989F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Obilježavanje svjetskog dana voda.</w:t>
            </w:r>
          </w:p>
        </w:tc>
      </w:tr>
      <w:tr w:rsidR="006E3F5C" w:rsidRPr="00FA4F79" w14:paraId="5CE9D09A" w14:textId="77777777" w:rsidTr="006E3F5C">
        <w:tc>
          <w:tcPr>
            <w:tcW w:w="1955" w:type="dxa"/>
            <w:vAlign w:val="center"/>
          </w:tcPr>
          <w:p w14:paraId="4350E80F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Namjena aktivnosti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programa,projekta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11E36D6E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Prezentacije i predavanja, izložba panoa, suradnja sa lokalnom zajednicom, udrugama, srednjim i osnovnim školama te vrtićima vezano uz temu.</w:t>
            </w:r>
          </w:p>
        </w:tc>
      </w:tr>
      <w:tr w:rsidR="006E3F5C" w:rsidRPr="00FA4F79" w14:paraId="2723CBE4" w14:textId="77777777" w:rsidTr="006E3F5C">
        <w:trPr>
          <w:trHeight w:val="134"/>
        </w:trPr>
        <w:tc>
          <w:tcPr>
            <w:tcW w:w="1955" w:type="dxa"/>
            <w:vAlign w:val="center"/>
          </w:tcPr>
          <w:p w14:paraId="10F49444" w14:textId="77777777" w:rsidR="006E3F5C" w:rsidRPr="00FA4F79" w:rsidRDefault="006E3F5C" w:rsidP="006E3F5C">
            <w:pPr>
              <w:rPr>
                <w:b/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Troškovnik</w:t>
            </w:r>
            <w:r w:rsidRPr="00FA4F79">
              <w:rPr>
                <w:b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11E8B2E6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Nema </w:t>
            </w:r>
          </w:p>
        </w:tc>
      </w:tr>
      <w:tr w:rsidR="006E3F5C" w:rsidRPr="00FA4F79" w14:paraId="3BA4CF36" w14:textId="77777777" w:rsidTr="006E3F5C">
        <w:tc>
          <w:tcPr>
            <w:tcW w:w="1955" w:type="dxa"/>
            <w:vAlign w:val="center"/>
          </w:tcPr>
          <w:p w14:paraId="2351B55C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Način vrednovanja i korištenja rezultata</w:t>
            </w:r>
          </w:p>
        </w:tc>
        <w:tc>
          <w:tcPr>
            <w:tcW w:w="7333" w:type="dxa"/>
            <w:vAlign w:val="center"/>
          </w:tcPr>
          <w:p w14:paraId="10A7417F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 - elementi : usvojenost i razumijevanje nastavnog sadržaja, primjena nastavnog sadržaja, samostalni rad, vježbe.</w:t>
            </w:r>
          </w:p>
          <w:p w14:paraId="7B886C04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- oblici : usmena provjera, pismena provjera, ocjena praktičnih vježbi, izrada plakata, izlaganje prezentacije, seminara.</w:t>
            </w:r>
          </w:p>
        </w:tc>
      </w:tr>
      <w:tr w:rsidR="006E3F5C" w:rsidRPr="00FA4F79" w14:paraId="136C2056" w14:textId="77777777" w:rsidTr="006E3F5C">
        <w:tc>
          <w:tcPr>
            <w:tcW w:w="1955" w:type="dxa"/>
            <w:tcBorders>
              <w:bottom w:val="single" w:sz="4" w:space="0" w:color="BFBFBF"/>
            </w:tcBorders>
            <w:vAlign w:val="center"/>
          </w:tcPr>
          <w:p w14:paraId="3CAE2AE7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proofErr w:type="spellStart"/>
            <w:r w:rsidRPr="00FA4F79">
              <w:rPr>
                <w:sz w:val="20"/>
                <w:szCs w:val="22"/>
                <w:lang w:eastAsia="en-US"/>
              </w:rPr>
              <w:t>Vremenik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7333" w:type="dxa"/>
            <w:tcBorders>
              <w:bottom w:val="single" w:sz="4" w:space="0" w:color="BFBFBF"/>
            </w:tcBorders>
            <w:vAlign w:val="center"/>
          </w:tcPr>
          <w:p w14:paraId="00B0A30F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22.3.2023.</w:t>
            </w:r>
          </w:p>
        </w:tc>
      </w:tr>
    </w:tbl>
    <w:p w14:paraId="36214B53" w14:textId="77777777" w:rsidR="006E3F5C" w:rsidRPr="00886AF0" w:rsidRDefault="006E3F5C" w:rsidP="006E3F5C">
      <w:pPr>
        <w:pStyle w:val="Bezproreda"/>
        <w:spacing w:line="360" w:lineRule="auto"/>
        <w:jc w:val="both"/>
        <w:rPr>
          <w:rFonts w:ascii="Times New Roman" w:hAnsi="Times New Roman"/>
          <w:b/>
        </w:rPr>
      </w:pPr>
      <w:r w:rsidRPr="00886AF0">
        <w:rPr>
          <w:rFonts w:ascii="Times New Roman" w:hAnsi="Times New Roman"/>
          <w:b/>
        </w:rPr>
        <w:lastRenderedPageBreak/>
        <w:t>Mjesec: 4.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55"/>
        <w:gridCol w:w="7107"/>
      </w:tblGrid>
      <w:tr w:rsidR="006E3F5C" w:rsidRPr="00FA4F79" w14:paraId="3B6F231B" w14:textId="77777777" w:rsidTr="006E3F5C">
        <w:tc>
          <w:tcPr>
            <w:tcW w:w="1955" w:type="dxa"/>
            <w:vAlign w:val="center"/>
          </w:tcPr>
          <w:p w14:paraId="36538A74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Aktivnost, program, projekt:</w:t>
            </w:r>
          </w:p>
        </w:tc>
        <w:tc>
          <w:tcPr>
            <w:tcW w:w="7107" w:type="dxa"/>
            <w:shd w:val="clear" w:color="auto" w:fill="FFFF00"/>
            <w:vAlign w:val="center"/>
          </w:tcPr>
          <w:p w14:paraId="3DF35776" w14:textId="77777777" w:rsidR="006E3F5C" w:rsidRPr="00FA4F79" w:rsidRDefault="006E3F5C" w:rsidP="006E3F5C">
            <w:pPr>
              <w:rPr>
                <w:b/>
                <w:sz w:val="20"/>
                <w:szCs w:val="22"/>
                <w:lang w:eastAsia="en-US"/>
              </w:rPr>
            </w:pPr>
            <w:r w:rsidRPr="00FA4F79">
              <w:rPr>
                <w:b/>
                <w:sz w:val="20"/>
                <w:szCs w:val="22"/>
                <w:lang w:eastAsia="en-US"/>
              </w:rPr>
              <w:t xml:space="preserve">OBILJEŽAVNJE DANA PLANETA ZEMLJE </w:t>
            </w:r>
          </w:p>
        </w:tc>
      </w:tr>
      <w:tr w:rsidR="006E3F5C" w:rsidRPr="00FA4F79" w14:paraId="230AD484" w14:textId="77777777" w:rsidTr="006E3F5C">
        <w:tc>
          <w:tcPr>
            <w:tcW w:w="1955" w:type="dxa"/>
            <w:vAlign w:val="center"/>
          </w:tcPr>
          <w:p w14:paraId="31A2A976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Razredni odjel :</w:t>
            </w:r>
          </w:p>
        </w:tc>
        <w:tc>
          <w:tcPr>
            <w:tcW w:w="7107" w:type="dxa"/>
            <w:vAlign w:val="center"/>
          </w:tcPr>
          <w:p w14:paraId="484BE7DD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Grupa učenika</w:t>
            </w:r>
          </w:p>
        </w:tc>
      </w:tr>
      <w:tr w:rsidR="006E3F5C" w:rsidRPr="00FA4F79" w14:paraId="371393D6" w14:textId="77777777" w:rsidTr="006E3F5C">
        <w:tc>
          <w:tcPr>
            <w:tcW w:w="1955" w:type="dxa"/>
            <w:vAlign w:val="center"/>
          </w:tcPr>
          <w:p w14:paraId="71878D83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Nositelji aktivnosti, programa projekta:</w:t>
            </w:r>
          </w:p>
        </w:tc>
        <w:tc>
          <w:tcPr>
            <w:tcW w:w="7107" w:type="dxa"/>
            <w:vAlign w:val="center"/>
          </w:tcPr>
          <w:p w14:paraId="784CD851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proofErr w:type="spellStart"/>
            <w:r w:rsidRPr="00FA4F79">
              <w:rPr>
                <w:sz w:val="20"/>
                <w:szCs w:val="22"/>
                <w:lang w:eastAsia="en-US"/>
              </w:rPr>
              <w:t>Zata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Gec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 xml:space="preserve">, Zdravka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Harmadi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>, Dražen Vučetić</w:t>
            </w:r>
          </w:p>
        </w:tc>
      </w:tr>
      <w:tr w:rsidR="006E3F5C" w:rsidRPr="00FA4F79" w14:paraId="241DE28D" w14:textId="77777777" w:rsidTr="006E3F5C">
        <w:tc>
          <w:tcPr>
            <w:tcW w:w="1955" w:type="dxa"/>
            <w:vAlign w:val="center"/>
          </w:tcPr>
          <w:p w14:paraId="051B4EB0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Ciljevi, aktivnosti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programa,projekta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>:</w:t>
            </w:r>
          </w:p>
        </w:tc>
        <w:tc>
          <w:tcPr>
            <w:tcW w:w="7107" w:type="dxa"/>
            <w:vAlign w:val="center"/>
          </w:tcPr>
          <w:p w14:paraId="03A67688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Obilježavanje dana planeta Zemlje.</w:t>
            </w:r>
          </w:p>
        </w:tc>
      </w:tr>
      <w:tr w:rsidR="006E3F5C" w:rsidRPr="00FA4F79" w14:paraId="69CD3DCF" w14:textId="77777777" w:rsidTr="006E3F5C">
        <w:tc>
          <w:tcPr>
            <w:tcW w:w="1955" w:type="dxa"/>
            <w:vAlign w:val="center"/>
          </w:tcPr>
          <w:p w14:paraId="2988F5F8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Namjena aktivnosti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programa,projekta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>:</w:t>
            </w:r>
          </w:p>
        </w:tc>
        <w:tc>
          <w:tcPr>
            <w:tcW w:w="7107" w:type="dxa"/>
            <w:vAlign w:val="center"/>
          </w:tcPr>
          <w:p w14:paraId="0650EE29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Prezentacije i predavanja, izložba panoa, suradnja sa lokalnom zajednicom, udrugama, osnovnim školama i građanstva.</w:t>
            </w:r>
          </w:p>
        </w:tc>
      </w:tr>
      <w:tr w:rsidR="006E3F5C" w:rsidRPr="00FA4F79" w14:paraId="7FD5BEA5" w14:textId="77777777" w:rsidTr="006E3F5C">
        <w:tc>
          <w:tcPr>
            <w:tcW w:w="1955" w:type="dxa"/>
            <w:vAlign w:val="center"/>
          </w:tcPr>
          <w:p w14:paraId="01C920C5" w14:textId="77777777" w:rsidR="006E3F5C" w:rsidRPr="00FA4F79" w:rsidRDefault="006E3F5C" w:rsidP="006E3F5C">
            <w:pPr>
              <w:rPr>
                <w:b/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Troškovnik</w:t>
            </w:r>
            <w:r w:rsidRPr="00FA4F79">
              <w:rPr>
                <w:b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7107" w:type="dxa"/>
            <w:vAlign w:val="center"/>
          </w:tcPr>
          <w:p w14:paraId="1BFACEA1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Nema</w:t>
            </w:r>
          </w:p>
        </w:tc>
      </w:tr>
      <w:tr w:rsidR="006E3F5C" w:rsidRPr="00FA4F79" w14:paraId="5FB93C55" w14:textId="77777777" w:rsidTr="006E3F5C">
        <w:tc>
          <w:tcPr>
            <w:tcW w:w="1955" w:type="dxa"/>
            <w:vAlign w:val="center"/>
          </w:tcPr>
          <w:p w14:paraId="45FFADB6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Način vrednovanja i korištenja rezultata</w:t>
            </w:r>
          </w:p>
        </w:tc>
        <w:tc>
          <w:tcPr>
            <w:tcW w:w="7107" w:type="dxa"/>
            <w:vAlign w:val="center"/>
          </w:tcPr>
          <w:p w14:paraId="7CB7FD00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  - elementi : usvojenost i razumijevanje nastavnog sadržaja, primjena nastavnog sadržaja, samostalni rad, vježbe.</w:t>
            </w:r>
          </w:p>
          <w:p w14:paraId="3971D9B1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- oblici : usmena provjera, pismena provjera, ocjena praktičnih vježbi, izrada plakata, izlaganje prezentacije, seminara</w:t>
            </w:r>
          </w:p>
        </w:tc>
      </w:tr>
      <w:tr w:rsidR="006E3F5C" w:rsidRPr="00FA4F79" w14:paraId="1F9978C5" w14:textId="77777777" w:rsidTr="00287BDD">
        <w:tc>
          <w:tcPr>
            <w:tcW w:w="1955" w:type="dxa"/>
            <w:vAlign w:val="center"/>
          </w:tcPr>
          <w:p w14:paraId="604C6B55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proofErr w:type="spellStart"/>
            <w:r w:rsidRPr="00FA4F79">
              <w:rPr>
                <w:sz w:val="20"/>
                <w:szCs w:val="22"/>
                <w:lang w:eastAsia="en-US"/>
              </w:rPr>
              <w:t>Vremenik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7107" w:type="dxa"/>
            <w:vAlign w:val="center"/>
          </w:tcPr>
          <w:p w14:paraId="6EBE8FA4" w14:textId="77777777" w:rsidR="006E3F5C" w:rsidRPr="00FA4F79" w:rsidRDefault="006E3F5C" w:rsidP="006E3F5C">
            <w:pPr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22.4.2023.</w:t>
            </w:r>
          </w:p>
        </w:tc>
      </w:tr>
      <w:tr w:rsidR="00287BDD" w:rsidRPr="00FA4F79" w14:paraId="73928796" w14:textId="77777777" w:rsidTr="006E3F5C">
        <w:tc>
          <w:tcPr>
            <w:tcW w:w="1955" w:type="dxa"/>
            <w:tcBorders>
              <w:bottom w:val="single" w:sz="4" w:space="0" w:color="BFBFBF"/>
            </w:tcBorders>
            <w:vAlign w:val="center"/>
          </w:tcPr>
          <w:p w14:paraId="5DBAF083" w14:textId="77777777" w:rsidR="00287BDD" w:rsidRPr="00FA4F79" w:rsidRDefault="00287BDD" w:rsidP="006E3F5C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7107" w:type="dxa"/>
            <w:tcBorders>
              <w:bottom w:val="single" w:sz="4" w:space="0" w:color="BFBFBF"/>
            </w:tcBorders>
            <w:vAlign w:val="center"/>
          </w:tcPr>
          <w:p w14:paraId="67A9AE59" w14:textId="77777777" w:rsidR="00287BDD" w:rsidRPr="00FA4F79" w:rsidRDefault="00287BDD" w:rsidP="006E3F5C">
            <w:pPr>
              <w:rPr>
                <w:sz w:val="20"/>
                <w:szCs w:val="22"/>
                <w:lang w:eastAsia="en-US"/>
              </w:rPr>
            </w:pPr>
          </w:p>
        </w:tc>
      </w:tr>
    </w:tbl>
    <w:p w14:paraId="57687DFA" w14:textId="77777777" w:rsidR="006E3F5C" w:rsidRPr="006E3F5C" w:rsidRDefault="006E3F5C" w:rsidP="006E3F5C">
      <w:pPr>
        <w:rPr>
          <w:vanish/>
        </w:rPr>
      </w:pPr>
    </w:p>
    <w:tbl>
      <w:tblPr>
        <w:tblpPr w:leftFromText="180" w:rightFromText="180" w:vertAnchor="text" w:horzAnchor="margin" w:tblpY="540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55"/>
        <w:gridCol w:w="7107"/>
      </w:tblGrid>
      <w:tr w:rsidR="006E3F5C" w:rsidRPr="00886AF0" w14:paraId="69ACA331" w14:textId="77777777" w:rsidTr="00287BDD">
        <w:tc>
          <w:tcPr>
            <w:tcW w:w="1955" w:type="dxa"/>
            <w:vAlign w:val="center"/>
          </w:tcPr>
          <w:p w14:paraId="5EB5BCA8" w14:textId="77777777" w:rsidR="006E3F5C" w:rsidRPr="00886AF0" w:rsidRDefault="006E3F5C" w:rsidP="00287BDD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Aktivnost, program, projekt:</w:t>
            </w:r>
          </w:p>
        </w:tc>
        <w:tc>
          <w:tcPr>
            <w:tcW w:w="7107" w:type="dxa"/>
            <w:shd w:val="clear" w:color="auto" w:fill="FFFF00"/>
            <w:vAlign w:val="center"/>
          </w:tcPr>
          <w:p w14:paraId="7D1354E4" w14:textId="77777777" w:rsidR="006E3F5C" w:rsidRPr="00886AF0" w:rsidRDefault="006E3F5C" w:rsidP="00287BDD">
            <w:pPr>
              <w:rPr>
                <w:b/>
                <w:sz w:val="22"/>
                <w:szCs w:val="22"/>
                <w:lang w:eastAsia="en-US"/>
              </w:rPr>
            </w:pPr>
            <w:r w:rsidRPr="00886AF0">
              <w:rPr>
                <w:b/>
                <w:sz w:val="22"/>
                <w:szCs w:val="22"/>
                <w:lang w:eastAsia="en-US"/>
              </w:rPr>
              <w:t>ENTOMOLOŠKI MUZEJ U VARAŽDINU, OPG GRUNT – BAJS</w:t>
            </w:r>
          </w:p>
        </w:tc>
      </w:tr>
      <w:tr w:rsidR="006E3F5C" w:rsidRPr="00886AF0" w14:paraId="580FD09C" w14:textId="77777777" w:rsidTr="00287BDD">
        <w:tc>
          <w:tcPr>
            <w:tcW w:w="1955" w:type="dxa"/>
            <w:vAlign w:val="center"/>
          </w:tcPr>
          <w:p w14:paraId="1EFD6C17" w14:textId="77777777" w:rsidR="006E3F5C" w:rsidRPr="00886AF0" w:rsidRDefault="006E3F5C" w:rsidP="00287BDD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Razredni odjel :</w:t>
            </w:r>
          </w:p>
        </w:tc>
        <w:tc>
          <w:tcPr>
            <w:tcW w:w="7107" w:type="dxa"/>
            <w:vAlign w:val="center"/>
          </w:tcPr>
          <w:p w14:paraId="7B28674C" w14:textId="77777777" w:rsidR="006E3F5C" w:rsidRPr="00886AF0" w:rsidRDefault="006E3F5C" w:rsidP="00287BDD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3A, 3A1, 3V, 2G, 1V</w:t>
            </w:r>
          </w:p>
        </w:tc>
      </w:tr>
      <w:tr w:rsidR="006E3F5C" w:rsidRPr="00886AF0" w14:paraId="5AECB491" w14:textId="77777777" w:rsidTr="00287BDD">
        <w:tc>
          <w:tcPr>
            <w:tcW w:w="1955" w:type="dxa"/>
            <w:vAlign w:val="center"/>
          </w:tcPr>
          <w:p w14:paraId="71C2D034" w14:textId="77777777" w:rsidR="006E3F5C" w:rsidRPr="00886AF0" w:rsidRDefault="006E3F5C" w:rsidP="00287BDD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Nositelji aktivnosti, programa projekta:</w:t>
            </w:r>
          </w:p>
        </w:tc>
        <w:tc>
          <w:tcPr>
            <w:tcW w:w="7107" w:type="dxa"/>
            <w:vAlign w:val="center"/>
          </w:tcPr>
          <w:p w14:paraId="59BA4B6F" w14:textId="77777777" w:rsidR="006E3F5C" w:rsidRPr="00886AF0" w:rsidRDefault="006E3F5C" w:rsidP="00287BDD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Zlata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Gec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, Zdravka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Harmadi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, Dragica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Bužić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>, Dražen Vučetić</w:t>
            </w:r>
          </w:p>
        </w:tc>
      </w:tr>
      <w:tr w:rsidR="006E3F5C" w:rsidRPr="00886AF0" w14:paraId="28682194" w14:textId="77777777" w:rsidTr="00287BDD">
        <w:tc>
          <w:tcPr>
            <w:tcW w:w="1955" w:type="dxa"/>
            <w:vAlign w:val="center"/>
          </w:tcPr>
          <w:p w14:paraId="45D8174F" w14:textId="77777777" w:rsidR="006E3F5C" w:rsidRPr="00886AF0" w:rsidRDefault="006E3F5C" w:rsidP="00287BDD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Ciljevi, aktivnosti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107" w:type="dxa"/>
            <w:vAlign w:val="center"/>
          </w:tcPr>
          <w:p w14:paraId="0E031C7A" w14:textId="77777777" w:rsidR="006E3F5C" w:rsidRPr="00886AF0" w:rsidRDefault="006E3F5C" w:rsidP="00287BDD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Stručno usavršavanje članova aktiva te stručno obrazovanje učenika iz područja  zaštite bilja,  VVV,  povrćarstva,  a prema izvedbenom planu rada pojedinog predmeta</w:t>
            </w:r>
          </w:p>
        </w:tc>
      </w:tr>
      <w:tr w:rsidR="006E3F5C" w:rsidRPr="00886AF0" w14:paraId="4AB361C1" w14:textId="77777777" w:rsidTr="00287BDD">
        <w:tc>
          <w:tcPr>
            <w:tcW w:w="1955" w:type="dxa"/>
            <w:vAlign w:val="center"/>
          </w:tcPr>
          <w:p w14:paraId="3DDCF984" w14:textId="77777777" w:rsidR="006E3F5C" w:rsidRPr="00886AF0" w:rsidRDefault="006E3F5C" w:rsidP="00287BDD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Namjena aktivnosti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107" w:type="dxa"/>
            <w:vAlign w:val="center"/>
          </w:tcPr>
          <w:p w14:paraId="615D131E" w14:textId="77777777" w:rsidR="006E3F5C" w:rsidRPr="00886AF0" w:rsidRDefault="006E3F5C" w:rsidP="00287BDD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Povezivanje teoretskih znanja sa tehnološkim procesom u praksi i entomologije prema planu i programu.</w:t>
            </w:r>
          </w:p>
        </w:tc>
      </w:tr>
      <w:tr w:rsidR="006E3F5C" w:rsidRPr="00886AF0" w14:paraId="13965E5A" w14:textId="77777777" w:rsidTr="00287BDD">
        <w:tc>
          <w:tcPr>
            <w:tcW w:w="1955" w:type="dxa"/>
            <w:vAlign w:val="center"/>
          </w:tcPr>
          <w:p w14:paraId="5EBA0C9E" w14:textId="77777777" w:rsidR="006E3F5C" w:rsidRPr="00886AF0" w:rsidRDefault="006E3F5C" w:rsidP="00287BDD">
            <w:pPr>
              <w:rPr>
                <w:b/>
                <w:sz w:val="22"/>
                <w:szCs w:val="22"/>
                <w:lang w:eastAsia="en-US"/>
              </w:rPr>
            </w:pPr>
            <w:r w:rsidRPr="00886AF0">
              <w:rPr>
                <w:b/>
                <w:sz w:val="22"/>
                <w:szCs w:val="22"/>
                <w:lang w:eastAsia="en-US"/>
              </w:rPr>
              <w:t>Troškovnik:</w:t>
            </w:r>
          </w:p>
        </w:tc>
        <w:tc>
          <w:tcPr>
            <w:tcW w:w="7107" w:type="dxa"/>
            <w:vAlign w:val="center"/>
          </w:tcPr>
          <w:p w14:paraId="2282EBA2" w14:textId="77777777" w:rsidR="006E3F5C" w:rsidRPr="00886AF0" w:rsidRDefault="006E3F5C" w:rsidP="00287BDD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Pri realizaciji planiranih aktivnosti troškove snose učenici prema cjeniku prijevoznika u vrijeme realizacije istih.</w:t>
            </w:r>
          </w:p>
        </w:tc>
      </w:tr>
      <w:tr w:rsidR="006E3F5C" w:rsidRPr="00886AF0" w14:paraId="0C9C6601" w14:textId="77777777" w:rsidTr="00287BDD">
        <w:tc>
          <w:tcPr>
            <w:tcW w:w="1955" w:type="dxa"/>
            <w:vAlign w:val="center"/>
          </w:tcPr>
          <w:p w14:paraId="0AAE5487" w14:textId="77777777" w:rsidR="006E3F5C" w:rsidRPr="00886AF0" w:rsidRDefault="006E3F5C" w:rsidP="00287BDD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Način vrednovanja i korištenja rezultata</w:t>
            </w:r>
          </w:p>
        </w:tc>
        <w:tc>
          <w:tcPr>
            <w:tcW w:w="7107" w:type="dxa"/>
            <w:vAlign w:val="center"/>
          </w:tcPr>
          <w:p w14:paraId="5CED6A80" w14:textId="77777777" w:rsidR="006E3F5C" w:rsidRPr="00886AF0" w:rsidRDefault="006E3F5C" w:rsidP="00287BDD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 - elementi : usvojenost i razumijevanje nastavnog sadržaja, primjena nastavnog sadržaja, samostalni rad, vježbe.</w:t>
            </w:r>
          </w:p>
          <w:p w14:paraId="1B1B97D4" w14:textId="77777777" w:rsidR="006E3F5C" w:rsidRPr="00886AF0" w:rsidRDefault="006E3F5C" w:rsidP="00287BDD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- oblici : usmena provjera, pismena provjera, ocjena praktičnih vježbi, izrada plakata, izlaganje prezentacije, seminara.</w:t>
            </w:r>
          </w:p>
        </w:tc>
      </w:tr>
      <w:tr w:rsidR="006E3F5C" w:rsidRPr="00886AF0" w14:paraId="1DF0AF26" w14:textId="77777777" w:rsidTr="00287BDD">
        <w:tc>
          <w:tcPr>
            <w:tcW w:w="1955" w:type="dxa"/>
            <w:tcBorders>
              <w:bottom w:val="single" w:sz="4" w:space="0" w:color="BFBFBF"/>
            </w:tcBorders>
            <w:vAlign w:val="center"/>
          </w:tcPr>
          <w:p w14:paraId="6701DA80" w14:textId="77777777" w:rsidR="006E3F5C" w:rsidRPr="00886AF0" w:rsidRDefault="006E3F5C" w:rsidP="00287BDD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86AF0">
              <w:rPr>
                <w:sz w:val="22"/>
                <w:szCs w:val="22"/>
                <w:lang w:eastAsia="en-US"/>
              </w:rPr>
              <w:t>Vremenik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107" w:type="dxa"/>
            <w:tcBorders>
              <w:bottom w:val="single" w:sz="4" w:space="0" w:color="BFBFBF"/>
            </w:tcBorders>
            <w:vAlign w:val="center"/>
          </w:tcPr>
          <w:p w14:paraId="4D284BCC" w14:textId="77777777" w:rsidR="006E3F5C" w:rsidRPr="00886AF0" w:rsidRDefault="006E3F5C" w:rsidP="00287BDD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Travanj, 2023.</w:t>
            </w:r>
          </w:p>
        </w:tc>
      </w:tr>
    </w:tbl>
    <w:p w14:paraId="357BF6B5" w14:textId="77777777" w:rsidR="006E3F5C" w:rsidRPr="00886AF0" w:rsidRDefault="006E3F5C" w:rsidP="006E3F5C">
      <w:pPr>
        <w:pStyle w:val="Bezproreda"/>
        <w:spacing w:line="360" w:lineRule="auto"/>
        <w:jc w:val="both"/>
        <w:rPr>
          <w:rFonts w:ascii="Times New Roman" w:hAnsi="Times New Roman"/>
          <w:b/>
        </w:rPr>
      </w:pPr>
      <w:r w:rsidRPr="00886AF0">
        <w:rPr>
          <w:rFonts w:ascii="Times New Roman" w:hAnsi="Times New Roman"/>
          <w:b/>
        </w:rPr>
        <w:t>Mjesec: 5.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55"/>
        <w:gridCol w:w="7107"/>
      </w:tblGrid>
      <w:tr w:rsidR="006E3F5C" w:rsidRPr="00886AF0" w14:paraId="79A6C0BF" w14:textId="77777777" w:rsidTr="006E3F5C">
        <w:tc>
          <w:tcPr>
            <w:tcW w:w="1955" w:type="dxa"/>
            <w:vAlign w:val="center"/>
          </w:tcPr>
          <w:p w14:paraId="6FB4568B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Aktivnost, program, projekt:</w:t>
            </w:r>
          </w:p>
        </w:tc>
        <w:tc>
          <w:tcPr>
            <w:tcW w:w="7107" w:type="dxa"/>
            <w:shd w:val="clear" w:color="auto" w:fill="FFFF00"/>
            <w:vAlign w:val="center"/>
          </w:tcPr>
          <w:p w14:paraId="7468F5B3" w14:textId="77777777" w:rsidR="006E3F5C" w:rsidRPr="00886AF0" w:rsidRDefault="006E3F5C" w:rsidP="006E3F5C">
            <w:pPr>
              <w:rPr>
                <w:b/>
                <w:sz w:val="22"/>
                <w:szCs w:val="22"/>
                <w:lang w:eastAsia="en-US"/>
              </w:rPr>
            </w:pPr>
            <w:r w:rsidRPr="00886AF0">
              <w:rPr>
                <w:b/>
                <w:sz w:val="22"/>
                <w:szCs w:val="22"/>
                <w:lang w:eastAsia="en-US"/>
              </w:rPr>
              <w:t>OPG MARIJA KUFNER – Slatina</w:t>
            </w:r>
          </w:p>
        </w:tc>
      </w:tr>
      <w:tr w:rsidR="006E3F5C" w:rsidRPr="00886AF0" w14:paraId="51A64DCB" w14:textId="77777777" w:rsidTr="006E3F5C">
        <w:tc>
          <w:tcPr>
            <w:tcW w:w="1955" w:type="dxa"/>
            <w:vAlign w:val="center"/>
          </w:tcPr>
          <w:p w14:paraId="0D3D4ECF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Razredni odjel :</w:t>
            </w:r>
          </w:p>
        </w:tc>
        <w:tc>
          <w:tcPr>
            <w:tcW w:w="7107" w:type="dxa"/>
            <w:vAlign w:val="center"/>
          </w:tcPr>
          <w:p w14:paraId="04051293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4a, 4a1, 3g</w:t>
            </w:r>
          </w:p>
        </w:tc>
      </w:tr>
      <w:tr w:rsidR="006E3F5C" w:rsidRPr="00886AF0" w14:paraId="2E28A420" w14:textId="77777777" w:rsidTr="006E3F5C">
        <w:tc>
          <w:tcPr>
            <w:tcW w:w="1955" w:type="dxa"/>
            <w:vAlign w:val="center"/>
          </w:tcPr>
          <w:p w14:paraId="74034E04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Nositelji aktivnosti, programa projekta:</w:t>
            </w:r>
          </w:p>
        </w:tc>
        <w:tc>
          <w:tcPr>
            <w:tcW w:w="7107" w:type="dxa"/>
            <w:vAlign w:val="center"/>
          </w:tcPr>
          <w:p w14:paraId="3DD4F786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Zlata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Gec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, Zdravka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Harmadi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, Gordan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Bužić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, Dragica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Bužić</w:t>
            </w:r>
            <w:proofErr w:type="spellEnd"/>
          </w:p>
        </w:tc>
      </w:tr>
      <w:tr w:rsidR="006E3F5C" w:rsidRPr="00886AF0" w14:paraId="399EA4B6" w14:textId="77777777" w:rsidTr="006E3F5C">
        <w:tc>
          <w:tcPr>
            <w:tcW w:w="1955" w:type="dxa"/>
            <w:vAlign w:val="center"/>
          </w:tcPr>
          <w:p w14:paraId="682D2E4C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Ciljevi, aktivnosti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107" w:type="dxa"/>
            <w:vAlign w:val="center"/>
          </w:tcPr>
          <w:p w14:paraId="28560F2C" w14:textId="77777777" w:rsidR="006E3F5C" w:rsidRPr="00886AF0" w:rsidRDefault="006E3F5C" w:rsidP="006E3F5C">
            <w:pPr>
              <w:rPr>
                <w:color w:val="000000"/>
                <w:sz w:val="22"/>
                <w:szCs w:val="22"/>
                <w:lang w:eastAsia="en-US"/>
              </w:rPr>
            </w:pPr>
            <w:r w:rsidRPr="00886AF0">
              <w:rPr>
                <w:color w:val="000000"/>
                <w:sz w:val="22"/>
                <w:szCs w:val="22"/>
                <w:lang w:eastAsia="en-US"/>
              </w:rPr>
              <w:t>Realizacija praktične nastave i vježbi iz biljne proizvodnje.</w:t>
            </w:r>
          </w:p>
          <w:p w14:paraId="0890E49A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Stručno usavršavanje članova aktiva te stručno obrazovanje učenika iz područja   biljne proizvodnje, a prema izvedbenom planu rada pojedinog predmeta</w:t>
            </w:r>
          </w:p>
        </w:tc>
      </w:tr>
      <w:tr w:rsidR="006E3F5C" w:rsidRPr="00886AF0" w14:paraId="22AD7DDB" w14:textId="77777777" w:rsidTr="006E3F5C">
        <w:tc>
          <w:tcPr>
            <w:tcW w:w="1955" w:type="dxa"/>
            <w:vAlign w:val="center"/>
          </w:tcPr>
          <w:p w14:paraId="1621BFDF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Namjena aktivnosti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107" w:type="dxa"/>
            <w:vAlign w:val="center"/>
          </w:tcPr>
          <w:p w14:paraId="27CA9B1D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Upoznati tehnologije u biljnoj proizvodnji. </w:t>
            </w:r>
          </w:p>
        </w:tc>
      </w:tr>
      <w:tr w:rsidR="006E3F5C" w:rsidRPr="00886AF0" w14:paraId="17C10919" w14:textId="77777777" w:rsidTr="006E3F5C">
        <w:tc>
          <w:tcPr>
            <w:tcW w:w="1955" w:type="dxa"/>
            <w:vAlign w:val="center"/>
          </w:tcPr>
          <w:p w14:paraId="74C1F79F" w14:textId="77777777" w:rsidR="006E3F5C" w:rsidRPr="00886AF0" w:rsidRDefault="006E3F5C" w:rsidP="006E3F5C">
            <w:pPr>
              <w:rPr>
                <w:b/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Troškovnik</w:t>
            </w:r>
            <w:r w:rsidRPr="00886AF0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107" w:type="dxa"/>
            <w:vAlign w:val="center"/>
          </w:tcPr>
          <w:p w14:paraId="50459063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Pri realizaciji planiranih aktivnosti troškove snose učenici prema cjeniku prijevoznika u vrijeme realizacije istih.</w:t>
            </w:r>
          </w:p>
        </w:tc>
      </w:tr>
      <w:tr w:rsidR="006E3F5C" w:rsidRPr="00886AF0" w14:paraId="127959A3" w14:textId="77777777" w:rsidTr="006E3F5C">
        <w:tc>
          <w:tcPr>
            <w:tcW w:w="1955" w:type="dxa"/>
            <w:vAlign w:val="center"/>
          </w:tcPr>
          <w:p w14:paraId="6386C378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Način vrednovanja i korištenja rezultata</w:t>
            </w:r>
          </w:p>
        </w:tc>
        <w:tc>
          <w:tcPr>
            <w:tcW w:w="7107" w:type="dxa"/>
            <w:vAlign w:val="center"/>
          </w:tcPr>
          <w:p w14:paraId="4405C60F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 - elementi : usvojenost i razumijevanje nastavnog sadržaja, primjena nastavnog sadržaja, samostalni rad, vježbe.</w:t>
            </w:r>
          </w:p>
          <w:p w14:paraId="2C8C03C5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- oblici : usmena provjera, pismena provjera, ocjena praktičnih vježbi, izrada plakata, izlaganje prezentacije, seminara.</w:t>
            </w:r>
          </w:p>
        </w:tc>
      </w:tr>
      <w:tr w:rsidR="006E3F5C" w:rsidRPr="00886AF0" w14:paraId="1C4D7DC6" w14:textId="77777777" w:rsidTr="006E3F5C">
        <w:tc>
          <w:tcPr>
            <w:tcW w:w="1955" w:type="dxa"/>
            <w:tcBorders>
              <w:bottom w:val="single" w:sz="4" w:space="0" w:color="BFBFBF"/>
            </w:tcBorders>
            <w:vAlign w:val="center"/>
          </w:tcPr>
          <w:p w14:paraId="5470771D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86AF0">
              <w:rPr>
                <w:sz w:val="22"/>
                <w:szCs w:val="22"/>
                <w:lang w:eastAsia="en-US"/>
              </w:rPr>
              <w:t>Vremenik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107" w:type="dxa"/>
            <w:tcBorders>
              <w:bottom w:val="single" w:sz="4" w:space="0" w:color="BFBFBF"/>
            </w:tcBorders>
            <w:vAlign w:val="center"/>
          </w:tcPr>
          <w:p w14:paraId="79967683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Ožujak, 2023.</w:t>
            </w:r>
          </w:p>
        </w:tc>
      </w:tr>
    </w:tbl>
    <w:p w14:paraId="63DEC3E8" w14:textId="77777777" w:rsidR="006E3F5C" w:rsidRDefault="006E3F5C" w:rsidP="006E3F5C">
      <w:pPr>
        <w:pStyle w:val="Bezproreda"/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55"/>
        <w:gridCol w:w="7107"/>
      </w:tblGrid>
      <w:tr w:rsidR="006E3F5C" w:rsidRPr="00886AF0" w14:paraId="1DED998B" w14:textId="77777777" w:rsidTr="006E3F5C">
        <w:tc>
          <w:tcPr>
            <w:tcW w:w="1955" w:type="dxa"/>
            <w:vAlign w:val="center"/>
          </w:tcPr>
          <w:p w14:paraId="740E9736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lastRenderedPageBreak/>
              <w:t>Aktivnost, program, projekt:</w:t>
            </w:r>
          </w:p>
        </w:tc>
        <w:tc>
          <w:tcPr>
            <w:tcW w:w="7107" w:type="dxa"/>
            <w:shd w:val="clear" w:color="auto" w:fill="FFFF00"/>
            <w:vAlign w:val="center"/>
          </w:tcPr>
          <w:p w14:paraId="6ECBDD16" w14:textId="77777777" w:rsidR="006E3F5C" w:rsidRPr="00886AF0" w:rsidRDefault="006E3F5C" w:rsidP="006E3F5C">
            <w:pPr>
              <w:rPr>
                <w:b/>
                <w:sz w:val="22"/>
                <w:szCs w:val="22"/>
                <w:lang w:eastAsia="en-US"/>
              </w:rPr>
            </w:pPr>
            <w:r w:rsidRPr="00886AF0">
              <w:rPr>
                <w:b/>
                <w:sz w:val="22"/>
                <w:szCs w:val="22"/>
                <w:lang w:eastAsia="en-US"/>
              </w:rPr>
              <w:t>OPG MEJER – SKENDEROVCI, OPG-OVI PAKRACA</w:t>
            </w:r>
          </w:p>
        </w:tc>
      </w:tr>
      <w:tr w:rsidR="006E3F5C" w:rsidRPr="00886AF0" w14:paraId="0626CB3B" w14:textId="77777777" w:rsidTr="006E3F5C">
        <w:tc>
          <w:tcPr>
            <w:tcW w:w="1955" w:type="dxa"/>
            <w:vAlign w:val="center"/>
          </w:tcPr>
          <w:p w14:paraId="3F282969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Razredni odjel :</w:t>
            </w:r>
          </w:p>
        </w:tc>
        <w:tc>
          <w:tcPr>
            <w:tcW w:w="7107" w:type="dxa"/>
            <w:vAlign w:val="center"/>
          </w:tcPr>
          <w:p w14:paraId="02C978AA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2a, 3a, 2g, 3v</w:t>
            </w:r>
          </w:p>
        </w:tc>
      </w:tr>
      <w:tr w:rsidR="006E3F5C" w:rsidRPr="00886AF0" w14:paraId="2AC52251" w14:textId="77777777" w:rsidTr="006E3F5C">
        <w:tc>
          <w:tcPr>
            <w:tcW w:w="1955" w:type="dxa"/>
            <w:vAlign w:val="center"/>
          </w:tcPr>
          <w:p w14:paraId="194F5621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Nositelji aktivnosti, programa projekta:</w:t>
            </w:r>
          </w:p>
        </w:tc>
        <w:tc>
          <w:tcPr>
            <w:tcW w:w="7107" w:type="dxa"/>
            <w:vAlign w:val="center"/>
          </w:tcPr>
          <w:p w14:paraId="13A7E33C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Zlata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Gec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, Zdravka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Harmadi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, Dragica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Bužić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>, Danica Marijan</w:t>
            </w:r>
          </w:p>
        </w:tc>
      </w:tr>
      <w:tr w:rsidR="006E3F5C" w:rsidRPr="00886AF0" w14:paraId="0B4A0814" w14:textId="77777777" w:rsidTr="006E3F5C">
        <w:tc>
          <w:tcPr>
            <w:tcW w:w="1955" w:type="dxa"/>
            <w:vAlign w:val="center"/>
          </w:tcPr>
          <w:p w14:paraId="67C25161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Ciljevi, aktivnosti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107" w:type="dxa"/>
            <w:vAlign w:val="center"/>
          </w:tcPr>
          <w:p w14:paraId="24B8F787" w14:textId="77777777" w:rsidR="006E3F5C" w:rsidRPr="00886AF0" w:rsidRDefault="006E3F5C" w:rsidP="006E3F5C">
            <w:pPr>
              <w:rPr>
                <w:color w:val="000000"/>
                <w:sz w:val="22"/>
                <w:szCs w:val="22"/>
                <w:lang w:eastAsia="en-US"/>
              </w:rPr>
            </w:pPr>
            <w:r w:rsidRPr="00886AF0">
              <w:rPr>
                <w:color w:val="000000"/>
                <w:sz w:val="22"/>
                <w:szCs w:val="22"/>
                <w:lang w:eastAsia="en-US"/>
              </w:rPr>
              <w:t>Realizacija praktične nastave i vježbi iz biljne proizvodnje.</w:t>
            </w:r>
          </w:p>
          <w:p w14:paraId="66FCCCCF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Stručno usavršavanje članova aktiva te stručno obrazovanje učenika iz područja   biljne proizvodnje, a prema izvedbenom planu rada pojedinog predmeta</w:t>
            </w:r>
          </w:p>
        </w:tc>
      </w:tr>
      <w:tr w:rsidR="006E3F5C" w:rsidRPr="00886AF0" w14:paraId="79DB7613" w14:textId="77777777" w:rsidTr="006E3F5C">
        <w:tc>
          <w:tcPr>
            <w:tcW w:w="1955" w:type="dxa"/>
            <w:vAlign w:val="center"/>
          </w:tcPr>
          <w:p w14:paraId="3224A9CE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Namjena aktivnosti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107" w:type="dxa"/>
            <w:vAlign w:val="center"/>
          </w:tcPr>
          <w:p w14:paraId="439302B3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Upoznati tehnologije u biljnoj proizvodnji. </w:t>
            </w:r>
          </w:p>
        </w:tc>
      </w:tr>
      <w:tr w:rsidR="006E3F5C" w:rsidRPr="00886AF0" w14:paraId="6E54270A" w14:textId="77777777" w:rsidTr="006E3F5C">
        <w:tc>
          <w:tcPr>
            <w:tcW w:w="1955" w:type="dxa"/>
            <w:vAlign w:val="center"/>
          </w:tcPr>
          <w:p w14:paraId="734DAA10" w14:textId="77777777" w:rsidR="006E3F5C" w:rsidRPr="00886AF0" w:rsidRDefault="006E3F5C" w:rsidP="006E3F5C">
            <w:pPr>
              <w:rPr>
                <w:b/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Troškovnik</w:t>
            </w:r>
            <w:r w:rsidRPr="00886AF0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107" w:type="dxa"/>
            <w:vAlign w:val="center"/>
          </w:tcPr>
          <w:p w14:paraId="05822F10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Pri realizaciji planiranih aktivnosti troškove snose učenici prema cjeniku prijevoznika u vrijeme realizacije istih.</w:t>
            </w:r>
          </w:p>
        </w:tc>
      </w:tr>
      <w:tr w:rsidR="006E3F5C" w:rsidRPr="00886AF0" w14:paraId="5F23596E" w14:textId="77777777" w:rsidTr="006E3F5C">
        <w:tc>
          <w:tcPr>
            <w:tcW w:w="1955" w:type="dxa"/>
            <w:vAlign w:val="center"/>
          </w:tcPr>
          <w:p w14:paraId="2D6AAD9C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Način vrednovanja i korištenja rezultata</w:t>
            </w:r>
          </w:p>
        </w:tc>
        <w:tc>
          <w:tcPr>
            <w:tcW w:w="7107" w:type="dxa"/>
            <w:vAlign w:val="center"/>
          </w:tcPr>
          <w:p w14:paraId="709300A0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 - elementi : usvojenost i razumijevanje nastavnog sadržaja, primjena nastavnog sadržaja, samostalni rad, vježbe.</w:t>
            </w:r>
          </w:p>
          <w:p w14:paraId="528BFADA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- oblici : usmena provjera, pismena provjera, ocjena praktičnih vježbi, izrada plakata, izlaganje prezentacije, seminara.</w:t>
            </w:r>
          </w:p>
        </w:tc>
      </w:tr>
      <w:tr w:rsidR="006E3F5C" w:rsidRPr="00886AF0" w14:paraId="5FD1FD43" w14:textId="77777777" w:rsidTr="006E3F5C">
        <w:tc>
          <w:tcPr>
            <w:tcW w:w="1955" w:type="dxa"/>
            <w:vAlign w:val="center"/>
          </w:tcPr>
          <w:p w14:paraId="6A2AC1CD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86AF0">
              <w:rPr>
                <w:sz w:val="22"/>
                <w:szCs w:val="22"/>
                <w:lang w:eastAsia="en-US"/>
              </w:rPr>
              <w:t>Vremenik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107" w:type="dxa"/>
            <w:vAlign w:val="center"/>
          </w:tcPr>
          <w:p w14:paraId="0559C472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Svibanj, 2023.</w:t>
            </w:r>
          </w:p>
        </w:tc>
      </w:tr>
      <w:tr w:rsidR="006E3F5C" w:rsidRPr="00886AF0" w14:paraId="7342DD10" w14:textId="77777777" w:rsidTr="006E3F5C">
        <w:tc>
          <w:tcPr>
            <w:tcW w:w="1955" w:type="dxa"/>
            <w:vAlign w:val="center"/>
          </w:tcPr>
          <w:p w14:paraId="15EDE7DB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Aktivnost, program, projekt:</w:t>
            </w:r>
          </w:p>
        </w:tc>
        <w:tc>
          <w:tcPr>
            <w:tcW w:w="7107" w:type="dxa"/>
            <w:shd w:val="clear" w:color="auto" w:fill="FFFF00"/>
            <w:vAlign w:val="center"/>
          </w:tcPr>
          <w:p w14:paraId="62E48157" w14:textId="77777777" w:rsidR="006E3F5C" w:rsidRPr="00886AF0" w:rsidRDefault="006E3F5C" w:rsidP="006E3F5C">
            <w:pPr>
              <w:rPr>
                <w:b/>
                <w:sz w:val="22"/>
                <w:szCs w:val="22"/>
                <w:lang w:eastAsia="en-US"/>
              </w:rPr>
            </w:pPr>
            <w:r w:rsidRPr="00886AF0">
              <w:rPr>
                <w:b/>
                <w:sz w:val="22"/>
                <w:szCs w:val="22"/>
                <w:lang w:eastAsia="en-US"/>
              </w:rPr>
              <w:t>OPG TOMIČIĆ (ĐAKOVO), KUTJEVO - vinarija</w:t>
            </w:r>
          </w:p>
        </w:tc>
      </w:tr>
      <w:tr w:rsidR="006E3F5C" w:rsidRPr="00886AF0" w14:paraId="1EA9BB49" w14:textId="77777777" w:rsidTr="006E3F5C">
        <w:tc>
          <w:tcPr>
            <w:tcW w:w="1955" w:type="dxa"/>
            <w:vAlign w:val="center"/>
          </w:tcPr>
          <w:p w14:paraId="6727B5AE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Razredni odjel :</w:t>
            </w:r>
          </w:p>
        </w:tc>
        <w:tc>
          <w:tcPr>
            <w:tcW w:w="7107" w:type="dxa"/>
            <w:vAlign w:val="center"/>
          </w:tcPr>
          <w:p w14:paraId="7971D29D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3vv1, 3g, 3a1, 3a</w:t>
            </w:r>
          </w:p>
        </w:tc>
      </w:tr>
      <w:tr w:rsidR="006E3F5C" w:rsidRPr="00886AF0" w14:paraId="02720251" w14:textId="77777777" w:rsidTr="006E3F5C">
        <w:tc>
          <w:tcPr>
            <w:tcW w:w="1955" w:type="dxa"/>
            <w:vAlign w:val="center"/>
          </w:tcPr>
          <w:p w14:paraId="7082A8DF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Nositelji aktivnosti, programa projekta:</w:t>
            </w:r>
          </w:p>
        </w:tc>
        <w:tc>
          <w:tcPr>
            <w:tcW w:w="7107" w:type="dxa"/>
            <w:vAlign w:val="center"/>
          </w:tcPr>
          <w:p w14:paraId="5F956C8B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Zdravka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Harmadi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, Gordan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Bužić</w:t>
            </w:r>
            <w:proofErr w:type="spellEnd"/>
          </w:p>
        </w:tc>
      </w:tr>
      <w:tr w:rsidR="006E3F5C" w:rsidRPr="00886AF0" w14:paraId="2DC0572B" w14:textId="77777777" w:rsidTr="006E3F5C">
        <w:tc>
          <w:tcPr>
            <w:tcW w:w="1955" w:type="dxa"/>
            <w:vAlign w:val="center"/>
          </w:tcPr>
          <w:p w14:paraId="6ACF8D87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Ciljevi, aktivnosti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107" w:type="dxa"/>
            <w:vAlign w:val="center"/>
          </w:tcPr>
          <w:p w14:paraId="3775656A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Stručno usavršavanje članova aktiva te stručno obrazovanje učenika iz područja  biljne proizvodnje,  a prema izvedbenom planu rada pojedinog predmeta</w:t>
            </w:r>
          </w:p>
        </w:tc>
      </w:tr>
      <w:tr w:rsidR="006E3F5C" w:rsidRPr="00886AF0" w14:paraId="0C7B2A53" w14:textId="77777777" w:rsidTr="006E3F5C">
        <w:tc>
          <w:tcPr>
            <w:tcW w:w="1955" w:type="dxa"/>
            <w:vAlign w:val="center"/>
          </w:tcPr>
          <w:p w14:paraId="46DCE749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Namjena aktivnosti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107" w:type="dxa"/>
            <w:vAlign w:val="center"/>
          </w:tcPr>
          <w:p w14:paraId="23A1AD1E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Povezivanje teoretskih znanja sa tehnološkim procesom u praksi prema planu i programu.</w:t>
            </w:r>
          </w:p>
        </w:tc>
      </w:tr>
      <w:tr w:rsidR="006E3F5C" w:rsidRPr="00886AF0" w14:paraId="67B4D85E" w14:textId="77777777" w:rsidTr="006E3F5C">
        <w:tc>
          <w:tcPr>
            <w:tcW w:w="1955" w:type="dxa"/>
            <w:vAlign w:val="center"/>
          </w:tcPr>
          <w:p w14:paraId="6C135E22" w14:textId="77777777" w:rsidR="006E3F5C" w:rsidRPr="00886AF0" w:rsidRDefault="006E3F5C" w:rsidP="006E3F5C">
            <w:pPr>
              <w:rPr>
                <w:b/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Troškovnik</w:t>
            </w:r>
            <w:r w:rsidRPr="00886AF0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107" w:type="dxa"/>
            <w:vAlign w:val="center"/>
          </w:tcPr>
          <w:p w14:paraId="3E0F3018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Pri realizaciji planiranih aktivnosti troškove snose učenici prema cjeniku prijevoznika u vrijeme realizacije istih.</w:t>
            </w:r>
          </w:p>
        </w:tc>
      </w:tr>
      <w:tr w:rsidR="006E3F5C" w:rsidRPr="00886AF0" w14:paraId="0E166444" w14:textId="77777777" w:rsidTr="006E3F5C">
        <w:tc>
          <w:tcPr>
            <w:tcW w:w="1955" w:type="dxa"/>
            <w:vAlign w:val="center"/>
          </w:tcPr>
          <w:p w14:paraId="1FDD6B36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Način vrednovanja i korištenja rezultata</w:t>
            </w:r>
          </w:p>
        </w:tc>
        <w:tc>
          <w:tcPr>
            <w:tcW w:w="7107" w:type="dxa"/>
            <w:vAlign w:val="center"/>
          </w:tcPr>
          <w:p w14:paraId="0C66C106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 - elementi : usvojenost i razumijevanje nastavnog sadržaja, primjena nastavnog sadržaja, samostalni rad, vježbe.</w:t>
            </w:r>
          </w:p>
          <w:p w14:paraId="5D07C4D1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- oblici : usmena provjera, pismena provjera, ocjena praktičnih vježbi, izrada plakata, izlaganje prezentacije, seminara.</w:t>
            </w:r>
          </w:p>
        </w:tc>
      </w:tr>
      <w:tr w:rsidR="006E3F5C" w:rsidRPr="00886AF0" w14:paraId="7BDD0697" w14:textId="77777777" w:rsidTr="006E3F5C">
        <w:tc>
          <w:tcPr>
            <w:tcW w:w="1955" w:type="dxa"/>
            <w:tcBorders>
              <w:bottom w:val="nil"/>
            </w:tcBorders>
            <w:vAlign w:val="center"/>
          </w:tcPr>
          <w:p w14:paraId="0C112C1E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86AF0">
              <w:rPr>
                <w:sz w:val="22"/>
                <w:szCs w:val="22"/>
                <w:lang w:eastAsia="en-US"/>
              </w:rPr>
              <w:t>Vremenik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107" w:type="dxa"/>
            <w:tcBorders>
              <w:bottom w:val="nil"/>
            </w:tcBorders>
            <w:vAlign w:val="center"/>
          </w:tcPr>
          <w:p w14:paraId="09D64335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Svibanj, 2023.</w:t>
            </w:r>
          </w:p>
        </w:tc>
      </w:tr>
      <w:tr w:rsidR="006E3F5C" w:rsidRPr="00886AF0" w14:paraId="6B208AC3" w14:textId="77777777" w:rsidTr="00FA4F79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2D3DA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</w:p>
          <w:p w14:paraId="29963BEC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</w:p>
          <w:p w14:paraId="03858B87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675C3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</w:p>
        </w:tc>
      </w:tr>
      <w:tr w:rsidR="00FA4F79" w:rsidRPr="00886AF0" w14:paraId="3923A5BE" w14:textId="77777777" w:rsidTr="006E3F5C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83B45" w14:textId="77777777" w:rsidR="00FA4F79" w:rsidRPr="00886AF0" w:rsidRDefault="00FA4F79" w:rsidP="006E3F5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6BD94" w14:textId="77777777" w:rsidR="00FA4F79" w:rsidRPr="00886AF0" w:rsidRDefault="00FA4F79" w:rsidP="006E3F5C">
            <w:pPr>
              <w:rPr>
                <w:sz w:val="22"/>
                <w:szCs w:val="22"/>
                <w:lang w:eastAsia="en-US"/>
              </w:rPr>
            </w:pPr>
          </w:p>
        </w:tc>
      </w:tr>
      <w:tr w:rsidR="006E3F5C" w:rsidRPr="00886AF0" w14:paraId="4B60593A" w14:textId="77777777" w:rsidTr="006E3F5C">
        <w:tc>
          <w:tcPr>
            <w:tcW w:w="1955" w:type="dxa"/>
            <w:tcBorders>
              <w:top w:val="nil"/>
            </w:tcBorders>
            <w:vAlign w:val="center"/>
          </w:tcPr>
          <w:p w14:paraId="279A2EBC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Aktivnost, program, projekt:</w:t>
            </w:r>
          </w:p>
        </w:tc>
        <w:tc>
          <w:tcPr>
            <w:tcW w:w="7107" w:type="dxa"/>
            <w:tcBorders>
              <w:top w:val="nil"/>
            </w:tcBorders>
            <w:shd w:val="clear" w:color="auto" w:fill="FFFF00"/>
            <w:vAlign w:val="center"/>
          </w:tcPr>
          <w:p w14:paraId="60FFAB6D" w14:textId="77777777" w:rsidR="006E3F5C" w:rsidRPr="00886AF0" w:rsidRDefault="006E3F5C" w:rsidP="006E3F5C">
            <w:pPr>
              <w:rPr>
                <w:b/>
                <w:sz w:val="22"/>
                <w:szCs w:val="22"/>
                <w:lang w:eastAsia="en-US"/>
              </w:rPr>
            </w:pPr>
            <w:r w:rsidRPr="00886AF0">
              <w:rPr>
                <w:b/>
                <w:sz w:val="22"/>
                <w:szCs w:val="22"/>
                <w:lang w:eastAsia="en-US"/>
              </w:rPr>
              <w:t>OBILJEŽAVANJE SVJETSKOG DANA PČELA</w:t>
            </w:r>
          </w:p>
        </w:tc>
      </w:tr>
      <w:tr w:rsidR="006E3F5C" w:rsidRPr="00886AF0" w14:paraId="4D9360FC" w14:textId="77777777" w:rsidTr="006E3F5C">
        <w:tc>
          <w:tcPr>
            <w:tcW w:w="1955" w:type="dxa"/>
            <w:vAlign w:val="center"/>
          </w:tcPr>
          <w:p w14:paraId="4A4BDDBC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Razredni odjel :</w:t>
            </w:r>
          </w:p>
        </w:tc>
        <w:tc>
          <w:tcPr>
            <w:tcW w:w="7107" w:type="dxa"/>
            <w:vAlign w:val="center"/>
          </w:tcPr>
          <w:p w14:paraId="5B866311" w14:textId="77777777" w:rsidR="006E3F5C" w:rsidRPr="00886AF0" w:rsidRDefault="006E3F5C" w:rsidP="006E3F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6AF0">
              <w:rPr>
                <w:rFonts w:eastAsia="Calibri"/>
                <w:sz w:val="22"/>
                <w:szCs w:val="22"/>
                <w:lang w:eastAsia="en-US"/>
              </w:rPr>
              <w:t>grupa učenika</w:t>
            </w:r>
          </w:p>
        </w:tc>
      </w:tr>
      <w:tr w:rsidR="006E3F5C" w:rsidRPr="00886AF0" w14:paraId="03D1C76E" w14:textId="77777777" w:rsidTr="006E3F5C">
        <w:tc>
          <w:tcPr>
            <w:tcW w:w="1955" w:type="dxa"/>
            <w:vAlign w:val="center"/>
          </w:tcPr>
          <w:p w14:paraId="29FC8D46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Nositelji aktivnosti, programa projekta:</w:t>
            </w:r>
          </w:p>
        </w:tc>
        <w:tc>
          <w:tcPr>
            <w:tcW w:w="7107" w:type="dxa"/>
            <w:vAlign w:val="center"/>
          </w:tcPr>
          <w:p w14:paraId="58C47538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Zlata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Gec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, Zdravka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Harmadi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>, Dražen Vučetić</w:t>
            </w:r>
          </w:p>
        </w:tc>
      </w:tr>
      <w:tr w:rsidR="006E3F5C" w:rsidRPr="00886AF0" w14:paraId="792A25D2" w14:textId="77777777" w:rsidTr="006E3F5C">
        <w:tc>
          <w:tcPr>
            <w:tcW w:w="1955" w:type="dxa"/>
            <w:vAlign w:val="center"/>
          </w:tcPr>
          <w:p w14:paraId="21DC7186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Ciljevi, aktivnosti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107" w:type="dxa"/>
            <w:vAlign w:val="center"/>
          </w:tcPr>
          <w:p w14:paraId="20FBDBC0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Obilježavanje svjetskog dana pčela.</w:t>
            </w:r>
          </w:p>
        </w:tc>
      </w:tr>
      <w:tr w:rsidR="006E3F5C" w:rsidRPr="00886AF0" w14:paraId="20FD54B3" w14:textId="77777777" w:rsidTr="006E3F5C">
        <w:tc>
          <w:tcPr>
            <w:tcW w:w="1955" w:type="dxa"/>
            <w:vAlign w:val="center"/>
          </w:tcPr>
          <w:p w14:paraId="60F9D7A8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Namjena aktivnosti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107" w:type="dxa"/>
            <w:vAlign w:val="center"/>
          </w:tcPr>
          <w:p w14:paraId="6BD3374C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Prezentacije i predavanja, izložba panoa, suradnja sa lokalnom zajednicom, udrugama, srednjim i osnovnim školama te vrtićima vezano uz temu.</w:t>
            </w:r>
          </w:p>
        </w:tc>
      </w:tr>
      <w:tr w:rsidR="006E3F5C" w:rsidRPr="00886AF0" w14:paraId="15644A4B" w14:textId="77777777" w:rsidTr="006E3F5C">
        <w:tc>
          <w:tcPr>
            <w:tcW w:w="1955" w:type="dxa"/>
            <w:vAlign w:val="center"/>
          </w:tcPr>
          <w:p w14:paraId="31A714B2" w14:textId="77777777" w:rsidR="006E3F5C" w:rsidRPr="00886AF0" w:rsidRDefault="006E3F5C" w:rsidP="006E3F5C">
            <w:pPr>
              <w:rPr>
                <w:b/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Troškovnik</w:t>
            </w:r>
            <w:r w:rsidRPr="00886AF0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107" w:type="dxa"/>
            <w:vAlign w:val="center"/>
          </w:tcPr>
          <w:p w14:paraId="71D1B6F2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Nema </w:t>
            </w:r>
          </w:p>
        </w:tc>
      </w:tr>
      <w:tr w:rsidR="006E3F5C" w:rsidRPr="00886AF0" w14:paraId="6503440D" w14:textId="77777777" w:rsidTr="006E3F5C">
        <w:tc>
          <w:tcPr>
            <w:tcW w:w="1955" w:type="dxa"/>
            <w:vAlign w:val="center"/>
          </w:tcPr>
          <w:p w14:paraId="4382D3C5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Način vrednovanja i korištenja rezultata</w:t>
            </w:r>
          </w:p>
        </w:tc>
        <w:tc>
          <w:tcPr>
            <w:tcW w:w="7107" w:type="dxa"/>
            <w:vAlign w:val="center"/>
          </w:tcPr>
          <w:p w14:paraId="0D031312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 - elementi : usvojenost i razumijevanje nastavnog sadržaja, primjena nastavnog sadržaja, samostalni rad, vježbe.</w:t>
            </w:r>
          </w:p>
          <w:p w14:paraId="49FF5F99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- oblici : usmena provjera, pismena provjera, ocjena praktičnih vježbi, izrada plakata, izlaganje prezentacije, seminara.</w:t>
            </w:r>
          </w:p>
        </w:tc>
      </w:tr>
      <w:tr w:rsidR="006E3F5C" w:rsidRPr="00886AF0" w14:paraId="300F6E7A" w14:textId="77777777" w:rsidTr="006E3F5C">
        <w:tc>
          <w:tcPr>
            <w:tcW w:w="1955" w:type="dxa"/>
            <w:tcBorders>
              <w:bottom w:val="single" w:sz="4" w:space="0" w:color="BFBFBF"/>
            </w:tcBorders>
            <w:vAlign w:val="center"/>
          </w:tcPr>
          <w:p w14:paraId="49568DE6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86AF0">
              <w:rPr>
                <w:sz w:val="22"/>
                <w:szCs w:val="22"/>
                <w:lang w:eastAsia="en-US"/>
              </w:rPr>
              <w:t>Vremenik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107" w:type="dxa"/>
            <w:tcBorders>
              <w:bottom w:val="single" w:sz="4" w:space="0" w:color="BFBFBF"/>
            </w:tcBorders>
            <w:vAlign w:val="center"/>
          </w:tcPr>
          <w:p w14:paraId="188E8EF8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20.5.2023.</w:t>
            </w:r>
          </w:p>
        </w:tc>
      </w:tr>
    </w:tbl>
    <w:p w14:paraId="5B0E0281" w14:textId="77777777" w:rsidR="006E3F5C" w:rsidRPr="00886AF0" w:rsidRDefault="006E3F5C" w:rsidP="006E3F5C">
      <w:pPr>
        <w:pStyle w:val="Bezproreda"/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55"/>
        <w:gridCol w:w="7333"/>
      </w:tblGrid>
      <w:tr w:rsidR="006E3F5C" w:rsidRPr="00886AF0" w14:paraId="3CF831CD" w14:textId="77777777" w:rsidTr="006E3F5C">
        <w:tc>
          <w:tcPr>
            <w:tcW w:w="1955" w:type="dxa"/>
            <w:vAlign w:val="center"/>
          </w:tcPr>
          <w:p w14:paraId="4382F3F1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Aktivnost, program, projekt:</w:t>
            </w:r>
          </w:p>
        </w:tc>
        <w:tc>
          <w:tcPr>
            <w:tcW w:w="7333" w:type="dxa"/>
            <w:shd w:val="clear" w:color="auto" w:fill="FFFF00"/>
          </w:tcPr>
          <w:p w14:paraId="11D53FAB" w14:textId="77777777" w:rsidR="006E3F5C" w:rsidRPr="00886AF0" w:rsidRDefault="006E3F5C" w:rsidP="006E3F5C">
            <w:pPr>
              <w:rPr>
                <w:b/>
                <w:sz w:val="22"/>
                <w:szCs w:val="22"/>
                <w:lang w:eastAsia="en-US"/>
              </w:rPr>
            </w:pPr>
            <w:r w:rsidRPr="00886AF0">
              <w:rPr>
                <w:b/>
                <w:sz w:val="22"/>
                <w:szCs w:val="22"/>
                <w:lang w:eastAsia="en-US"/>
              </w:rPr>
              <w:t>DANI TRAVNJAKA KC/KŽ ŽUPANIJE (KOPRIVNICA)</w:t>
            </w:r>
          </w:p>
        </w:tc>
      </w:tr>
      <w:tr w:rsidR="006E3F5C" w:rsidRPr="00886AF0" w14:paraId="4AB4C79C" w14:textId="77777777" w:rsidTr="006E3F5C">
        <w:tc>
          <w:tcPr>
            <w:tcW w:w="1955" w:type="dxa"/>
            <w:vAlign w:val="center"/>
          </w:tcPr>
          <w:p w14:paraId="189B6589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Razredni odjel :</w:t>
            </w:r>
          </w:p>
        </w:tc>
        <w:tc>
          <w:tcPr>
            <w:tcW w:w="7333" w:type="dxa"/>
            <w:vAlign w:val="center"/>
          </w:tcPr>
          <w:p w14:paraId="1C92E701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Grupa učenika</w:t>
            </w:r>
          </w:p>
        </w:tc>
      </w:tr>
      <w:tr w:rsidR="006E3F5C" w:rsidRPr="00886AF0" w14:paraId="50B9A34D" w14:textId="77777777" w:rsidTr="006E3F5C">
        <w:tc>
          <w:tcPr>
            <w:tcW w:w="1955" w:type="dxa"/>
            <w:vAlign w:val="center"/>
          </w:tcPr>
          <w:p w14:paraId="145A98FF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Nositelji aktivnosti, programa projekta:</w:t>
            </w:r>
          </w:p>
        </w:tc>
        <w:tc>
          <w:tcPr>
            <w:tcW w:w="7333" w:type="dxa"/>
            <w:vAlign w:val="center"/>
          </w:tcPr>
          <w:p w14:paraId="72AC22A2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Dragica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Bužić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, Zdravka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Harmadi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, Gordan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Bužić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, Darko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Novotni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, Tihana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Radiček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 Vrhovec</w:t>
            </w:r>
          </w:p>
        </w:tc>
      </w:tr>
      <w:tr w:rsidR="006E3F5C" w:rsidRPr="00886AF0" w14:paraId="276220D9" w14:textId="77777777" w:rsidTr="006E3F5C">
        <w:tc>
          <w:tcPr>
            <w:tcW w:w="1955" w:type="dxa"/>
            <w:vAlign w:val="center"/>
          </w:tcPr>
          <w:p w14:paraId="7CBAA3F3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Ciljevi, aktivnosti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1F309F75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Prikaz rada školskih praktikuma i sudjelovanje u društvenim aktivnostima lokalne zajednice</w:t>
            </w:r>
          </w:p>
        </w:tc>
      </w:tr>
      <w:tr w:rsidR="006E3F5C" w:rsidRPr="00886AF0" w14:paraId="69E9EA3A" w14:textId="77777777" w:rsidTr="006E3F5C">
        <w:tc>
          <w:tcPr>
            <w:tcW w:w="1955" w:type="dxa"/>
            <w:vAlign w:val="center"/>
          </w:tcPr>
          <w:p w14:paraId="7A92FA66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Namjena aktivnosti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739D0586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Prezentacija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sgš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 i djelatnosti svih praktikuma</w:t>
            </w:r>
          </w:p>
        </w:tc>
      </w:tr>
      <w:tr w:rsidR="006E3F5C" w:rsidRPr="00886AF0" w14:paraId="622DDEAA" w14:textId="77777777" w:rsidTr="006E3F5C">
        <w:tc>
          <w:tcPr>
            <w:tcW w:w="1955" w:type="dxa"/>
            <w:vAlign w:val="center"/>
          </w:tcPr>
          <w:p w14:paraId="4DCB9959" w14:textId="77777777" w:rsidR="006E3F5C" w:rsidRPr="00886AF0" w:rsidRDefault="006E3F5C" w:rsidP="006E3F5C">
            <w:pPr>
              <w:rPr>
                <w:b/>
                <w:sz w:val="22"/>
                <w:szCs w:val="22"/>
                <w:lang w:eastAsia="en-US"/>
              </w:rPr>
            </w:pPr>
            <w:r w:rsidRPr="00886AF0">
              <w:rPr>
                <w:b/>
                <w:sz w:val="22"/>
                <w:szCs w:val="22"/>
                <w:lang w:eastAsia="en-US"/>
              </w:rPr>
              <w:t>Troškovnik:</w:t>
            </w:r>
          </w:p>
        </w:tc>
        <w:tc>
          <w:tcPr>
            <w:tcW w:w="7333" w:type="dxa"/>
            <w:vAlign w:val="center"/>
          </w:tcPr>
          <w:p w14:paraId="16C6C2DA" w14:textId="77777777" w:rsidR="006E3F5C" w:rsidRPr="00886AF0" w:rsidRDefault="0067183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Š</w:t>
            </w:r>
            <w:r w:rsidR="006E3F5C" w:rsidRPr="00886AF0">
              <w:rPr>
                <w:sz w:val="22"/>
                <w:szCs w:val="22"/>
                <w:lang w:eastAsia="en-US"/>
              </w:rPr>
              <w:t>kola</w:t>
            </w:r>
          </w:p>
        </w:tc>
      </w:tr>
      <w:tr w:rsidR="006E3F5C" w:rsidRPr="00886AF0" w14:paraId="57B2B4A3" w14:textId="77777777" w:rsidTr="006E3F5C">
        <w:tc>
          <w:tcPr>
            <w:tcW w:w="1955" w:type="dxa"/>
            <w:vAlign w:val="center"/>
          </w:tcPr>
          <w:p w14:paraId="14C405D0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Način vrednovanja i korištenja rezultata</w:t>
            </w:r>
          </w:p>
        </w:tc>
        <w:tc>
          <w:tcPr>
            <w:tcW w:w="7333" w:type="dxa"/>
            <w:vAlign w:val="center"/>
          </w:tcPr>
          <w:p w14:paraId="3F1FBF2D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 - elementi : usvojenost i razumijevanje nastavnog sadržaja, primjena nastavnog sadržaja, samostalni rad, vježbe.</w:t>
            </w:r>
          </w:p>
          <w:p w14:paraId="3FF5E72E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- oblici : usmena provjera, pismena provjera, ocjena praktičnih vježbi, izrada plakata, izlaganje prezentacije, seminara.</w:t>
            </w:r>
          </w:p>
        </w:tc>
      </w:tr>
      <w:tr w:rsidR="006E3F5C" w:rsidRPr="00886AF0" w14:paraId="64761170" w14:textId="77777777" w:rsidTr="006E3F5C">
        <w:tc>
          <w:tcPr>
            <w:tcW w:w="1955" w:type="dxa"/>
            <w:tcBorders>
              <w:bottom w:val="single" w:sz="4" w:space="0" w:color="BFBFBF"/>
            </w:tcBorders>
            <w:vAlign w:val="center"/>
          </w:tcPr>
          <w:p w14:paraId="7DC8C4C0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86AF0">
              <w:rPr>
                <w:sz w:val="22"/>
                <w:szCs w:val="22"/>
                <w:lang w:eastAsia="en-US"/>
              </w:rPr>
              <w:t>Vremenik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333" w:type="dxa"/>
            <w:tcBorders>
              <w:bottom w:val="single" w:sz="4" w:space="0" w:color="BFBFBF"/>
            </w:tcBorders>
            <w:vAlign w:val="center"/>
          </w:tcPr>
          <w:p w14:paraId="1A30FD67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Svibanj, 2023.</w:t>
            </w:r>
          </w:p>
        </w:tc>
      </w:tr>
    </w:tbl>
    <w:p w14:paraId="2087D84C" w14:textId="77777777" w:rsidR="006E3F5C" w:rsidRPr="00886AF0" w:rsidRDefault="006E3F5C" w:rsidP="006E3F5C">
      <w:pPr>
        <w:pStyle w:val="Bezproreda"/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55"/>
        <w:gridCol w:w="7333"/>
      </w:tblGrid>
      <w:tr w:rsidR="006E3F5C" w:rsidRPr="00886AF0" w14:paraId="751B68F5" w14:textId="77777777" w:rsidTr="006E3F5C">
        <w:tc>
          <w:tcPr>
            <w:tcW w:w="1955" w:type="dxa"/>
            <w:vAlign w:val="center"/>
          </w:tcPr>
          <w:p w14:paraId="16819096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Aktivnost, program, projekt:</w:t>
            </w:r>
          </w:p>
        </w:tc>
        <w:tc>
          <w:tcPr>
            <w:tcW w:w="7333" w:type="dxa"/>
            <w:shd w:val="clear" w:color="auto" w:fill="FFFF00"/>
            <w:vAlign w:val="center"/>
          </w:tcPr>
          <w:p w14:paraId="03948E15" w14:textId="77777777" w:rsidR="006E3F5C" w:rsidRPr="00886AF0" w:rsidRDefault="006E3F5C" w:rsidP="006E3F5C">
            <w:pPr>
              <w:rPr>
                <w:b/>
                <w:sz w:val="22"/>
                <w:szCs w:val="22"/>
                <w:lang w:eastAsia="en-US"/>
              </w:rPr>
            </w:pPr>
            <w:r w:rsidRPr="00886AF0">
              <w:rPr>
                <w:b/>
                <w:sz w:val="22"/>
                <w:szCs w:val="22"/>
                <w:lang w:eastAsia="en-US"/>
              </w:rPr>
              <w:t>DAN BIOLOŠKE RAZNOLIKOSTI</w:t>
            </w:r>
          </w:p>
        </w:tc>
      </w:tr>
      <w:tr w:rsidR="006E3F5C" w:rsidRPr="00886AF0" w14:paraId="5752CE80" w14:textId="77777777" w:rsidTr="006E3F5C">
        <w:tc>
          <w:tcPr>
            <w:tcW w:w="1955" w:type="dxa"/>
            <w:vAlign w:val="center"/>
          </w:tcPr>
          <w:p w14:paraId="37967B16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Razredni odjel :</w:t>
            </w:r>
          </w:p>
        </w:tc>
        <w:tc>
          <w:tcPr>
            <w:tcW w:w="7333" w:type="dxa"/>
            <w:vAlign w:val="center"/>
          </w:tcPr>
          <w:p w14:paraId="22FCCD0A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Grupa učenika</w:t>
            </w:r>
          </w:p>
        </w:tc>
      </w:tr>
      <w:tr w:rsidR="006E3F5C" w:rsidRPr="00886AF0" w14:paraId="36284538" w14:textId="77777777" w:rsidTr="006E3F5C">
        <w:tc>
          <w:tcPr>
            <w:tcW w:w="1955" w:type="dxa"/>
            <w:vAlign w:val="center"/>
          </w:tcPr>
          <w:p w14:paraId="1EC8E47C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Nositelji aktivnosti, programa projekta:</w:t>
            </w:r>
          </w:p>
        </w:tc>
        <w:tc>
          <w:tcPr>
            <w:tcW w:w="7333" w:type="dxa"/>
            <w:vAlign w:val="center"/>
          </w:tcPr>
          <w:p w14:paraId="1BF236AD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Zlata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Gec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, Dragica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Bužić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, Zdravka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Harmadi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>, Dražen Vučetić</w:t>
            </w:r>
          </w:p>
        </w:tc>
      </w:tr>
      <w:tr w:rsidR="006E3F5C" w:rsidRPr="00886AF0" w14:paraId="477D1DE0" w14:textId="77777777" w:rsidTr="006E3F5C">
        <w:tc>
          <w:tcPr>
            <w:tcW w:w="1955" w:type="dxa"/>
            <w:vAlign w:val="center"/>
          </w:tcPr>
          <w:p w14:paraId="41F43BED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Ciljevi, aktivnosti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51ABD0FB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Obilježavanje dana biološke raznolikosti.</w:t>
            </w:r>
          </w:p>
        </w:tc>
      </w:tr>
      <w:tr w:rsidR="006E3F5C" w:rsidRPr="00886AF0" w14:paraId="68F89C8F" w14:textId="77777777" w:rsidTr="006E3F5C">
        <w:tc>
          <w:tcPr>
            <w:tcW w:w="1955" w:type="dxa"/>
            <w:vAlign w:val="center"/>
          </w:tcPr>
          <w:p w14:paraId="25EFFB69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Namjena aktivnosti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028CA73E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Prezentacije i predavanja, izložba panoa, suradnja sa lokalnom zajednicom, udrugama, srednjim i osnovnim školama te vrtićima vezano uz temu.</w:t>
            </w:r>
          </w:p>
        </w:tc>
      </w:tr>
      <w:tr w:rsidR="006E3F5C" w:rsidRPr="00886AF0" w14:paraId="5206FF3D" w14:textId="77777777" w:rsidTr="006E3F5C">
        <w:tc>
          <w:tcPr>
            <w:tcW w:w="1955" w:type="dxa"/>
            <w:vAlign w:val="center"/>
          </w:tcPr>
          <w:p w14:paraId="249B0C25" w14:textId="77777777" w:rsidR="006E3F5C" w:rsidRPr="00886AF0" w:rsidRDefault="006E3F5C" w:rsidP="006E3F5C">
            <w:pPr>
              <w:rPr>
                <w:b/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Troškovnik</w:t>
            </w:r>
            <w:r w:rsidRPr="00886AF0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6B2DAB06" w14:textId="77777777" w:rsidR="006E3F5C" w:rsidRPr="00886AF0" w:rsidRDefault="0067183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N</w:t>
            </w:r>
            <w:r w:rsidR="006E3F5C" w:rsidRPr="00886AF0">
              <w:rPr>
                <w:sz w:val="22"/>
                <w:szCs w:val="22"/>
                <w:lang w:eastAsia="en-US"/>
              </w:rPr>
              <w:t>ema</w:t>
            </w:r>
          </w:p>
        </w:tc>
      </w:tr>
      <w:tr w:rsidR="006E3F5C" w:rsidRPr="00886AF0" w14:paraId="5C4175A6" w14:textId="77777777" w:rsidTr="006E3F5C">
        <w:tc>
          <w:tcPr>
            <w:tcW w:w="1955" w:type="dxa"/>
            <w:vAlign w:val="center"/>
          </w:tcPr>
          <w:p w14:paraId="717A9CF3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Način vrednovanja i korištenja rezultata</w:t>
            </w:r>
          </w:p>
        </w:tc>
        <w:tc>
          <w:tcPr>
            <w:tcW w:w="7333" w:type="dxa"/>
            <w:vAlign w:val="center"/>
          </w:tcPr>
          <w:p w14:paraId="07E415A9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 - elementi : usvojenost i razumijevanje nastavnog sadržaja, primjena nastavnog sadržaja, samostalni rad, vježbe.</w:t>
            </w:r>
          </w:p>
          <w:p w14:paraId="541F9FC7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- oblici : usmena provjera, pismena provjera, ocjena praktičnih vježbi, izrada plakata, izlaganje prezentacije, seminara.</w:t>
            </w:r>
          </w:p>
        </w:tc>
      </w:tr>
      <w:tr w:rsidR="006E3F5C" w:rsidRPr="00886AF0" w14:paraId="123C38E8" w14:textId="77777777" w:rsidTr="006E3F5C">
        <w:tc>
          <w:tcPr>
            <w:tcW w:w="1955" w:type="dxa"/>
            <w:tcBorders>
              <w:bottom w:val="single" w:sz="4" w:space="0" w:color="BFBFBF"/>
            </w:tcBorders>
            <w:vAlign w:val="center"/>
          </w:tcPr>
          <w:p w14:paraId="564B51C5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86AF0">
              <w:rPr>
                <w:sz w:val="22"/>
                <w:szCs w:val="22"/>
                <w:lang w:eastAsia="en-US"/>
              </w:rPr>
              <w:t>Vremenik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333" w:type="dxa"/>
            <w:tcBorders>
              <w:bottom w:val="single" w:sz="4" w:space="0" w:color="BFBFBF"/>
            </w:tcBorders>
            <w:vAlign w:val="center"/>
          </w:tcPr>
          <w:p w14:paraId="228CE50F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22. Svibanj, 2023.</w:t>
            </w:r>
          </w:p>
        </w:tc>
      </w:tr>
    </w:tbl>
    <w:p w14:paraId="2B5FE88F" w14:textId="77777777" w:rsidR="006E3F5C" w:rsidRPr="00886AF0" w:rsidRDefault="006E3F5C" w:rsidP="006E3F5C">
      <w:pPr>
        <w:pStyle w:val="Bezproreda"/>
        <w:spacing w:line="360" w:lineRule="auto"/>
        <w:jc w:val="both"/>
        <w:rPr>
          <w:rFonts w:ascii="Times New Roman" w:hAnsi="Times New Roman"/>
        </w:rPr>
      </w:pPr>
    </w:p>
    <w:p w14:paraId="19698C58" w14:textId="77777777" w:rsidR="006E3F5C" w:rsidRPr="00886AF0" w:rsidRDefault="006E3F5C" w:rsidP="006E3F5C">
      <w:pPr>
        <w:rPr>
          <w:b/>
          <w:color w:val="000000"/>
          <w:sz w:val="22"/>
          <w:szCs w:val="22"/>
          <w:lang w:eastAsia="en-US"/>
        </w:rPr>
      </w:pPr>
      <w:r w:rsidRPr="00886AF0">
        <w:rPr>
          <w:b/>
          <w:color w:val="000000"/>
          <w:sz w:val="22"/>
          <w:szCs w:val="22"/>
          <w:lang w:eastAsia="en-US"/>
        </w:rPr>
        <w:t>Mjesec: 6.</w:t>
      </w:r>
    </w:p>
    <w:p w14:paraId="0139D002" w14:textId="77777777" w:rsidR="006E3F5C" w:rsidRPr="00886AF0" w:rsidRDefault="006E3F5C" w:rsidP="006E3F5C">
      <w:pPr>
        <w:rPr>
          <w:b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55"/>
        <w:gridCol w:w="7333"/>
      </w:tblGrid>
      <w:tr w:rsidR="006E3F5C" w:rsidRPr="00886AF0" w14:paraId="75B65123" w14:textId="77777777" w:rsidTr="006E3F5C">
        <w:tc>
          <w:tcPr>
            <w:tcW w:w="1955" w:type="dxa"/>
            <w:vAlign w:val="center"/>
          </w:tcPr>
          <w:p w14:paraId="21ED8D82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Aktivnost, program, projekt:</w:t>
            </w:r>
          </w:p>
        </w:tc>
        <w:tc>
          <w:tcPr>
            <w:tcW w:w="7333" w:type="dxa"/>
            <w:shd w:val="clear" w:color="auto" w:fill="FFFF00"/>
            <w:vAlign w:val="center"/>
          </w:tcPr>
          <w:p w14:paraId="315A7138" w14:textId="77777777" w:rsidR="006E3F5C" w:rsidRPr="00886AF0" w:rsidRDefault="006E3F5C" w:rsidP="006E3F5C">
            <w:pPr>
              <w:rPr>
                <w:b/>
                <w:sz w:val="22"/>
                <w:szCs w:val="22"/>
                <w:lang w:eastAsia="en-US"/>
              </w:rPr>
            </w:pPr>
            <w:r w:rsidRPr="00886AF0">
              <w:rPr>
                <w:b/>
                <w:sz w:val="22"/>
                <w:szCs w:val="22"/>
                <w:lang w:eastAsia="en-US"/>
              </w:rPr>
              <w:t>JAN SPIDER D.O.O,  OPG ANAMARIJA ČAJKULIĆ PITOMAČA</w:t>
            </w:r>
          </w:p>
        </w:tc>
      </w:tr>
      <w:tr w:rsidR="006E3F5C" w:rsidRPr="00886AF0" w14:paraId="7F6AC3A5" w14:textId="77777777" w:rsidTr="006E3F5C">
        <w:tc>
          <w:tcPr>
            <w:tcW w:w="1955" w:type="dxa"/>
            <w:vAlign w:val="center"/>
          </w:tcPr>
          <w:p w14:paraId="6E53A176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Razredni odjel :</w:t>
            </w:r>
          </w:p>
        </w:tc>
        <w:tc>
          <w:tcPr>
            <w:tcW w:w="7333" w:type="dxa"/>
            <w:vAlign w:val="center"/>
          </w:tcPr>
          <w:p w14:paraId="19662A20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3a, 3a1, 2g</w:t>
            </w:r>
          </w:p>
        </w:tc>
      </w:tr>
      <w:tr w:rsidR="006E3F5C" w:rsidRPr="00886AF0" w14:paraId="0AAFF801" w14:textId="77777777" w:rsidTr="006E3F5C">
        <w:tc>
          <w:tcPr>
            <w:tcW w:w="1955" w:type="dxa"/>
            <w:vAlign w:val="center"/>
          </w:tcPr>
          <w:p w14:paraId="3DE08FB8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Nositelji aktivnosti, programa projekta:</w:t>
            </w:r>
          </w:p>
        </w:tc>
        <w:tc>
          <w:tcPr>
            <w:tcW w:w="7333" w:type="dxa"/>
            <w:vAlign w:val="center"/>
          </w:tcPr>
          <w:p w14:paraId="6AF66C91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Zlata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Gec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, Zdravka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Harmadi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, Dragica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Bužić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E3F5C" w:rsidRPr="00886AF0" w14:paraId="74F6A254" w14:textId="77777777" w:rsidTr="006E3F5C">
        <w:tc>
          <w:tcPr>
            <w:tcW w:w="1955" w:type="dxa"/>
            <w:vAlign w:val="center"/>
          </w:tcPr>
          <w:p w14:paraId="1BCA059F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Ciljevi, aktivnosti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304674A3" w14:textId="77777777" w:rsidR="006E3F5C" w:rsidRPr="00886AF0" w:rsidRDefault="006E3F5C" w:rsidP="006E3F5C">
            <w:pPr>
              <w:rPr>
                <w:color w:val="000000"/>
                <w:sz w:val="22"/>
                <w:szCs w:val="22"/>
                <w:lang w:eastAsia="en-US"/>
              </w:rPr>
            </w:pPr>
            <w:r w:rsidRPr="00886AF0">
              <w:rPr>
                <w:color w:val="000000"/>
                <w:sz w:val="22"/>
                <w:szCs w:val="22"/>
                <w:lang w:eastAsia="en-US"/>
              </w:rPr>
              <w:t>Realizacija praktične nastave i vježbi iz biljne proizvodnje.</w:t>
            </w:r>
          </w:p>
          <w:p w14:paraId="19F55CD2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color w:val="000000"/>
                <w:sz w:val="22"/>
                <w:szCs w:val="22"/>
                <w:lang w:eastAsia="en-US"/>
              </w:rPr>
              <w:t xml:space="preserve">Stručno usavršavanje članova aktiva te stručno obrazovanje učenika iz područja  </w:t>
            </w:r>
            <w:r w:rsidRPr="00886AF0">
              <w:rPr>
                <w:color w:val="000000"/>
                <w:sz w:val="22"/>
                <w:szCs w:val="22"/>
                <w:lang w:eastAsia="en-US"/>
              </w:rPr>
              <w:br/>
              <w:t>biljne proizvodnje, a prema izvedbenom planu rada pojedinog predmeta</w:t>
            </w:r>
          </w:p>
        </w:tc>
      </w:tr>
      <w:tr w:rsidR="006E3F5C" w:rsidRPr="00886AF0" w14:paraId="5D265EE3" w14:textId="77777777" w:rsidTr="006E3F5C">
        <w:tc>
          <w:tcPr>
            <w:tcW w:w="1955" w:type="dxa"/>
            <w:vAlign w:val="center"/>
          </w:tcPr>
          <w:p w14:paraId="34BE59A4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Namjena aktivnosti </w:t>
            </w:r>
            <w:proofErr w:type="spellStart"/>
            <w:r w:rsidRPr="00886AF0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0581BC6D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Upoznati tehnologije biljne proizvodnje. </w:t>
            </w:r>
          </w:p>
        </w:tc>
      </w:tr>
      <w:tr w:rsidR="006E3F5C" w:rsidRPr="00886AF0" w14:paraId="4D19C788" w14:textId="77777777" w:rsidTr="006E3F5C">
        <w:tc>
          <w:tcPr>
            <w:tcW w:w="1955" w:type="dxa"/>
            <w:vAlign w:val="center"/>
          </w:tcPr>
          <w:p w14:paraId="24131AA2" w14:textId="77777777" w:rsidR="006E3F5C" w:rsidRPr="00886AF0" w:rsidRDefault="006E3F5C" w:rsidP="006E3F5C">
            <w:pPr>
              <w:rPr>
                <w:b/>
                <w:sz w:val="22"/>
                <w:szCs w:val="22"/>
                <w:lang w:eastAsia="en-US"/>
              </w:rPr>
            </w:pPr>
            <w:r w:rsidRPr="00886AF0">
              <w:rPr>
                <w:b/>
                <w:sz w:val="22"/>
                <w:szCs w:val="22"/>
                <w:lang w:eastAsia="en-US"/>
              </w:rPr>
              <w:t>Troškovnik:</w:t>
            </w:r>
          </w:p>
        </w:tc>
        <w:tc>
          <w:tcPr>
            <w:tcW w:w="7333" w:type="dxa"/>
            <w:vAlign w:val="center"/>
          </w:tcPr>
          <w:p w14:paraId="0BF18F79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Pri realizaciji planiranih aktivnosti troškove snose učenici prema cjeniku prijevoznika u vrijeme realizacije istih.</w:t>
            </w:r>
          </w:p>
        </w:tc>
      </w:tr>
      <w:tr w:rsidR="006E3F5C" w:rsidRPr="00886AF0" w14:paraId="4FDE61D6" w14:textId="77777777" w:rsidTr="006E3F5C">
        <w:tc>
          <w:tcPr>
            <w:tcW w:w="1955" w:type="dxa"/>
            <w:vAlign w:val="center"/>
          </w:tcPr>
          <w:p w14:paraId="71089D8C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Način vrednovanja i korištenja rezultata</w:t>
            </w:r>
          </w:p>
        </w:tc>
        <w:tc>
          <w:tcPr>
            <w:tcW w:w="7333" w:type="dxa"/>
            <w:vAlign w:val="center"/>
          </w:tcPr>
          <w:p w14:paraId="7290E856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- elementi : usvojenost i razumijevanje nastavnog sadržaja, primjena nastavnog sadržaja, samostalni rad, vježbe.</w:t>
            </w:r>
          </w:p>
          <w:p w14:paraId="3C2E1B69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 xml:space="preserve">- oblici : usmena provjera, pismena provjera, ocjena praktičnih vježbi, izrada plakata, izlaganje prezentacije, seminara. </w:t>
            </w:r>
          </w:p>
        </w:tc>
      </w:tr>
      <w:tr w:rsidR="006E3F5C" w:rsidRPr="00886AF0" w14:paraId="2598EC02" w14:textId="77777777" w:rsidTr="006E3F5C">
        <w:tc>
          <w:tcPr>
            <w:tcW w:w="1955" w:type="dxa"/>
            <w:tcBorders>
              <w:bottom w:val="single" w:sz="4" w:space="0" w:color="BFBFBF"/>
            </w:tcBorders>
            <w:vAlign w:val="center"/>
          </w:tcPr>
          <w:p w14:paraId="215C2EA7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86AF0">
              <w:rPr>
                <w:sz w:val="22"/>
                <w:szCs w:val="22"/>
                <w:lang w:eastAsia="en-US"/>
              </w:rPr>
              <w:t>Vremenik</w:t>
            </w:r>
            <w:proofErr w:type="spellEnd"/>
            <w:r w:rsidRPr="00886AF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333" w:type="dxa"/>
            <w:tcBorders>
              <w:bottom w:val="single" w:sz="4" w:space="0" w:color="BFBFBF"/>
            </w:tcBorders>
            <w:vAlign w:val="center"/>
          </w:tcPr>
          <w:p w14:paraId="68768353" w14:textId="77777777" w:rsidR="006E3F5C" w:rsidRPr="00886AF0" w:rsidRDefault="006E3F5C" w:rsidP="006E3F5C">
            <w:pPr>
              <w:rPr>
                <w:sz w:val="22"/>
                <w:szCs w:val="22"/>
                <w:lang w:eastAsia="en-US"/>
              </w:rPr>
            </w:pPr>
            <w:r w:rsidRPr="00886AF0">
              <w:rPr>
                <w:sz w:val="22"/>
                <w:szCs w:val="22"/>
                <w:lang w:eastAsia="en-US"/>
              </w:rPr>
              <w:t>Lipanj, 2023.</w:t>
            </w:r>
          </w:p>
        </w:tc>
      </w:tr>
    </w:tbl>
    <w:p w14:paraId="76A2CEEE" w14:textId="77777777" w:rsidR="00867C0B" w:rsidRPr="00F64ADF" w:rsidRDefault="00867C0B" w:rsidP="00D634FB">
      <w:pPr>
        <w:jc w:val="center"/>
      </w:pPr>
      <w:r w:rsidRPr="00F64ADF">
        <w:rPr>
          <w:b/>
        </w:rPr>
        <w:lastRenderedPageBreak/>
        <w:t>KURIKULUM  STRUČNOG VIJEĆA NASTAVNIKA VETERINARSKE GRUPE PREDMETA</w:t>
      </w:r>
    </w:p>
    <w:p w14:paraId="5EE9883B" w14:textId="77777777" w:rsidR="00867C0B" w:rsidRDefault="00867C0B">
      <w:pPr>
        <w:rPr>
          <w:b/>
        </w:rPr>
      </w:pPr>
    </w:p>
    <w:tbl>
      <w:tblPr>
        <w:tblW w:w="998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03"/>
        <w:gridCol w:w="5481"/>
      </w:tblGrid>
      <w:tr w:rsidR="00C41447" w:rsidRPr="00C41447" w14:paraId="6E7B3366" w14:textId="77777777" w:rsidTr="00AD3F61">
        <w:tc>
          <w:tcPr>
            <w:tcW w:w="4503" w:type="dxa"/>
          </w:tcPr>
          <w:p w14:paraId="401C1E5E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Aktivnost,  program, projekt</w:t>
            </w:r>
          </w:p>
        </w:tc>
        <w:tc>
          <w:tcPr>
            <w:tcW w:w="5481" w:type="dxa"/>
          </w:tcPr>
          <w:p w14:paraId="11C5DB4F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posjet izložbi pasa i mačaka</w:t>
            </w:r>
          </w:p>
        </w:tc>
      </w:tr>
      <w:tr w:rsidR="00C41447" w:rsidRPr="00C41447" w14:paraId="08AC8873" w14:textId="77777777" w:rsidTr="00AD3F61">
        <w:tc>
          <w:tcPr>
            <w:tcW w:w="4503" w:type="dxa"/>
          </w:tcPr>
          <w:p w14:paraId="076FB7C2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Razredni  odjel</w:t>
            </w:r>
          </w:p>
        </w:tc>
        <w:tc>
          <w:tcPr>
            <w:tcW w:w="5481" w:type="dxa"/>
          </w:tcPr>
          <w:p w14:paraId="63E94FF0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3.c</w:t>
            </w:r>
          </w:p>
        </w:tc>
      </w:tr>
      <w:tr w:rsidR="00C41447" w:rsidRPr="00C41447" w14:paraId="310CC3B4" w14:textId="77777777" w:rsidTr="00AD3F61">
        <w:tc>
          <w:tcPr>
            <w:tcW w:w="4503" w:type="dxa"/>
          </w:tcPr>
          <w:p w14:paraId="5DFB6A95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Nositelji  aktivnosti, programa,  projekta</w:t>
            </w:r>
          </w:p>
        </w:tc>
        <w:tc>
          <w:tcPr>
            <w:tcW w:w="5481" w:type="dxa"/>
          </w:tcPr>
          <w:p w14:paraId="1134C8EC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 xml:space="preserve">Suzana M. Bošnjak dr. </w:t>
            </w:r>
            <w:proofErr w:type="spellStart"/>
            <w:r w:rsidRPr="00C41447">
              <w:rPr>
                <w:sz w:val="22"/>
                <w:szCs w:val="22"/>
                <w:lang w:eastAsia="hr-HR"/>
              </w:rPr>
              <w:t>vet</w:t>
            </w:r>
            <w:proofErr w:type="spellEnd"/>
            <w:r w:rsidRPr="00C41447">
              <w:rPr>
                <w:sz w:val="22"/>
                <w:szCs w:val="22"/>
                <w:lang w:eastAsia="hr-HR"/>
              </w:rPr>
              <w:t>. med</w:t>
            </w:r>
          </w:p>
        </w:tc>
      </w:tr>
      <w:tr w:rsidR="00C41447" w:rsidRPr="00C41447" w14:paraId="4EC7AAE6" w14:textId="77777777" w:rsidTr="00AD3F61">
        <w:tc>
          <w:tcPr>
            <w:tcW w:w="4503" w:type="dxa"/>
          </w:tcPr>
          <w:p w14:paraId="51BC8C2F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Ciljevi  aktivnosti, programa,  projekta</w:t>
            </w:r>
          </w:p>
          <w:p w14:paraId="495ABEF7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5481" w:type="dxa"/>
          </w:tcPr>
          <w:p w14:paraId="395CE60B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 xml:space="preserve">- usvajanje znanja iz kinologije i </w:t>
            </w:r>
            <w:proofErr w:type="spellStart"/>
            <w:r w:rsidRPr="00C41447">
              <w:rPr>
                <w:sz w:val="22"/>
                <w:szCs w:val="22"/>
                <w:lang w:eastAsia="hr-HR"/>
              </w:rPr>
              <w:t>felinologije</w:t>
            </w:r>
            <w:proofErr w:type="spellEnd"/>
          </w:p>
          <w:p w14:paraId="3BF20572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- naučiti kako izlagati psa i mačku</w:t>
            </w:r>
          </w:p>
        </w:tc>
      </w:tr>
      <w:tr w:rsidR="00C41447" w:rsidRPr="00C41447" w14:paraId="6DB37EA7" w14:textId="77777777" w:rsidTr="00AD3F61">
        <w:tc>
          <w:tcPr>
            <w:tcW w:w="4503" w:type="dxa"/>
          </w:tcPr>
          <w:p w14:paraId="5CF41424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Namjena  aktivnosti, programa,  projekta</w:t>
            </w:r>
          </w:p>
          <w:p w14:paraId="1AB59A13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  <w:p w14:paraId="43E47B15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5481" w:type="dxa"/>
          </w:tcPr>
          <w:p w14:paraId="2F52A69A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- stjecanje novih znanja i vještina</w:t>
            </w:r>
          </w:p>
          <w:p w14:paraId="10CE30D9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- poticati zanimanje za predmet</w:t>
            </w:r>
          </w:p>
          <w:p w14:paraId="5134B292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- ponavljanje naučenog gradiva</w:t>
            </w:r>
          </w:p>
        </w:tc>
      </w:tr>
      <w:tr w:rsidR="00C41447" w:rsidRPr="00C41447" w14:paraId="4182817D" w14:textId="77777777" w:rsidTr="00AD3F61">
        <w:tc>
          <w:tcPr>
            <w:tcW w:w="4503" w:type="dxa"/>
          </w:tcPr>
          <w:p w14:paraId="1A0EB0ED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Način  realizacije aktivnosti,  programa, projekta</w:t>
            </w:r>
          </w:p>
        </w:tc>
        <w:tc>
          <w:tcPr>
            <w:tcW w:w="5481" w:type="dxa"/>
          </w:tcPr>
          <w:p w14:paraId="40A62912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 xml:space="preserve">posjet izložbi </w:t>
            </w:r>
          </w:p>
        </w:tc>
      </w:tr>
      <w:tr w:rsidR="00C41447" w:rsidRPr="00C41447" w14:paraId="4A579617" w14:textId="77777777" w:rsidTr="00AD3F61">
        <w:tc>
          <w:tcPr>
            <w:tcW w:w="4503" w:type="dxa"/>
          </w:tcPr>
          <w:p w14:paraId="46AE6C1B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proofErr w:type="spellStart"/>
            <w:r w:rsidRPr="00C41447">
              <w:rPr>
                <w:sz w:val="22"/>
                <w:szCs w:val="22"/>
                <w:lang w:eastAsia="hr-HR"/>
              </w:rPr>
              <w:t>Vremenik</w:t>
            </w:r>
            <w:proofErr w:type="spellEnd"/>
            <w:r w:rsidRPr="00C41447">
              <w:rPr>
                <w:sz w:val="22"/>
                <w:szCs w:val="22"/>
                <w:lang w:eastAsia="hr-HR"/>
              </w:rPr>
              <w:t xml:space="preserve">  aktivnosti, programa,  projekta</w:t>
            </w:r>
          </w:p>
        </w:tc>
        <w:tc>
          <w:tcPr>
            <w:tcW w:w="5481" w:type="dxa"/>
          </w:tcPr>
          <w:p w14:paraId="2C761D87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prema kalendaru organizatora</w:t>
            </w:r>
          </w:p>
        </w:tc>
      </w:tr>
      <w:tr w:rsidR="00C41447" w:rsidRPr="00C41447" w14:paraId="3E4AA3D5" w14:textId="77777777" w:rsidTr="00AD3F61">
        <w:tc>
          <w:tcPr>
            <w:tcW w:w="4503" w:type="dxa"/>
          </w:tcPr>
          <w:p w14:paraId="1D25C63A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Korištenje rezultata aktivnosti, programa, projekta</w:t>
            </w:r>
          </w:p>
        </w:tc>
        <w:tc>
          <w:tcPr>
            <w:tcW w:w="5481" w:type="dxa"/>
          </w:tcPr>
          <w:p w14:paraId="4D3258B1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- mogućnost primjene znanja na nastavi</w:t>
            </w:r>
          </w:p>
          <w:p w14:paraId="1F814BEE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 xml:space="preserve">- </w:t>
            </w:r>
            <w:proofErr w:type="spellStart"/>
            <w:r w:rsidRPr="00C41447">
              <w:rPr>
                <w:sz w:val="22"/>
                <w:szCs w:val="22"/>
                <w:lang w:eastAsia="hr-HR"/>
              </w:rPr>
              <w:t>samovrednovanje</w:t>
            </w:r>
            <w:proofErr w:type="spellEnd"/>
            <w:r w:rsidRPr="00C41447">
              <w:rPr>
                <w:sz w:val="22"/>
                <w:szCs w:val="22"/>
                <w:lang w:eastAsia="hr-HR"/>
              </w:rPr>
              <w:t xml:space="preserve"> </w:t>
            </w:r>
          </w:p>
        </w:tc>
      </w:tr>
      <w:tr w:rsidR="00C41447" w:rsidRPr="00C41447" w14:paraId="217A9EF2" w14:textId="77777777" w:rsidTr="00AD3F61">
        <w:tc>
          <w:tcPr>
            <w:tcW w:w="4503" w:type="dxa"/>
          </w:tcPr>
          <w:p w14:paraId="507BE8F6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Troškovnik</w:t>
            </w:r>
          </w:p>
        </w:tc>
        <w:tc>
          <w:tcPr>
            <w:tcW w:w="5481" w:type="dxa"/>
          </w:tcPr>
          <w:p w14:paraId="3CA50341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prema troškovniku prijevoznika</w:t>
            </w:r>
          </w:p>
        </w:tc>
      </w:tr>
    </w:tbl>
    <w:p w14:paraId="78306494" w14:textId="77777777" w:rsidR="00C41447" w:rsidRPr="00C41447" w:rsidRDefault="00C41447" w:rsidP="00C41447">
      <w:pPr>
        <w:suppressAutoHyphens w:val="0"/>
        <w:rPr>
          <w:sz w:val="22"/>
          <w:szCs w:val="22"/>
          <w:lang w:eastAsia="hr-HR"/>
        </w:rPr>
      </w:pPr>
    </w:p>
    <w:p w14:paraId="738F8A95" w14:textId="77777777" w:rsidR="00C41447" w:rsidRPr="00C41447" w:rsidRDefault="00C41447" w:rsidP="00C41447">
      <w:pPr>
        <w:suppressAutoHyphens w:val="0"/>
        <w:rPr>
          <w:sz w:val="22"/>
          <w:szCs w:val="22"/>
          <w:lang w:eastAsia="hr-HR"/>
        </w:rPr>
      </w:pPr>
    </w:p>
    <w:tbl>
      <w:tblPr>
        <w:tblW w:w="998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03"/>
        <w:gridCol w:w="5481"/>
      </w:tblGrid>
      <w:tr w:rsidR="00C41447" w:rsidRPr="00C41447" w14:paraId="4CC4406A" w14:textId="77777777" w:rsidTr="00AD3F61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C46A0B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Aktivnost,  program, projekt</w:t>
            </w:r>
          </w:p>
        </w:tc>
        <w:tc>
          <w:tcPr>
            <w:tcW w:w="5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2501D5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Obrtnički  sajam - Križevci</w:t>
            </w:r>
          </w:p>
        </w:tc>
      </w:tr>
      <w:tr w:rsidR="00C41447" w:rsidRPr="00C41447" w14:paraId="1607E869" w14:textId="77777777" w:rsidTr="00AD3F61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E7FBE6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Razredni  odjel</w:t>
            </w:r>
          </w:p>
        </w:tc>
        <w:tc>
          <w:tcPr>
            <w:tcW w:w="5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B774C8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 xml:space="preserve">1.c, 2.c (grupe učenika), 3. c </w:t>
            </w:r>
          </w:p>
        </w:tc>
      </w:tr>
      <w:tr w:rsidR="00C41447" w:rsidRPr="00C41447" w14:paraId="2F8A5DF6" w14:textId="77777777" w:rsidTr="00AD3F61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6BD01F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Nositelji  aktivnosti, programa,  projekta</w:t>
            </w:r>
          </w:p>
        </w:tc>
        <w:tc>
          <w:tcPr>
            <w:tcW w:w="5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1C1624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 xml:space="preserve"> Suzana Maranić Bošnjak, dr. </w:t>
            </w:r>
            <w:proofErr w:type="spellStart"/>
            <w:r w:rsidRPr="00C41447">
              <w:rPr>
                <w:sz w:val="22"/>
                <w:szCs w:val="22"/>
                <w:lang w:eastAsia="hr-HR"/>
              </w:rPr>
              <w:t>vet</w:t>
            </w:r>
            <w:proofErr w:type="spellEnd"/>
            <w:r w:rsidRPr="00C41447">
              <w:rPr>
                <w:sz w:val="22"/>
                <w:szCs w:val="22"/>
                <w:lang w:eastAsia="hr-HR"/>
              </w:rPr>
              <w:t xml:space="preserve">. med., Štefica </w:t>
            </w:r>
            <w:proofErr w:type="spellStart"/>
            <w:r w:rsidRPr="00C41447">
              <w:rPr>
                <w:sz w:val="22"/>
                <w:szCs w:val="22"/>
                <w:lang w:eastAsia="hr-HR"/>
              </w:rPr>
              <w:t>Wolf</w:t>
            </w:r>
            <w:proofErr w:type="spellEnd"/>
            <w:r w:rsidRPr="00C41447">
              <w:rPr>
                <w:sz w:val="22"/>
                <w:szCs w:val="22"/>
                <w:lang w:eastAsia="hr-HR"/>
              </w:rPr>
              <w:t xml:space="preserve">, dr. </w:t>
            </w:r>
            <w:proofErr w:type="spellStart"/>
            <w:r w:rsidRPr="00C41447">
              <w:rPr>
                <w:sz w:val="22"/>
                <w:szCs w:val="22"/>
                <w:lang w:eastAsia="hr-HR"/>
              </w:rPr>
              <w:t>vet</w:t>
            </w:r>
            <w:proofErr w:type="spellEnd"/>
            <w:r w:rsidRPr="00C41447">
              <w:rPr>
                <w:sz w:val="22"/>
                <w:szCs w:val="22"/>
                <w:lang w:eastAsia="hr-HR"/>
              </w:rPr>
              <w:t>. med.</w:t>
            </w:r>
          </w:p>
        </w:tc>
      </w:tr>
      <w:tr w:rsidR="00C41447" w:rsidRPr="00C41447" w14:paraId="14A59949" w14:textId="77777777" w:rsidTr="00AD3F61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437C02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Ciljevi  aktivnosti, programa,  projekta</w:t>
            </w:r>
          </w:p>
          <w:p w14:paraId="39F94A2B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5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9F2D9D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Sudjelovanje učenika u postavljanju izložbe malih životinja, povezivanje teorije i prakse</w:t>
            </w:r>
          </w:p>
        </w:tc>
      </w:tr>
      <w:tr w:rsidR="00C41447" w:rsidRPr="00C41447" w14:paraId="121C3910" w14:textId="77777777" w:rsidTr="00AD3F61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F6304E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Namjena  aktivnosti, programa,  projekta</w:t>
            </w:r>
          </w:p>
          <w:p w14:paraId="12A7EF50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5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9494C5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Suradnja s lokalnom zajednicom i društvom za uzgoj malih životinja Križevci</w:t>
            </w:r>
          </w:p>
        </w:tc>
      </w:tr>
      <w:tr w:rsidR="00C41447" w:rsidRPr="00C41447" w14:paraId="7441B73A" w14:textId="77777777" w:rsidTr="00AD3F61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C5D914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Način  realizacije aktivnosti,  programa, projekta</w:t>
            </w:r>
          </w:p>
        </w:tc>
        <w:tc>
          <w:tcPr>
            <w:tcW w:w="5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25ABEF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Posjet sajmu</w:t>
            </w:r>
          </w:p>
        </w:tc>
      </w:tr>
      <w:tr w:rsidR="00C41447" w:rsidRPr="00C41447" w14:paraId="04CBEA0B" w14:textId="77777777" w:rsidTr="00AD3F61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1F303F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proofErr w:type="spellStart"/>
            <w:r w:rsidRPr="00C41447">
              <w:rPr>
                <w:sz w:val="22"/>
                <w:szCs w:val="22"/>
                <w:lang w:eastAsia="hr-HR"/>
              </w:rPr>
              <w:t>Vremenik</w:t>
            </w:r>
            <w:proofErr w:type="spellEnd"/>
            <w:r w:rsidRPr="00C41447">
              <w:rPr>
                <w:sz w:val="22"/>
                <w:szCs w:val="22"/>
                <w:lang w:eastAsia="hr-HR"/>
              </w:rPr>
              <w:t xml:space="preserve">  aktivnosti, programa,  projekta</w:t>
            </w:r>
          </w:p>
        </w:tc>
        <w:tc>
          <w:tcPr>
            <w:tcW w:w="5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8AA43E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prema kalendaru organizatora</w:t>
            </w:r>
          </w:p>
        </w:tc>
      </w:tr>
      <w:tr w:rsidR="00C41447" w:rsidRPr="00C41447" w14:paraId="4E0807A2" w14:textId="77777777" w:rsidTr="00AD3F61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DE63DE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Korištenje rezultata aktivnosti, programa, projekta</w:t>
            </w:r>
          </w:p>
        </w:tc>
        <w:tc>
          <w:tcPr>
            <w:tcW w:w="5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A9F424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- mogućnost primjene znanja u praksi</w:t>
            </w:r>
          </w:p>
        </w:tc>
      </w:tr>
      <w:tr w:rsidR="00C41447" w:rsidRPr="00C41447" w14:paraId="4FA52F70" w14:textId="77777777" w:rsidTr="00AD3F61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19A3C0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Troškovnik</w:t>
            </w:r>
          </w:p>
        </w:tc>
        <w:tc>
          <w:tcPr>
            <w:tcW w:w="5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ABC4AE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Nema troškova</w:t>
            </w:r>
          </w:p>
        </w:tc>
      </w:tr>
    </w:tbl>
    <w:p w14:paraId="0F19A891" w14:textId="77777777" w:rsidR="00C41447" w:rsidRPr="00C41447" w:rsidRDefault="00C41447" w:rsidP="00C41447">
      <w:pPr>
        <w:suppressAutoHyphens w:val="0"/>
        <w:rPr>
          <w:sz w:val="22"/>
          <w:szCs w:val="22"/>
          <w:lang w:eastAsia="hr-HR"/>
        </w:rPr>
      </w:pPr>
    </w:p>
    <w:p w14:paraId="66648416" w14:textId="77777777" w:rsidR="00C41447" w:rsidRPr="00C41447" w:rsidRDefault="00C41447" w:rsidP="00C41447">
      <w:pPr>
        <w:suppressAutoHyphens w:val="0"/>
        <w:rPr>
          <w:sz w:val="22"/>
          <w:szCs w:val="22"/>
          <w:lang w:eastAsia="hr-HR"/>
        </w:rPr>
      </w:pPr>
    </w:p>
    <w:tbl>
      <w:tblPr>
        <w:tblW w:w="998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03"/>
        <w:gridCol w:w="5481"/>
      </w:tblGrid>
      <w:tr w:rsidR="00C41447" w:rsidRPr="00C41447" w14:paraId="6E094813" w14:textId="77777777" w:rsidTr="00AD3F61">
        <w:tc>
          <w:tcPr>
            <w:tcW w:w="4503" w:type="dxa"/>
          </w:tcPr>
          <w:p w14:paraId="392C2FC9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Aktivnost,  program, projekt</w:t>
            </w:r>
          </w:p>
        </w:tc>
        <w:tc>
          <w:tcPr>
            <w:tcW w:w="5481" w:type="dxa"/>
          </w:tcPr>
          <w:p w14:paraId="6F320C28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posjet lovačkom muzeju, centru Silver</w:t>
            </w:r>
          </w:p>
        </w:tc>
      </w:tr>
      <w:tr w:rsidR="00C41447" w:rsidRPr="00C41447" w14:paraId="0B889283" w14:textId="77777777" w:rsidTr="00AD3F61">
        <w:tc>
          <w:tcPr>
            <w:tcW w:w="4503" w:type="dxa"/>
          </w:tcPr>
          <w:p w14:paraId="751EF051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Razredni  odjel</w:t>
            </w:r>
          </w:p>
        </w:tc>
        <w:tc>
          <w:tcPr>
            <w:tcW w:w="5481" w:type="dxa"/>
          </w:tcPr>
          <w:p w14:paraId="3EF65786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3.c</w:t>
            </w:r>
          </w:p>
        </w:tc>
      </w:tr>
      <w:tr w:rsidR="00C41447" w:rsidRPr="00C41447" w14:paraId="5BAC6B87" w14:textId="77777777" w:rsidTr="00AD3F61">
        <w:tc>
          <w:tcPr>
            <w:tcW w:w="4503" w:type="dxa"/>
          </w:tcPr>
          <w:p w14:paraId="11697579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Nositelji  aktivnosti, programa,  projekta</w:t>
            </w:r>
          </w:p>
        </w:tc>
        <w:tc>
          <w:tcPr>
            <w:tcW w:w="5481" w:type="dxa"/>
          </w:tcPr>
          <w:p w14:paraId="15CC5A2F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 xml:space="preserve">Suzana M. Bošnjak dr. </w:t>
            </w:r>
            <w:proofErr w:type="spellStart"/>
            <w:r w:rsidRPr="00C41447">
              <w:rPr>
                <w:sz w:val="22"/>
                <w:szCs w:val="22"/>
                <w:lang w:eastAsia="hr-HR"/>
              </w:rPr>
              <w:t>vet</w:t>
            </w:r>
            <w:proofErr w:type="spellEnd"/>
            <w:r w:rsidRPr="00C41447">
              <w:rPr>
                <w:sz w:val="22"/>
                <w:szCs w:val="22"/>
                <w:lang w:eastAsia="hr-HR"/>
              </w:rPr>
              <w:t>. med</w:t>
            </w:r>
          </w:p>
        </w:tc>
      </w:tr>
      <w:tr w:rsidR="00C41447" w:rsidRPr="00C41447" w14:paraId="3A77BCC3" w14:textId="77777777" w:rsidTr="00AD3F61">
        <w:tc>
          <w:tcPr>
            <w:tcW w:w="4503" w:type="dxa"/>
          </w:tcPr>
          <w:p w14:paraId="00A60B90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Ciljevi  aktivnosti, programa,  projekta</w:t>
            </w:r>
          </w:p>
          <w:p w14:paraId="7D164DE7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5481" w:type="dxa"/>
          </w:tcPr>
          <w:p w14:paraId="5BB798C5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- usvajanje znanja i zakonitosti iz područja lovstva</w:t>
            </w:r>
          </w:p>
          <w:p w14:paraId="2D6C9AB4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- upoznavanje sa pernatom i dlakavom divljači naših lovišta , ukazati  na važnost školovanja pasa</w:t>
            </w:r>
          </w:p>
        </w:tc>
      </w:tr>
      <w:tr w:rsidR="00C41447" w:rsidRPr="00C41447" w14:paraId="2C2831AC" w14:textId="77777777" w:rsidTr="00AD3F61">
        <w:tc>
          <w:tcPr>
            <w:tcW w:w="4503" w:type="dxa"/>
          </w:tcPr>
          <w:p w14:paraId="1E9168B9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Namjena  aktivnosti, programa,  projekta</w:t>
            </w:r>
          </w:p>
          <w:p w14:paraId="4B6B398E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  <w:p w14:paraId="6B8BC6D6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5481" w:type="dxa"/>
          </w:tcPr>
          <w:p w14:paraId="6C58002B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- razvijati svijest o očuvanju prirode</w:t>
            </w:r>
          </w:p>
          <w:p w14:paraId="070B585A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- stjecanje novih znanja i vještina</w:t>
            </w:r>
          </w:p>
          <w:p w14:paraId="5949295E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- poticati zanimanje za predmet</w:t>
            </w:r>
          </w:p>
          <w:p w14:paraId="66C4EF96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- ponavljanje naučenog gradiva</w:t>
            </w:r>
          </w:p>
        </w:tc>
      </w:tr>
      <w:tr w:rsidR="00C41447" w:rsidRPr="00C41447" w14:paraId="3FE2A43E" w14:textId="77777777" w:rsidTr="00AD3F61">
        <w:tc>
          <w:tcPr>
            <w:tcW w:w="4503" w:type="dxa"/>
          </w:tcPr>
          <w:p w14:paraId="1D0667B5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Način  realizacije aktivnosti,  programa, projekta</w:t>
            </w:r>
          </w:p>
        </w:tc>
        <w:tc>
          <w:tcPr>
            <w:tcW w:w="5481" w:type="dxa"/>
          </w:tcPr>
          <w:p w14:paraId="19C54487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posjet lovačkom muzeju u Zagrebu i centru Silver</w:t>
            </w:r>
          </w:p>
        </w:tc>
      </w:tr>
      <w:tr w:rsidR="00C41447" w:rsidRPr="00C41447" w14:paraId="200C84DD" w14:textId="77777777" w:rsidTr="00AD3F61">
        <w:tc>
          <w:tcPr>
            <w:tcW w:w="4503" w:type="dxa"/>
          </w:tcPr>
          <w:p w14:paraId="74C3B703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proofErr w:type="spellStart"/>
            <w:r w:rsidRPr="00C41447">
              <w:rPr>
                <w:sz w:val="22"/>
                <w:szCs w:val="22"/>
                <w:lang w:eastAsia="hr-HR"/>
              </w:rPr>
              <w:t>Vremenik</w:t>
            </w:r>
            <w:proofErr w:type="spellEnd"/>
            <w:r w:rsidRPr="00C41447">
              <w:rPr>
                <w:sz w:val="22"/>
                <w:szCs w:val="22"/>
                <w:lang w:eastAsia="hr-HR"/>
              </w:rPr>
              <w:t xml:space="preserve">  aktivnosti, programa,  projekta</w:t>
            </w:r>
          </w:p>
        </w:tc>
        <w:tc>
          <w:tcPr>
            <w:tcW w:w="5481" w:type="dxa"/>
          </w:tcPr>
          <w:p w14:paraId="1350DBCA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tijekom školske godine</w:t>
            </w:r>
          </w:p>
        </w:tc>
      </w:tr>
      <w:tr w:rsidR="00C41447" w:rsidRPr="00C41447" w14:paraId="06F73ACA" w14:textId="77777777" w:rsidTr="00AD3F61">
        <w:tc>
          <w:tcPr>
            <w:tcW w:w="4503" w:type="dxa"/>
          </w:tcPr>
          <w:p w14:paraId="1B51D9C5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Korištenje rezultata aktivnosti, programa, projekta</w:t>
            </w:r>
          </w:p>
        </w:tc>
        <w:tc>
          <w:tcPr>
            <w:tcW w:w="5481" w:type="dxa"/>
          </w:tcPr>
          <w:p w14:paraId="2E1C18FC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- mogućnost primjene znanja na nastavi</w:t>
            </w:r>
          </w:p>
        </w:tc>
      </w:tr>
      <w:tr w:rsidR="00C41447" w:rsidRPr="00C41447" w14:paraId="257D068E" w14:textId="77777777" w:rsidTr="00AD3F61">
        <w:tc>
          <w:tcPr>
            <w:tcW w:w="4503" w:type="dxa"/>
          </w:tcPr>
          <w:p w14:paraId="5597168C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Troškovnik</w:t>
            </w:r>
          </w:p>
        </w:tc>
        <w:tc>
          <w:tcPr>
            <w:tcW w:w="5481" w:type="dxa"/>
          </w:tcPr>
          <w:p w14:paraId="2048D76C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prema troškovniku prijevoznika</w:t>
            </w:r>
          </w:p>
        </w:tc>
      </w:tr>
    </w:tbl>
    <w:p w14:paraId="48713187" w14:textId="77777777" w:rsidR="00C41447" w:rsidRPr="00C41447" w:rsidRDefault="00C41447" w:rsidP="00C41447">
      <w:pPr>
        <w:suppressAutoHyphens w:val="0"/>
        <w:rPr>
          <w:sz w:val="22"/>
          <w:szCs w:val="22"/>
          <w:lang w:eastAsia="hr-HR"/>
        </w:rPr>
      </w:pPr>
      <w:r w:rsidRPr="00C41447">
        <w:rPr>
          <w:sz w:val="22"/>
          <w:szCs w:val="22"/>
          <w:lang w:eastAsia="hr-HR"/>
        </w:rPr>
        <w:br w:type="page"/>
      </w:r>
    </w:p>
    <w:tbl>
      <w:tblPr>
        <w:tblW w:w="998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03"/>
        <w:gridCol w:w="5481"/>
      </w:tblGrid>
      <w:tr w:rsidR="00C41447" w:rsidRPr="00C41447" w14:paraId="3556EFD4" w14:textId="77777777" w:rsidTr="00AD3F61">
        <w:tc>
          <w:tcPr>
            <w:tcW w:w="4503" w:type="dxa"/>
          </w:tcPr>
          <w:p w14:paraId="3985EDDF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lastRenderedPageBreak/>
              <w:t>Aktivnost,  program, projekt</w:t>
            </w:r>
          </w:p>
        </w:tc>
        <w:tc>
          <w:tcPr>
            <w:tcW w:w="5481" w:type="dxa"/>
          </w:tcPr>
          <w:p w14:paraId="62035814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 xml:space="preserve">posjet intenzivnom uzgajalištu domaćih životinja, farmi mliječnih krava, centru  za reprodukciju, veterinarskoj  stanici, Veterinarskom fakultetu, </w:t>
            </w:r>
            <w:proofErr w:type="spellStart"/>
            <w:r w:rsidRPr="00C41447">
              <w:rPr>
                <w:sz w:val="22"/>
                <w:szCs w:val="22"/>
                <w:lang w:eastAsia="hr-HR"/>
              </w:rPr>
              <w:t>Vet.zavod</w:t>
            </w:r>
            <w:proofErr w:type="spellEnd"/>
            <w:r w:rsidRPr="00C41447">
              <w:rPr>
                <w:sz w:val="22"/>
                <w:szCs w:val="22"/>
                <w:lang w:eastAsia="hr-HR"/>
              </w:rPr>
              <w:t xml:space="preserve"> Križevci  (prema mogućnosti realizacije)</w:t>
            </w:r>
          </w:p>
        </w:tc>
      </w:tr>
      <w:tr w:rsidR="00C41447" w:rsidRPr="00C41447" w14:paraId="19B5DC44" w14:textId="77777777" w:rsidTr="00AD3F61">
        <w:tc>
          <w:tcPr>
            <w:tcW w:w="4503" w:type="dxa"/>
          </w:tcPr>
          <w:p w14:paraId="633B5574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Razredni  odjel</w:t>
            </w:r>
          </w:p>
        </w:tc>
        <w:tc>
          <w:tcPr>
            <w:tcW w:w="5481" w:type="dxa"/>
          </w:tcPr>
          <w:p w14:paraId="764A413E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1. c, 2.c, 3.c  i  4. c</w:t>
            </w:r>
          </w:p>
        </w:tc>
      </w:tr>
      <w:tr w:rsidR="00C41447" w:rsidRPr="00C41447" w14:paraId="0E02F725" w14:textId="77777777" w:rsidTr="00AD3F61">
        <w:tc>
          <w:tcPr>
            <w:tcW w:w="4503" w:type="dxa"/>
          </w:tcPr>
          <w:p w14:paraId="70CFD02D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Nositelji  aktivnosti, programa,  projekta</w:t>
            </w:r>
          </w:p>
        </w:tc>
        <w:tc>
          <w:tcPr>
            <w:tcW w:w="5481" w:type="dxa"/>
          </w:tcPr>
          <w:p w14:paraId="6F724661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 xml:space="preserve">Suzana M. Bošnjak, dr. </w:t>
            </w:r>
            <w:proofErr w:type="spellStart"/>
            <w:r w:rsidRPr="00C41447">
              <w:rPr>
                <w:sz w:val="22"/>
                <w:szCs w:val="22"/>
                <w:lang w:eastAsia="hr-HR"/>
              </w:rPr>
              <w:t>vet</w:t>
            </w:r>
            <w:proofErr w:type="spellEnd"/>
            <w:r w:rsidRPr="00C41447">
              <w:rPr>
                <w:sz w:val="22"/>
                <w:szCs w:val="22"/>
                <w:lang w:eastAsia="hr-HR"/>
              </w:rPr>
              <w:t>. med.;</w:t>
            </w:r>
            <w:r w:rsidR="00CB0000">
              <w:rPr>
                <w:sz w:val="22"/>
                <w:szCs w:val="22"/>
                <w:lang w:eastAsia="hr-HR"/>
              </w:rPr>
              <w:t xml:space="preserve"> </w:t>
            </w:r>
            <w:r w:rsidRPr="00C41447">
              <w:rPr>
                <w:sz w:val="22"/>
                <w:szCs w:val="22"/>
                <w:lang w:eastAsia="hr-HR"/>
              </w:rPr>
              <w:t xml:space="preserve">Kata </w:t>
            </w:r>
            <w:proofErr w:type="spellStart"/>
            <w:r w:rsidRPr="00C41447">
              <w:rPr>
                <w:sz w:val="22"/>
                <w:szCs w:val="22"/>
                <w:lang w:eastAsia="hr-HR"/>
              </w:rPr>
              <w:t>Čančarević</w:t>
            </w:r>
            <w:proofErr w:type="spellEnd"/>
            <w:r w:rsidRPr="00C41447">
              <w:rPr>
                <w:sz w:val="22"/>
                <w:szCs w:val="22"/>
                <w:lang w:eastAsia="hr-HR"/>
              </w:rPr>
              <w:t xml:space="preserve">, dr. </w:t>
            </w:r>
            <w:proofErr w:type="spellStart"/>
            <w:r w:rsidRPr="00C41447">
              <w:rPr>
                <w:sz w:val="22"/>
                <w:szCs w:val="22"/>
                <w:lang w:eastAsia="hr-HR"/>
              </w:rPr>
              <w:t>vet</w:t>
            </w:r>
            <w:proofErr w:type="spellEnd"/>
            <w:r w:rsidRPr="00C41447">
              <w:rPr>
                <w:sz w:val="22"/>
                <w:szCs w:val="22"/>
                <w:lang w:eastAsia="hr-HR"/>
              </w:rPr>
              <w:t xml:space="preserve">. med.; Štefica </w:t>
            </w:r>
            <w:proofErr w:type="spellStart"/>
            <w:r w:rsidRPr="00C41447">
              <w:rPr>
                <w:sz w:val="22"/>
                <w:szCs w:val="22"/>
                <w:lang w:eastAsia="hr-HR"/>
              </w:rPr>
              <w:t>Wolf</w:t>
            </w:r>
            <w:proofErr w:type="spellEnd"/>
            <w:r w:rsidRPr="00C41447">
              <w:rPr>
                <w:sz w:val="22"/>
                <w:szCs w:val="22"/>
                <w:lang w:eastAsia="hr-HR"/>
              </w:rPr>
              <w:t xml:space="preserve">, dr. </w:t>
            </w:r>
            <w:proofErr w:type="spellStart"/>
            <w:r w:rsidRPr="00C41447">
              <w:rPr>
                <w:sz w:val="22"/>
                <w:szCs w:val="22"/>
                <w:lang w:eastAsia="hr-HR"/>
              </w:rPr>
              <w:t>vet</w:t>
            </w:r>
            <w:proofErr w:type="spellEnd"/>
            <w:r w:rsidRPr="00C41447">
              <w:rPr>
                <w:sz w:val="22"/>
                <w:szCs w:val="22"/>
                <w:lang w:eastAsia="hr-HR"/>
              </w:rPr>
              <w:t xml:space="preserve">. med.;  stručni učitelj. </w:t>
            </w:r>
          </w:p>
        </w:tc>
      </w:tr>
      <w:tr w:rsidR="00C41447" w:rsidRPr="00C41447" w14:paraId="0CC481E4" w14:textId="77777777" w:rsidTr="00AD3F61">
        <w:tc>
          <w:tcPr>
            <w:tcW w:w="4503" w:type="dxa"/>
          </w:tcPr>
          <w:p w14:paraId="22CFFC51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Ciljevi  aktivnosti, programa,  projekta</w:t>
            </w:r>
          </w:p>
        </w:tc>
        <w:tc>
          <w:tcPr>
            <w:tcW w:w="5481" w:type="dxa"/>
          </w:tcPr>
          <w:p w14:paraId="200F79E8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- usvajanje znanja o maloj praksi, intenzivnom uzgoju i reprodukciji životinja</w:t>
            </w:r>
          </w:p>
        </w:tc>
      </w:tr>
      <w:tr w:rsidR="00C41447" w:rsidRPr="00C41447" w14:paraId="5D94D039" w14:textId="77777777" w:rsidTr="00AD3F61">
        <w:tc>
          <w:tcPr>
            <w:tcW w:w="4503" w:type="dxa"/>
          </w:tcPr>
          <w:p w14:paraId="69B7BBAD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Namjena  aktivnosti, programa,  projekta</w:t>
            </w:r>
          </w:p>
          <w:p w14:paraId="48A7D05C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5481" w:type="dxa"/>
          </w:tcPr>
          <w:p w14:paraId="68F14491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-  poticati zanimanje za predmete</w:t>
            </w:r>
          </w:p>
          <w:p w14:paraId="0AE06524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- ponavljanje naučenog gradiva</w:t>
            </w:r>
          </w:p>
        </w:tc>
      </w:tr>
      <w:tr w:rsidR="00C41447" w:rsidRPr="00C41447" w14:paraId="551DFD6B" w14:textId="77777777" w:rsidTr="00AD3F61">
        <w:tc>
          <w:tcPr>
            <w:tcW w:w="4503" w:type="dxa"/>
          </w:tcPr>
          <w:p w14:paraId="3104F2C0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Način  realizacije aktivnosti,  programa, projekta</w:t>
            </w:r>
          </w:p>
        </w:tc>
        <w:tc>
          <w:tcPr>
            <w:tcW w:w="5481" w:type="dxa"/>
          </w:tcPr>
          <w:p w14:paraId="25E173A3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 xml:space="preserve">posjet </w:t>
            </w:r>
          </w:p>
        </w:tc>
      </w:tr>
      <w:tr w:rsidR="00C41447" w:rsidRPr="00C41447" w14:paraId="5C1AE4EF" w14:textId="77777777" w:rsidTr="00AD3F61">
        <w:tc>
          <w:tcPr>
            <w:tcW w:w="4503" w:type="dxa"/>
          </w:tcPr>
          <w:p w14:paraId="7A8FDD77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proofErr w:type="spellStart"/>
            <w:r w:rsidRPr="00C41447">
              <w:rPr>
                <w:sz w:val="22"/>
                <w:szCs w:val="22"/>
                <w:lang w:eastAsia="hr-HR"/>
              </w:rPr>
              <w:t>Vremenik</w:t>
            </w:r>
            <w:proofErr w:type="spellEnd"/>
            <w:r w:rsidRPr="00C41447">
              <w:rPr>
                <w:sz w:val="22"/>
                <w:szCs w:val="22"/>
                <w:lang w:eastAsia="hr-HR"/>
              </w:rPr>
              <w:t xml:space="preserve">  aktivnosti, programa,  projekta</w:t>
            </w:r>
          </w:p>
        </w:tc>
        <w:tc>
          <w:tcPr>
            <w:tcW w:w="5481" w:type="dxa"/>
          </w:tcPr>
          <w:p w14:paraId="7C301823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prema mogućnosti organizacije</w:t>
            </w:r>
          </w:p>
        </w:tc>
      </w:tr>
      <w:tr w:rsidR="00C41447" w:rsidRPr="00C41447" w14:paraId="5312D945" w14:textId="77777777" w:rsidTr="00AD3F61">
        <w:tc>
          <w:tcPr>
            <w:tcW w:w="4503" w:type="dxa"/>
          </w:tcPr>
          <w:p w14:paraId="0ECD8629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Korištenje rezultata aktivnosti, programa, projekta</w:t>
            </w:r>
          </w:p>
        </w:tc>
        <w:tc>
          <w:tcPr>
            <w:tcW w:w="5481" w:type="dxa"/>
          </w:tcPr>
          <w:p w14:paraId="7DA0847E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- mogućnost primjene znanja na nastavi</w:t>
            </w:r>
          </w:p>
          <w:p w14:paraId="1207DF6B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 xml:space="preserve">- </w:t>
            </w:r>
            <w:proofErr w:type="spellStart"/>
            <w:r w:rsidRPr="00C41447">
              <w:rPr>
                <w:sz w:val="22"/>
                <w:szCs w:val="22"/>
                <w:lang w:eastAsia="hr-HR"/>
              </w:rPr>
              <w:t>samovrednovanje</w:t>
            </w:r>
            <w:proofErr w:type="spellEnd"/>
            <w:r w:rsidRPr="00C41447">
              <w:rPr>
                <w:sz w:val="22"/>
                <w:szCs w:val="22"/>
                <w:lang w:eastAsia="hr-HR"/>
              </w:rPr>
              <w:t xml:space="preserve"> </w:t>
            </w:r>
          </w:p>
        </w:tc>
      </w:tr>
      <w:tr w:rsidR="00C41447" w:rsidRPr="00C41447" w14:paraId="7287E67E" w14:textId="77777777" w:rsidTr="00AD3F61">
        <w:tc>
          <w:tcPr>
            <w:tcW w:w="4503" w:type="dxa"/>
          </w:tcPr>
          <w:p w14:paraId="15261E43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Troškovnik</w:t>
            </w:r>
          </w:p>
        </w:tc>
        <w:tc>
          <w:tcPr>
            <w:tcW w:w="5481" w:type="dxa"/>
          </w:tcPr>
          <w:p w14:paraId="72639CEB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prema troškovniku prijevoznika</w:t>
            </w:r>
          </w:p>
        </w:tc>
      </w:tr>
    </w:tbl>
    <w:p w14:paraId="62A26B2E" w14:textId="77777777" w:rsidR="00C41447" w:rsidRPr="00C41447" w:rsidRDefault="00C41447" w:rsidP="00C41447">
      <w:pPr>
        <w:suppressAutoHyphens w:val="0"/>
        <w:ind w:firstLine="708"/>
        <w:rPr>
          <w:sz w:val="22"/>
          <w:szCs w:val="22"/>
          <w:lang w:eastAsia="hr-HR"/>
        </w:rPr>
      </w:pPr>
    </w:p>
    <w:p w14:paraId="0BF6A3D9" w14:textId="77777777" w:rsidR="00C41447" w:rsidRPr="00C41447" w:rsidRDefault="00C41447" w:rsidP="00C41447">
      <w:pPr>
        <w:suppressAutoHyphens w:val="0"/>
        <w:ind w:firstLine="708"/>
        <w:rPr>
          <w:sz w:val="22"/>
          <w:szCs w:val="22"/>
          <w:lang w:eastAsia="hr-HR"/>
        </w:rPr>
      </w:pPr>
    </w:p>
    <w:p w14:paraId="0FF87109" w14:textId="77777777" w:rsidR="00C41447" w:rsidRPr="00C41447" w:rsidRDefault="00C41447" w:rsidP="00C41447">
      <w:pPr>
        <w:suppressAutoHyphens w:val="0"/>
        <w:ind w:firstLine="708"/>
        <w:rPr>
          <w:sz w:val="22"/>
          <w:szCs w:val="22"/>
          <w:lang w:eastAsia="hr-HR"/>
        </w:rPr>
      </w:pPr>
    </w:p>
    <w:tbl>
      <w:tblPr>
        <w:tblW w:w="998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03"/>
        <w:gridCol w:w="5481"/>
      </w:tblGrid>
      <w:tr w:rsidR="00C41447" w:rsidRPr="00C41447" w14:paraId="7AF554CE" w14:textId="77777777" w:rsidTr="00AD3F61">
        <w:tc>
          <w:tcPr>
            <w:tcW w:w="4503" w:type="dxa"/>
          </w:tcPr>
          <w:p w14:paraId="49151865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Aktivnost,  program, projekt</w:t>
            </w:r>
          </w:p>
        </w:tc>
        <w:tc>
          <w:tcPr>
            <w:tcW w:w="5481" w:type="dxa"/>
          </w:tcPr>
          <w:p w14:paraId="4955C863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posjet središnjem laboratoriju za kontrolu mlijeka</w:t>
            </w:r>
          </w:p>
        </w:tc>
      </w:tr>
      <w:tr w:rsidR="00C41447" w:rsidRPr="00C41447" w14:paraId="6C741A40" w14:textId="77777777" w:rsidTr="00AD3F61">
        <w:tc>
          <w:tcPr>
            <w:tcW w:w="4503" w:type="dxa"/>
          </w:tcPr>
          <w:p w14:paraId="30C350AF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Razredni  odjel</w:t>
            </w:r>
          </w:p>
        </w:tc>
        <w:tc>
          <w:tcPr>
            <w:tcW w:w="5481" w:type="dxa"/>
          </w:tcPr>
          <w:p w14:paraId="4FFB0824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4.c</w:t>
            </w:r>
          </w:p>
        </w:tc>
      </w:tr>
      <w:tr w:rsidR="00C41447" w:rsidRPr="00C41447" w14:paraId="1D2C83CC" w14:textId="77777777" w:rsidTr="00AD3F61">
        <w:tc>
          <w:tcPr>
            <w:tcW w:w="4503" w:type="dxa"/>
          </w:tcPr>
          <w:p w14:paraId="3D200CE6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Nositelji  aktivnosti, programa,  projekta</w:t>
            </w:r>
          </w:p>
        </w:tc>
        <w:tc>
          <w:tcPr>
            <w:tcW w:w="5481" w:type="dxa"/>
          </w:tcPr>
          <w:p w14:paraId="119BB2F1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 xml:space="preserve">Suzana M. Bošnjak dr. </w:t>
            </w:r>
            <w:proofErr w:type="spellStart"/>
            <w:r w:rsidRPr="00C41447">
              <w:rPr>
                <w:sz w:val="22"/>
                <w:szCs w:val="22"/>
                <w:lang w:eastAsia="hr-HR"/>
              </w:rPr>
              <w:t>vet</w:t>
            </w:r>
            <w:proofErr w:type="spellEnd"/>
            <w:r w:rsidRPr="00C41447">
              <w:rPr>
                <w:sz w:val="22"/>
                <w:szCs w:val="22"/>
                <w:lang w:eastAsia="hr-HR"/>
              </w:rPr>
              <w:t>. med</w:t>
            </w:r>
          </w:p>
        </w:tc>
      </w:tr>
      <w:tr w:rsidR="00C41447" w:rsidRPr="00C41447" w14:paraId="64CEC275" w14:textId="77777777" w:rsidTr="00AD3F61">
        <w:tc>
          <w:tcPr>
            <w:tcW w:w="4503" w:type="dxa"/>
          </w:tcPr>
          <w:p w14:paraId="4FC8DE15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Ciljevi  aktivnosti, programa,  projekta</w:t>
            </w:r>
          </w:p>
        </w:tc>
        <w:tc>
          <w:tcPr>
            <w:tcW w:w="5481" w:type="dxa"/>
          </w:tcPr>
          <w:p w14:paraId="67FCB593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- usvajanje znanja o kontroli i higijenskoj ispravnosti mlijeka</w:t>
            </w:r>
          </w:p>
        </w:tc>
      </w:tr>
      <w:tr w:rsidR="00C41447" w:rsidRPr="00C41447" w14:paraId="7DFC7C0F" w14:textId="77777777" w:rsidTr="00AD3F61">
        <w:tc>
          <w:tcPr>
            <w:tcW w:w="4503" w:type="dxa"/>
          </w:tcPr>
          <w:p w14:paraId="6B06FE95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Namjena  aktivnosti, programa,  projekta</w:t>
            </w:r>
          </w:p>
          <w:p w14:paraId="0661928B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5481" w:type="dxa"/>
          </w:tcPr>
          <w:p w14:paraId="683F8E13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- poticati zanimanje za predmet</w:t>
            </w:r>
          </w:p>
          <w:p w14:paraId="693A55DA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 xml:space="preserve">- ponavljanje naučenog gradiva </w:t>
            </w:r>
          </w:p>
        </w:tc>
      </w:tr>
      <w:tr w:rsidR="00C41447" w:rsidRPr="00C41447" w14:paraId="4AE15D64" w14:textId="77777777" w:rsidTr="00AD3F61">
        <w:tc>
          <w:tcPr>
            <w:tcW w:w="4503" w:type="dxa"/>
          </w:tcPr>
          <w:p w14:paraId="5A3052EB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Način  realizacije aktivnosti,  programa, projekta</w:t>
            </w:r>
          </w:p>
        </w:tc>
        <w:tc>
          <w:tcPr>
            <w:tcW w:w="5481" w:type="dxa"/>
          </w:tcPr>
          <w:p w14:paraId="0AE9EACC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posjet središnjem laboratoriju za kontrolu mlijeka u Križevačkoj Poljani</w:t>
            </w:r>
          </w:p>
        </w:tc>
      </w:tr>
      <w:tr w:rsidR="00C41447" w:rsidRPr="00C41447" w14:paraId="14E1FC8A" w14:textId="77777777" w:rsidTr="00AD3F61">
        <w:tc>
          <w:tcPr>
            <w:tcW w:w="4503" w:type="dxa"/>
          </w:tcPr>
          <w:p w14:paraId="42C89188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proofErr w:type="spellStart"/>
            <w:r w:rsidRPr="00C41447">
              <w:rPr>
                <w:sz w:val="22"/>
                <w:szCs w:val="22"/>
                <w:lang w:eastAsia="hr-HR"/>
              </w:rPr>
              <w:t>Vremenik</w:t>
            </w:r>
            <w:proofErr w:type="spellEnd"/>
            <w:r w:rsidRPr="00C41447">
              <w:rPr>
                <w:sz w:val="22"/>
                <w:szCs w:val="22"/>
                <w:lang w:eastAsia="hr-HR"/>
              </w:rPr>
              <w:t xml:space="preserve">  aktivnosti, programa,  projekta</w:t>
            </w:r>
          </w:p>
        </w:tc>
        <w:tc>
          <w:tcPr>
            <w:tcW w:w="5481" w:type="dxa"/>
          </w:tcPr>
          <w:p w14:paraId="2383DDD5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- tijekom školske godine</w:t>
            </w:r>
          </w:p>
        </w:tc>
      </w:tr>
      <w:tr w:rsidR="00C41447" w:rsidRPr="00C41447" w14:paraId="278152D8" w14:textId="77777777" w:rsidTr="00AD3F61">
        <w:tc>
          <w:tcPr>
            <w:tcW w:w="4503" w:type="dxa"/>
          </w:tcPr>
          <w:p w14:paraId="3CA1EA89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Korištenje rezultata aktivnosti, programa, projekta</w:t>
            </w:r>
          </w:p>
        </w:tc>
        <w:tc>
          <w:tcPr>
            <w:tcW w:w="5481" w:type="dxa"/>
          </w:tcPr>
          <w:p w14:paraId="2AAF70A6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- mogućnost primjene znanja u praksi</w:t>
            </w:r>
          </w:p>
        </w:tc>
      </w:tr>
      <w:tr w:rsidR="00C41447" w:rsidRPr="00C41447" w14:paraId="6D6AC743" w14:textId="77777777" w:rsidTr="00AD3F61">
        <w:tc>
          <w:tcPr>
            <w:tcW w:w="4503" w:type="dxa"/>
          </w:tcPr>
          <w:p w14:paraId="2753E756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Troškovnik</w:t>
            </w:r>
          </w:p>
        </w:tc>
        <w:tc>
          <w:tcPr>
            <w:tcW w:w="5481" w:type="dxa"/>
          </w:tcPr>
          <w:p w14:paraId="58DE90ED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prema troškovniku prijevoznika</w:t>
            </w:r>
          </w:p>
        </w:tc>
      </w:tr>
    </w:tbl>
    <w:p w14:paraId="346B3626" w14:textId="77777777" w:rsidR="00C41447" w:rsidRPr="00C41447" w:rsidRDefault="00C41447" w:rsidP="00C41447">
      <w:pPr>
        <w:suppressAutoHyphens w:val="0"/>
        <w:rPr>
          <w:sz w:val="22"/>
          <w:szCs w:val="22"/>
          <w:lang w:eastAsia="hr-HR"/>
        </w:rPr>
      </w:pPr>
    </w:p>
    <w:p w14:paraId="10091D5C" w14:textId="77777777" w:rsidR="00C41447" w:rsidRPr="00C41447" w:rsidRDefault="00C41447" w:rsidP="00C41447">
      <w:pPr>
        <w:suppressAutoHyphens w:val="0"/>
        <w:rPr>
          <w:sz w:val="22"/>
          <w:szCs w:val="22"/>
          <w:lang w:eastAsia="hr-HR"/>
        </w:rPr>
      </w:pPr>
    </w:p>
    <w:p w14:paraId="48B805D3" w14:textId="77777777" w:rsidR="00C41447" w:rsidRPr="00C41447" w:rsidRDefault="00C41447" w:rsidP="00C41447">
      <w:pPr>
        <w:suppressAutoHyphens w:val="0"/>
        <w:rPr>
          <w:sz w:val="22"/>
          <w:szCs w:val="22"/>
          <w:lang w:eastAsia="hr-HR"/>
        </w:rPr>
      </w:pPr>
    </w:p>
    <w:tbl>
      <w:tblPr>
        <w:tblW w:w="9984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03"/>
        <w:gridCol w:w="5481"/>
      </w:tblGrid>
      <w:tr w:rsidR="00C41447" w:rsidRPr="00C41447" w14:paraId="27A6B8E4" w14:textId="77777777" w:rsidTr="00AD3F61">
        <w:tc>
          <w:tcPr>
            <w:tcW w:w="4503" w:type="dxa"/>
          </w:tcPr>
          <w:p w14:paraId="56C43A5B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Aktivnost,  program, projekt</w:t>
            </w:r>
          </w:p>
        </w:tc>
        <w:tc>
          <w:tcPr>
            <w:tcW w:w="5481" w:type="dxa"/>
          </w:tcPr>
          <w:p w14:paraId="40FF9292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ergela konja,  udruga uzgajivača konja, ribnjak, akvarij, pčelinjak  ,park prirode prema mogućnosti organizacije</w:t>
            </w:r>
          </w:p>
        </w:tc>
      </w:tr>
      <w:tr w:rsidR="00C41447" w:rsidRPr="00C41447" w14:paraId="27FFBB8E" w14:textId="77777777" w:rsidTr="00AD3F61">
        <w:tc>
          <w:tcPr>
            <w:tcW w:w="4503" w:type="dxa"/>
          </w:tcPr>
          <w:p w14:paraId="420FD21A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Razredni  odjel</w:t>
            </w:r>
          </w:p>
        </w:tc>
        <w:tc>
          <w:tcPr>
            <w:tcW w:w="5481" w:type="dxa"/>
          </w:tcPr>
          <w:p w14:paraId="73FC1006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1.c; 2.c; 3.c; 4.c</w:t>
            </w:r>
          </w:p>
        </w:tc>
      </w:tr>
      <w:tr w:rsidR="00C41447" w:rsidRPr="00C41447" w14:paraId="32FFF982" w14:textId="77777777" w:rsidTr="00AD3F61">
        <w:tc>
          <w:tcPr>
            <w:tcW w:w="4503" w:type="dxa"/>
          </w:tcPr>
          <w:p w14:paraId="18CAF65A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Nositelji  aktivnosti, programa,  projekta</w:t>
            </w:r>
          </w:p>
        </w:tc>
        <w:tc>
          <w:tcPr>
            <w:tcW w:w="5481" w:type="dxa"/>
          </w:tcPr>
          <w:p w14:paraId="3D59A446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 xml:space="preserve">Suzana M. Bošnjak, dr. </w:t>
            </w:r>
            <w:proofErr w:type="spellStart"/>
            <w:r w:rsidRPr="00C41447">
              <w:rPr>
                <w:sz w:val="22"/>
                <w:szCs w:val="22"/>
                <w:lang w:eastAsia="hr-HR"/>
              </w:rPr>
              <w:t>vet</w:t>
            </w:r>
            <w:proofErr w:type="spellEnd"/>
            <w:r w:rsidRPr="00C41447">
              <w:rPr>
                <w:sz w:val="22"/>
                <w:szCs w:val="22"/>
                <w:lang w:eastAsia="hr-HR"/>
              </w:rPr>
              <w:t xml:space="preserve">. med., </w:t>
            </w:r>
            <w:proofErr w:type="spellStart"/>
            <w:r w:rsidRPr="00C41447">
              <w:rPr>
                <w:sz w:val="22"/>
                <w:szCs w:val="22"/>
                <w:lang w:eastAsia="hr-HR"/>
              </w:rPr>
              <w:t>K.Čančarević</w:t>
            </w:r>
            <w:proofErr w:type="spellEnd"/>
            <w:r w:rsidRPr="00C41447">
              <w:rPr>
                <w:sz w:val="22"/>
                <w:szCs w:val="22"/>
                <w:lang w:eastAsia="hr-HR"/>
              </w:rPr>
              <w:t xml:space="preserve">, </w:t>
            </w:r>
            <w:proofErr w:type="spellStart"/>
            <w:r w:rsidRPr="00C41447">
              <w:rPr>
                <w:sz w:val="22"/>
                <w:szCs w:val="22"/>
                <w:lang w:eastAsia="hr-HR"/>
              </w:rPr>
              <w:t>dr.vet.med</w:t>
            </w:r>
            <w:proofErr w:type="spellEnd"/>
            <w:r w:rsidRPr="00C41447">
              <w:rPr>
                <w:sz w:val="22"/>
                <w:szCs w:val="22"/>
                <w:lang w:eastAsia="hr-HR"/>
              </w:rPr>
              <w:t xml:space="preserve">., Štefica </w:t>
            </w:r>
            <w:proofErr w:type="spellStart"/>
            <w:r w:rsidRPr="00C41447">
              <w:rPr>
                <w:sz w:val="22"/>
                <w:szCs w:val="22"/>
                <w:lang w:eastAsia="hr-HR"/>
              </w:rPr>
              <w:t>Wolf</w:t>
            </w:r>
            <w:proofErr w:type="spellEnd"/>
            <w:r w:rsidRPr="00C41447">
              <w:rPr>
                <w:sz w:val="22"/>
                <w:szCs w:val="22"/>
                <w:lang w:eastAsia="hr-HR"/>
              </w:rPr>
              <w:t xml:space="preserve">, dr. </w:t>
            </w:r>
            <w:proofErr w:type="spellStart"/>
            <w:r w:rsidRPr="00C41447">
              <w:rPr>
                <w:sz w:val="22"/>
                <w:szCs w:val="22"/>
                <w:lang w:eastAsia="hr-HR"/>
              </w:rPr>
              <w:t>vet</w:t>
            </w:r>
            <w:proofErr w:type="spellEnd"/>
            <w:r w:rsidRPr="00C41447">
              <w:rPr>
                <w:sz w:val="22"/>
                <w:szCs w:val="22"/>
                <w:lang w:eastAsia="hr-HR"/>
              </w:rPr>
              <w:t>.</w:t>
            </w:r>
          </w:p>
        </w:tc>
      </w:tr>
      <w:tr w:rsidR="00C41447" w:rsidRPr="00C41447" w14:paraId="296BFD24" w14:textId="77777777" w:rsidTr="00AD3F61">
        <w:tc>
          <w:tcPr>
            <w:tcW w:w="4503" w:type="dxa"/>
          </w:tcPr>
          <w:p w14:paraId="2113AF2B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Ciljevi  aktivnosti, programa,  projekta</w:t>
            </w:r>
          </w:p>
          <w:p w14:paraId="0B33CE47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5481" w:type="dxa"/>
          </w:tcPr>
          <w:p w14:paraId="5D7D4279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-ukazivanje na značaj konjičkog sporta, sticanje znanja o pristupu konjima, njihovom smještaju i reprodukciji, potkivanju, rad na ribnjaku, pčelinjaku</w:t>
            </w:r>
          </w:p>
        </w:tc>
      </w:tr>
      <w:tr w:rsidR="00C41447" w:rsidRPr="00C41447" w14:paraId="67AB1C74" w14:textId="77777777" w:rsidTr="00AD3F61">
        <w:tc>
          <w:tcPr>
            <w:tcW w:w="4503" w:type="dxa"/>
          </w:tcPr>
          <w:p w14:paraId="2EDB181C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Namjena  aktivnosti, programa,  projekta</w:t>
            </w:r>
          </w:p>
        </w:tc>
        <w:tc>
          <w:tcPr>
            <w:tcW w:w="5481" w:type="dxa"/>
          </w:tcPr>
          <w:p w14:paraId="2638AF55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 xml:space="preserve">edukacija </w:t>
            </w:r>
          </w:p>
        </w:tc>
      </w:tr>
      <w:tr w:rsidR="00C41447" w:rsidRPr="00C41447" w14:paraId="5001584E" w14:textId="77777777" w:rsidTr="00AD3F61">
        <w:tc>
          <w:tcPr>
            <w:tcW w:w="4503" w:type="dxa"/>
          </w:tcPr>
          <w:p w14:paraId="2A6F8068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Način  realizacije aktivnosti,  programa, projekta</w:t>
            </w:r>
          </w:p>
        </w:tc>
        <w:tc>
          <w:tcPr>
            <w:tcW w:w="5481" w:type="dxa"/>
          </w:tcPr>
          <w:p w14:paraId="129DEFB3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praćenje natjecanja i posjet ergeli, ribnjaku, pčelinjaku</w:t>
            </w:r>
          </w:p>
        </w:tc>
      </w:tr>
      <w:tr w:rsidR="00C41447" w:rsidRPr="00C41447" w14:paraId="10AEBFE1" w14:textId="77777777" w:rsidTr="00AD3F61">
        <w:tc>
          <w:tcPr>
            <w:tcW w:w="4503" w:type="dxa"/>
          </w:tcPr>
          <w:p w14:paraId="5EA57D9A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proofErr w:type="spellStart"/>
            <w:r w:rsidRPr="00C41447">
              <w:rPr>
                <w:sz w:val="22"/>
                <w:szCs w:val="22"/>
                <w:lang w:eastAsia="hr-HR"/>
              </w:rPr>
              <w:t>Vremenik</w:t>
            </w:r>
            <w:proofErr w:type="spellEnd"/>
            <w:r w:rsidRPr="00C41447">
              <w:rPr>
                <w:sz w:val="22"/>
                <w:szCs w:val="22"/>
                <w:lang w:eastAsia="hr-HR"/>
              </w:rPr>
              <w:t xml:space="preserve">  aktivnosti, programa,  projekta</w:t>
            </w:r>
          </w:p>
        </w:tc>
        <w:tc>
          <w:tcPr>
            <w:tcW w:w="5481" w:type="dxa"/>
          </w:tcPr>
          <w:p w14:paraId="0DD071E9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tijekom školske godine</w:t>
            </w:r>
          </w:p>
        </w:tc>
      </w:tr>
      <w:tr w:rsidR="00C41447" w:rsidRPr="00C41447" w14:paraId="2F669360" w14:textId="77777777" w:rsidTr="00AD3F61">
        <w:tc>
          <w:tcPr>
            <w:tcW w:w="4503" w:type="dxa"/>
          </w:tcPr>
          <w:p w14:paraId="1B03D21D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Korištenje rezultata aktivnosti, programa, projekta</w:t>
            </w:r>
          </w:p>
        </w:tc>
        <w:tc>
          <w:tcPr>
            <w:tcW w:w="5481" w:type="dxa"/>
          </w:tcPr>
          <w:p w14:paraId="7CA05EED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- mogućnost primjene znanja u praksi</w:t>
            </w:r>
          </w:p>
        </w:tc>
      </w:tr>
      <w:tr w:rsidR="00C41447" w:rsidRPr="00C41447" w14:paraId="6EC042F2" w14:textId="77777777" w:rsidTr="00AD3F61">
        <w:tc>
          <w:tcPr>
            <w:tcW w:w="4503" w:type="dxa"/>
          </w:tcPr>
          <w:p w14:paraId="0D30854C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Troškovnik</w:t>
            </w:r>
          </w:p>
        </w:tc>
        <w:tc>
          <w:tcPr>
            <w:tcW w:w="5481" w:type="dxa"/>
          </w:tcPr>
          <w:p w14:paraId="197669A9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cijena autobusne karta i cijena ulaza na ergelu, akvarij</w:t>
            </w:r>
          </w:p>
        </w:tc>
      </w:tr>
    </w:tbl>
    <w:p w14:paraId="60D533D9" w14:textId="77777777" w:rsidR="00C41447" w:rsidRPr="00C41447" w:rsidRDefault="00C41447" w:rsidP="00C41447">
      <w:pPr>
        <w:suppressAutoHyphens w:val="0"/>
        <w:ind w:firstLine="708"/>
        <w:rPr>
          <w:sz w:val="22"/>
          <w:szCs w:val="22"/>
          <w:lang w:eastAsia="hr-HR"/>
        </w:rPr>
      </w:pPr>
    </w:p>
    <w:tbl>
      <w:tblPr>
        <w:tblW w:w="998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03"/>
        <w:gridCol w:w="5481"/>
      </w:tblGrid>
      <w:tr w:rsidR="00C41447" w:rsidRPr="00C41447" w14:paraId="064ECA58" w14:textId="77777777" w:rsidTr="00AD3F61">
        <w:tc>
          <w:tcPr>
            <w:tcW w:w="4503" w:type="dxa"/>
          </w:tcPr>
          <w:p w14:paraId="6E33086F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Aktivnost,  program, projekt</w:t>
            </w:r>
          </w:p>
        </w:tc>
        <w:tc>
          <w:tcPr>
            <w:tcW w:w="5481" w:type="dxa"/>
          </w:tcPr>
          <w:p w14:paraId="36D78D26" w14:textId="77777777" w:rsidR="00C41447" w:rsidRPr="00C41447" w:rsidRDefault="00CB0000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Zoopark</w:t>
            </w:r>
            <w:proofErr w:type="spellEnd"/>
            <w:r>
              <w:rPr>
                <w:sz w:val="22"/>
                <w:szCs w:val="22"/>
                <w:lang w:eastAsia="hr-HR"/>
              </w:rPr>
              <w:t>-M</w:t>
            </w:r>
            <w:r w:rsidR="00C41447" w:rsidRPr="00C41447">
              <w:rPr>
                <w:sz w:val="22"/>
                <w:szCs w:val="22"/>
                <w:lang w:eastAsia="hr-HR"/>
              </w:rPr>
              <w:t xml:space="preserve">aksimir, </w:t>
            </w:r>
          </w:p>
        </w:tc>
      </w:tr>
      <w:tr w:rsidR="00C41447" w:rsidRPr="00C41447" w14:paraId="49FECA3C" w14:textId="77777777" w:rsidTr="00AD3F61">
        <w:tc>
          <w:tcPr>
            <w:tcW w:w="4503" w:type="dxa"/>
          </w:tcPr>
          <w:p w14:paraId="17B535CA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Razredni  odjel</w:t>
            </w:r>
          </w:p>
        </w:tc>
        <w:tc>
          <w:tcPr>
            <w:tcW w:w="5481" w:type="dxa"/>
          </w:tcPr>
          <w:p w14:paraId="1DDD331E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1.c,2.c, 3.c</w:t>
            </w:r>
          </w:p>
        </w:tc>
      </w:tr>
      <w:tr w:rsidR="00C41447" w:rsidRPr="00C41447" w14:paraId="792C5818" w14:textId="77777777" w:rsidTr="00AD3F61">
        <w:tc>
          <w:tcPr>
            <w:tcW w:w="4503" w:type="dxa"/>
          </w:tcPr>
          <w:p w14:paraId="4EA12C73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lastRenderedPageBreak/>
              <w:t>Nositelji  aktivnosti, programa,  projekta</w:t>
            </w:r>
          </w:p>
        </w:tc>
        <w:tc>
          <w:tcPr>
            <w:tcW w:w="5481" w:type="dxa"/>
          </w:tcPr>
          <w:p w14:paraId="18330AA7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 xml:space="preserve">Š </w:t>
            </w:r>
            <w:proofErr w:type="spellStart"/>
            <w:r w:rsidRPr="00C41447">
              <w:rPr>
                <w:sz w:val="22"/>
                <w:szCs w:val="22"/>
                <w:lang w:eastAsia="hr-HR"/>
              </w:rPr>
              <w:t>Wolf</w:t>
            </w:r>
            <w:proofErr w:type="spellEnd"/>
            <w:r w:rsidRPr="00C41447">
              <w:rPr>
                <w:sz w:val="22"/>
                <w:szCs w:val="22"/>
                <w:lang w:eastAsia="hr-HR"/>
              </w:rPr>
              <w:t xml:space="preserve">, </w:t>
            </w:r>
            <w:proofErr w:type="spellStart"/>
            <w:r w:rsidRPr="00C41447">
              <w:rPr>
                <w:sz w:val="22"/>
                <w:szCs w:val="22"/>
                <w:lang w:eastAsia="hr-HR"/>
              </w:rPr>
              <w:t>dr.vet</w:t>
            </w:r>
            <w:proofErr w:type="spellEnd"/>
            <w:r w:rsidRPr="00C41447">
              <w:rPr>
                <w:sz w:val="22"/>
                <w:szCs w:val="22"/>
                <w:lang w:eastAsia="hr-HR"/>
              </w:rPr>
              <w:t xml:space="preserve">. med, Suzana M. Bošnjak, dr. </w:t>
            </w:r>
            <w:proofErr w:type="spellStart"/>
            <w:r w:rsidRPr="00C41447">
              <w:rPr>
                <w:sz w:val="22"/>
                <w:szCs w:val="22"/>
                <w:lang w:eastAsia="hr-HR"/>
              </w:rPr>
              <w:t>vet</w:t>
            </w:r>
            <w:proofErr w:type="spellEnd"/>
            <w:r w:rsidRPr="00C41447">
              <w:rPr>
                <w:sz w:val="22"/>
                <w:szCs w:val="22"/>
                <w:lang w:eastAsia="hr-HR"/>
              </w:rPr>
              <w:t>. med.,</w:t>
            </w:r>
          </w:p>
        </w:tc>
      </w:tr>
      <w:tr w:rsidR="00C41447" w:rsidRPr="00C41447" w14:paraId="586E055F" w14:textId="77777777" w:rsidTr="00AD3F61">
        <w:tc>
          <w:tcPr>
            <w:tcW w:w="4503" w:type="dxa"/>
          </w:tcPr>
          <w:p w14:paraId="353C9019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Ciljevi  aktivnosti, programa,  projekta</w:t>
            </w:r>
          </w:p>
        </w:tc>
        <w:tc>
          <w:tcPr>
            <w:tcW w:w="5481" w:type="dxa"/>
          </w:tcPr>
          <w:p w14:paraId="6F70E0D4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Upoznati učenike s načinom života divljih životinja</w:t>
            </w:r>
          </w:p>
        </w:tc>
      </w:tr>
      <w:tr w:rsidR="00C41447" w:rsidRPr="00C41447" w14:paraId="4D6B634D" w14:textId="77777777" w:rsidTr="00AD3F61">
        <w:tc>
          <w:tcPr>
            <w:tcW w:w="4503" w:type="dxa"/>
          </w:tcPr>
          <w:p w14:paraId="0FD0FE22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Namjena  aktivnosti, programa,  projekta</w:t>
            </w:r>
          </w:p>
        </w:tc>
        <w:tc>
          <w:tcPr>
            <w:tcW w:w="5481" w:type="dxa"/>
          </w:tcPr>
          <w:p w14:paraId="5FB2120D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realizacija nastavnog plana i programa.</w:t>
            </w:r>
          </w:p>
        </w:tc>
      </w:tr>
      <w:tr w:rsidR="00C41447" w:rsidRPr="00C41447" w14:paraId="7E43AEE1" w14:textId="77777777" w:rsidTr="00AD3F61">
        <w:tc>
          <w:tcPr>
            <w:tcW w:w="4503" w:type="dxa"/>
          </w:tcPr>
          <w:p w14:paraId="2BCD4E00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Način  realizacije aktivnosti,  programa, projekta</w:t>
            </w:r>
          </w:p>
        </w:tc>
        <w:tc>
          <w:tcPr>
            <w:tcW w:w="5481" w:type="dxa"/>
          </w:tcPr>
          <w:p w14:paraId="7E362558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obilazak s učenicima po grupama</w:t>
            </w:r>
          </w:p>
        </w:tc>
      </w:tr>
      <w:tr w:rsidR="00C41447" w:rsidRPr="00C41447" w14:paraId="42CACA38" w14:textId="77777777" w:rsidTr="00AD3F61">
        <w:tc>
          <w:tcPr>
            <w:tcW w:w="4503" w:type="dxa"/>
          </w:tcPr>
          <w:p w14:paraId="0598EF25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proofErr w:type="spellStart"/>
            <w:r w:rsidRPr="00C41447">
              <w:rPr>
                <w:sz w:val="22"/>
                <w:szCs w:val="22"/>
                <w:lang w:eastAsia="hr-HR"/>
              </w:rPr>
              <w:t>Vremenik</w:t>
            </w:r>
            <w:proofErr w:type="spellEnd"/>
            <w:r w:rsidRPr="00C41447">
              <w:rPr>
                <w:sz w:val="22"/>
                <w:szCs w:val="22"/>
                <w:lang w:eastAsia="hr-HR"/>
              </w:rPr>
              <w:t xml:space="preserve">  aktivnosti, programa,  projekta</w:t>
            </w:r>
          </w:p>
        </w:tc>
        <w:tc>
          <w:tcPr>
            <w:tcW w:w="5481" w:type="dxa"/>
          </w:tcPr>
          <w:p w14:paraId="571B063A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 xml:space="preserve">tijekom školske godine </w:t>
            </w:r>
          </w:p>
        </w:tc>
      </w:tr>
      <w:tr w:rsidR="00C41447" w:rsidRPr="00C41447" w14:paraId="52803EFD" w14:textId="77777777" w:rsidTr="00AD3F61">
        <w:tc>
          <w:tcPr>
            <w:tcW w:w="4503" w:type="dxa"/>
          </w:tcPr>
          <w:p w14:paraId="78BC9670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Korištenje rezultata aktivnosti, programa, projekta</w:t>
            </w:r>
          </w:p>
        </w:tc>
        <w:tc>
          <w:tcPr>
            <w:tcW w:w="5481" w:type="dxa"/>
          </w:tcPr>
          <w:p w14:paraId="75E44D8E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- mogućnost primjene znanja u praksi</w:t>
            </w:r>
          </w:p>
        </w:tc>
      </w:tr>
      <w:tr w:rsidR="00C41447" w:rsidRPr="00C41447" w14:paraId="22E93492" w14:textId="77777777" w:rsidTr="00AD3F61">
        <w:tc>
          <w:tcPr>
            <w:tcW w:w="4503" w:type="dxa"/>
          </w:tcPr>
          <w:p w14:paraId="1CFD5A3C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Troškovnik</w:t>
            </w:r>
          </w:p>
        </w:tc>
        <w:tc>
          <w:tcPr>
            <w:tcW w:w="5481" w:type="dxa"/>
          </w:tcPr>
          <w:p w14:paraId="3E7B7FF8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prema troškovniku prijevoznika</w:t>
            </w:r>
          </w:p>
        </w:tc>
      </w:tr>
    </w:tbl>
    <w:p w14:paraId="679298F5" w14:textId="77777777" w:rsidR="00C41447" w:rsidRPr="00C41447" w:rsidRDefault="00C41447" w:rsidP="00C41447">
      <w:pPr>
        <w:suppressAutoHyphens w:val="0"/>
        <w:rPr>
          <w:sz w:val="22"/>
          <w:szCs w:val="22"/>
          <w:lang w:eastAsia="hr-HR"/>
        </w:rPr>
      </w:pPr>
    </w:p>
    <w:tbl>
      <w:tblPr>
        <w:tblW w:w="998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03"/>
        <w:gridCol w:w="5481"/>
      </w:tblGrid>
      <w:tr w:rsidR="00C41447" w:rsidRPr="00C41447" w14:paraId="63105E20" w14:textId="77777777" w:rsidTr="00AD3F61">
        <w:tc>
          <w:tcPr>
            <w:tcW w:w="4503" w:type="dxa"/>
          </w:tcPr>
          <w:p w14:paraId="7E02D9A0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Aktivnost,  program, projekt</w:t>
            </w:r>
          </w:p>
        </w:tc>
        <w:tc>
          <w:tcPr>
            <w:tcW w:w="5481" w:type="dxa"/>
          </w:tcPr>
          <w:p w14:paraId="4E63BB2C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proofErr w:type="spellStart"/>
            <w:r w:rsidRPr="00C41447">
              <w:rPr>
                <w:sz w:val="22"/>
                <w:szCs w:val="22"/>
                <w:lang w:eastAsia="hr-HR"/>
              </w:rPr>
              <w:t>Agro</w:t>
            </w:r>
            <w:proofErr w:type="spellEnd"/>
            <w:r w:rsidRPr="00C41447">
              <w:rPr>
                <w:sz w:val="22"/>
                <w:szCs w:val="22"/>
                <w:lang w:eastAsia="hr-HR"/>
              </w:rPr>
              <w:t xml:space="preserve"> – </w:t>
            </w:r>
            <w:proofErr w:type="spellStart"/>
            <w:r w:rsidRPr="00C41447">
              <w:rPr>
                <w:sz w:val="22"/>
                <w:szCs w:val="22"/>
                <w:lang w:eastAsia="hr-HR"/>
              </w:rPr>
              <w:t>proteinka</w:t>
            </w:r>
            <w:proofErr w:type="spellEnd"/>
            <w:r w:rsidRPr="00C41447">
              <w:rPr>
                <w:sz w:val="22"/>
                <w:szCs w:val="22"/>
                <w:lang w:eastAsia="hr-HR"/>
              </w:rPr>
              <w:t xml:space="preserve">, azil za pse </w:t>
            </w:r>
            <w:proofErr w:type="spellStart"/>
            <w:r w:rsidRPr="00C41447">
              <w:rPr>
                <w:sz w:val="22"/>
                <w:szCs w:val="22"/>
                <w:lang w:eastAsia="hr-HR"/>
              </w:rPr>
              <w:t>Dumovec</w:t>
            </w:r>
            <w:proofErr w:type="spellEnd"/>
            <w:r w:rsidRPr="00C41447">
              <w:rPr>
                <w:sz w:val="22"/>
                <w:szCs w:val="22"/>
                <w:lang w:eastAsia="hr-HR"/>
              </w:rPr>
              <w:t>, posjet Veterinarskoj školi Zagreb</w:t>
            </w:r>
          </w:p>
        </w:tc>
      </w:tr>
      <w:tr w:rsidR="00C41447" w:rsidRPr="00C41447" w14:paraId="4C51B06C" w14:textId="77777777" w:rsidTr="00AD3F61">
        <w:tc>
          <w:tcPr>
            <w:tcW w:w="4503" w:type="dxa"/>
          </w:tcPr>
          <w:p w14:paraId="05F7D4FC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Razredni  odjel</w:t>
            </w:r>
          </w:p>
        </w:tc>
        <w:tc>
          <w:tcPr>
            <w:tcW w:w="5481" w:type="dxa"/>
          </w:tcPr>
          <w:p w14:paraId="0FB2757B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2. c, 3.c i 4. c</w:t>
            </w:r>
          </w:p>
        </w:tc>
      </w:tr>
      <w:tr w:rsidR="00C41447" w:rsidRPr="00C41447" w14:paraId="49CBE771" w14:textId="77777777" w:rsidTr="00AD3F61">
        <w:tc>
          <w:tcPr>
            <w:tcW w:w="4503" w:type="dxa"/>
          </w:tcPr>
          <w:p w14:paraId="74E9F6AC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Nositelji  aktivnosti, programa,  projekta</w:t>
            </w:r>
          </w:p>
        </w:tc>
        <w:tc>
          <w:tcPr>
            <w:tcW w:w="5481" w:type="dxa"/>
          </w:tcPr>
          <w:p w14:paraId="4EA923B6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 xml:space="preserve">Suzana M. Bošnjak, </w:t>
            </w:r>
            <w:proofErr w:type="spellStart"/>
            <w:r w:rsidRPr="00C41447">
              <w:rPr>
                <w:sz w:val="22"/>
                <w:szCs w:val="22"/>
                <w:lang w:eastAsia="hr-HR"/>
              </w:rPr>
              <w:t>dr.vet</w:t>
            </w:r>
            <w:proofErr w:type="spellEnd"/>
            <w:r w:rsidRPr="00C41447">
              <w:rPr>
                <w:sz w:val="22"/>
                <w:szCs w:val="22"/>
                <w:lang w:eastAsia="hr-HR"/>
              </w:rPr>
              <w:t xml:space="preserve">. med; Štefica </w:t>
            </w:r>
            <w:proofErr w:type="spellStart"/>
            <w:r w:rsidRPr="00C41447">
              <w:rPr>
                <w:sz w:val="22"/>
                <w:szCs w:val="22"/>
                <w:lang w:eastAsia="hr-HR"/>
              </w:rPr>
              <w:t>Wolf</w:t>
            </w:r>
            <w:proofErr w:type="spellEnd"/>
            <w:r w:rsidRPr="00C41447">
              <w:rPr>
                <w:sz w:val="22"/>
                <w:szCs w:val="22"/>
                <w:lang w:eastAsia="hr-HR"/>
              </w:rPr>
              <w:t xml:space="preserve">, dr. </w:t>
            </w:r>
            <w:proofErr w:type="spellStart"/>
            <w:r w:rsidRPr="00C41447">
              <w:rPr>
                <w:sz w:val="22"/>
                <w:szCs w:val="22"/>
                <w:lang w:eastAsia="hr-HR"/>
              </w:rPr>
              <w:t>vet</w:t>
            </w:r>
            <w:proofErr w:type="spellEnd"/>
            <w:r w:rsidRPr="00C41447">
              <w:rPr>
                <w:sz w:val="22"/>
                <w:szCs w:val="22"/>
                <w:lang w:eastAsia="hr-HR"/>
              </w:rPr>
              <w:t>. med.</w:t>
            </w:r>
          </w:p>
        </w:tc>
      </w:tr>
      <w:tr w:rsidR="00C41447" w:rsidRPr="00C41447" w14:paraId="049BC2FF" w14:textId="77777777" w:rsidTr="00AD3F61">
        <w:tc>
          <w:tcPr>
            <w:tcW w:w="4503" w:type="dxa"/>
          </w:tcPr>
          <w:p w14:paraId="2E7AAA3A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Ciljevi  aktivnosti, programa,  projekta</w:t>
            </w:r>
          </w:p>
        </w:tc>
        <w:tc>
          <w:tcPr>
            <w:tcW w:w="5481" w:type="dxa"/>
          </w:tcPr>
          <w:p w14:paraId="32E1342F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upoznati učenike s neškodljivim uklanjanjem lešina i namirnica animalnog porijekla, zbrinjavanjem pasa lutalica, realizacija vježbi u laboratoriju Veterinarske škole Zagreb</w:t>
            </w:r>
          </w:p>
        </w:tc>
      </w:tr>
      <w:tr w:rsidR="00C41447" w:rsidRPr="00C41447" w14:paraId="2E803827" w14:textId="77777777" w:rsidTr="00AD3F61">
        <w:tc>
          <w:tcPr>
            <w:tcW w:w="4503" w:type="dxa"/>
          </w:tcPr>
          <w:p w14:paraId="669474E5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Namjena  aktivnosti, programa,  projekta</w:t>
            </w:r>
          </w:p>
        </w:tc>
        <w:tc>
          <w:tcPr>
            <w:tcW w:w="5481" w:type="dxa"/>
          </w:tcPr>
          <w:p w14:paraId="6855613C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realizacija nastavnog plana i programa.</w:t>
            </w:r>
          </w:p>
        </w:tc>
      </w:tr>
      <w:tr w:rsidR="00C41447" w:rsidRPr="00C41447" w14:paraId="10727AE6" w14:textId="77777777" w:rsidTr="00AD3F61">
        <w:tc>
          <w:tcPr>
            <w:tcW w:w="4503" w:type="dxa"/>
          </w:tcPr>
          <w:p w14:paraId="07F70597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Način  realizacije aktivnosti,  programa, projekta</w:t>
            </w:r>
          </w:p>
        </w:tc>
        <w:tc>
          <w:tcPr>
            <w:tcW w:w="5481" w:type="dxa"/>
          </w:tcPr>
          <w:p w14:paraId="2A9E2808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obilazak s učenicima po grupama</w:t>
            </w:r>
          </w:p>
        </w:tc>
      </w:tr>
      <w:tr w:rsidR="00C41447" w:rsidRPr="00C41447" w14:paraId="48344560" w14:textId="77777777" w:rsidTr="00AD3F61">
        <w:tc>
          <w:tcPr>
            <w:tcW w:w="4503" w:type="dxa"/>
          </w:tcPr>
          <w:p w14:paraId="12E181AE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proofErr w:type="spellStart"/>
            <w:r w:rsidRPr="00C41447">
              <w:rPr>
                <w:sz w:val="22"/>
                <w:szCs w:val="22"/>
                <w:lang w:eastAsia="hr-HR"/>
              </w:rPr>
              <w:t>Vremenik</w:t>
            </w:r>
            <w:proofErr w:type="spellEnd"/>
            <w:r w:rsidRPr="00C41447">
              <w:rPr>
                <w:sz w:val="22"/>
                <w:szCs w:val="22"/>
                <w:lang w:eastAsia="hr-HR"/>
              </w:rPr>
              <w:t xml:space="preserve">  aktivnosti, programa,  projekta</w:t>
            </w:r>
          </w:p>
        </w:tc>
        <w:tc>
          <w:tcPr>
            <w:tcW w:w="5481" w:type="dxa"/>
          </w:tcPr>
          <w:p w14:paraId="7038A58F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 xml:space="preserve">tijekom školske godine </w:t>
            </w:r>
          </w:p>
        </w:tc>
      </w:tr>
      <w:tr w:rsidR="00C41447" w:rsidRPr="00C41447" w14:paraId="6A693380" w14:textId="77777777" w:rsidTr="00AD3F61">
        <w:tc>
          <w:tcPr>
            <w:tcW w:w="4503" w:type="dxa"/>
          </w:tcPr>
          <w:p w14:paraId="18565968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Korištenje rezultata aktivnosti, programa, projekta</w:t>
            </w:r>
          </w:p>
        </w:tc>
        <w:tc>
          <w:tcPr>
            <w:tcW w:w="5481" w:type="dxa"/>
          </w:tcPr>
          <w:p w14:paraId="43B0A2FA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- mogućnost primjene znanja u praksi</w:t>
            </w:r>
          </w:p>
        </w:tc>
      </w:tr>
      <w:tr w:rsidR="00C41447" w:rsidRPr="00C41447" w14:paraId="2E0710D4" w14:textId="77777777" w:rsidTr="00AD3F61">
        <w:tc>
          <w:tcPr>
            <w:tcW w:w="4503" w:type="dxa"/>
          </w:tcPr>
          <w:p w14:paraId="60E997CE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Troškovnik</w:t>
            </w:r>
          </w:p>
        </w:tc>
        <w:tc>
          <w:tcPr>
            <w:tcW w:w="5481" w:type="dxa"/>
          </w:tcPr>
          <w:p w14:paraId="7C719FA9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prema troškovniku prijevoznika</w:t>
            </w:r>
          </w:p>
        </w:tc>
      </w:tr>
    </w:tbl>
    <w:p w14:paraId="601D675C" w14:textId="77777777" w:rsidR="00C41447" w:rsidRPr="00C41447" w:rsidRDefault="00C41447" w:rsidP="00C41447">
      <w:pPr>
        <w:suppressAutoHyphens w:val="0"/>
        <w:rPr>
          <w:sz w:val="22"/>
          <w:szCs w:val="22"/>
          <w:lang w:eastAsia="hr-HR"/>
        </w:rPr>
      </w:pPr>
    </w:p>
    <w:tbl>
      <w:tblPr>
        <w:tblW w:w="998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03"/>
        <w:gridCol w:w="5481"/>
      </w:tblGrid>
      <w:tr w:rsidR="00C41447" w:rsidRPr="00C41447" w14:paraId="0E0D299B" w14:textId="77777777" w:rsidTr="00AD3F61">
        <w:tc>
          <w:tcPr>
            <w:tcW w:w="4503" w:type="dxa"/>
          </w:tcPr>
          <w:p w14:paraId="63132629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Aktivnost,  program, projekt</w:t>
            </w:r>
          </w:p>
        </w:tc>
        <w:tc>
          <w:tcPr>
            <w:tcW w:w="5481" w:type="dxa"/>
          </w:tcPr>
          <w:p w14:paraId="70ABE8C1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dodatna nastava – priprema za natjecanje u veterinarskoj struci</w:t>
            </w:r>
          </w:p>
        </w:tc>
      </w:tr>
      <w:tr w:rsidR="00C41447" w:rsidRPr="00C41447" w14:paraId="0070BC31" w14:textId="77777777" w:rsidTr="00AD3F61">
        <w:tc>
          <w:tcPr>
            <w:tcW w:w="4503" w:type="dxa"/>
          </w:tcPr>
          <w:p w14:paraId="2A01CB98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Razredni  odjel</w:t>
            </w:r>
          </w:p>
        </w:tc>
        <w:tc>
          <w:tcPr>
            <w:tcW w:w="5481" w:type="dxa"/>
          </w:tcPr>
          <w:p w14:paraId="21EC471C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prema naputku državnog povjerenstva</w:t>
            </w:r>
          </w:p>
        </w:tc>
      </w:tr>
      <w:tr w:rsidR="00C41447" w:rsidRPr="00C41447" w14:paraId="3F1CA9AF" w14:textId="77777777" w:rsidTr="00AD3F61">
        <w:tc>
          <w:tcPr>
            <w:tcW w:w="4503" w:type="dxa"/>
          </w:tcPr>
          <w:p w14:paraId="7FF04E0F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Nositelji  aktivnosti, programa,  projekta</w:t>
            </w:r>
          </w:p>
        </w:tc>
        <w:tc>
          <w:tcPr>
            <w:tcW w:w="5481" w:type="dxa"/>
          </w:tcPr>
          <w:p w14:paraId="40EF8060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 xml:space="preserve"> prema dogovoru</w:t>
            </w:r>
          </w:p>
        </w:tc>
      </w:tr>
      <w:tr w:rsidR="00C41447" w:rsidRPr="00C41447" w14:paraId="3D825160" w14:textId="77777777" w:rsidTr="00AD3F61">
        <w:tc>
          <w:tcPr>
            <w:tcW w:w="4503" w:type="dxa"/>
          </w:tcPr>
          <w:p w14:paraId="49A66B00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Ciljevi  aktivnosti, programa,  projekta</w:t>
            </w:r>
          </w:p>
        </w:tc>
        <w:tc>
          <w:tcPr>
            <w:tcW w:w="5481" w:type="dxa"/>
          </w:tcPr>
          <w:p w14:paraId="1063C355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- proširiti i poboljšati znanje učenika o zadanoj temi natjecanja</w:t>
            </w:r>
          </w:p>
          <w:p w14:paraId="5E494FAC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- razvijati natjecateljski duh kod učenika</w:t>
            </w:r>
          </w:p>
        </w:tc>
      </w:tr>
      <w:tr w:rsidR="00C41447" w:rsidRPr="00C41447" w14:paraId="167A8EF4" w14:textId="77777777" w:rsidTr="00AD3F61">
        <w:tc>
          <w:tcPr>
            <w:tcW w:w="4503" w:type="dxa"/>
          </w:tcPr>
          <w:p w14:paraId="4B78AC30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Namjena  aktivnosti, programa,  projekta</w:t>
            </w:r>
          </w:p>
        </w:tc>
        <w:tc>
          <w:tcPr>
            <w:tcW w:w="5481" w:type="dxa"/>
          </w:tcPr>
          <w:p w14:paraId="6F727EE2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- sudjelovanje učenika na školskom i državnom natjecanju</w:t>
            </w:r>
          </w:p>
        </w:tc>
      </w:tr>
      <w:tr w:rsidR="00C41447" w:rsidRPr="00C41447" w14:paraId="5BD0EB44" w14:textId="77777777" w:rsidTr="00AD3F61">
        <w:tc>
          <w:tcPr>
            <w:tcW w:w="4503" w:type="dxa"/>
          </w:tcPr>
          <w:p w14:paraId="76CADB03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Način  realizacije aktivnosti,  programa, projekta</w:t>
            </w:r>
          </w:p>
        </w:tc>
        <w:tc>
          <w:tcPr>
            <w:tcW w:w="5481" w:type="dxa"/>
          </w:tcPr>
          <w:p w14:paraId="5F410104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- organiziranje dodatne nastave za zainteresirane učenike</w:t>
            </w:r>
          </w:p>
        </w:tc>
      </w:tr>
      <w:tr w:rsidR="00C41447" w:rsidRPr="00C41447" w14:paraId="191DAE23" w14:textId="77777777" w:rsidTr="00AD3F61">
        <w:tc>
          <w:tcPr>
            <w:tcW w:w="4503" w:type="dxa"/>
          </w:tcPr>
          <w:p w14:paraId="78DE705C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proofErr w:type="spellStart"/>
            <w:r w:rsidRPr="00C41447">
              <w:rPr>
                <w:sz w:val="22"/>
                <w:szCs w:val="22"/>
                <w:lang w:eastAsia="hr-HR"/>
              </w:rPr>
              <w:t>Vremenik</w:t>
            </w:r>
            <w:proofErr w:type="spellEnd"/>
            <w:r w:rsidRPr="00C41447">
              <w:rPr>
                <w:sz w:val="22"/>
                <w:szCs w:val="22"/>
                <w:lang w:eastAsia="hr-HR"/>
              </w:rPr>
              <w:t xml:space="preserve">  aktivnosti, programa,  projekta</w:t>
            </w:r>
          </w:p>
        </w:tc>
        <w:tc>
          <w:tcPr>
            <w:tcW w:w="5481" w:type="dxa"/>
          </w:tcPr>
          <w:p w14:paraId="08895F67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 xml:space="preserve">tijekom nastavne godine </w:t>
            </w:r>
          </w:p>
        </w:tc>
      </w:tr>
      <w:tr w:rsidR="00C41447" w:rsidRPr="00C41447" w14:paraId="5FE5D760" w14:textId="77777777" w:rsidTr="00AD3F61">
        <w:tc>
          <w:tcPr>
            <w:tcW w:w="4503" w:type="dxa"/>
          </w:tcPr>
          <w:p w14:paraId="22AE45A4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Korištenje rezultata aktivnosti, programa, projekta</w:t>
            </w:r>
          </w:p>
        </w:tc>
        <w:tc>
          <w:tcPr>
            <w:tcW w:w="5481" w:type="dxa"/>
          </w:tcPr>
          <w:p w14:paraId="12B25EA7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-</w:t>
            </w:r>
            <w:proofErr w:type="spellStart"/>
            <w:r w:rsidRPr="00C41447">
              <w:rPr>
                <w:sz w:val="22"/>
                <w:szCs w:val="22"/>
                <w:lang w:eastAsia="hr-HR"/>
              </w:rPr>
              <w:t>samovrednovanje</w:t>
            </w:r>
            <w:proofErr w:type="spellEnd"/>
            <w:r w:rsidRPr="00C41447">
              <w:rPr>
                <w:sz w:val="22"/>
                <w:szCs w:val="22"/>
                <w:lang w:eastAsia="hr-HR"/>
              </w:rPr>
              <w:t>, poboljšanje programa</w:t>
            </w:r>
          </w:p>
        </w:tc>
      </w:tr>
      <w:tr w:rsidR="00C41447" w:rsidRPr="00C41447" w14:paraId="4565DC99" w14:textId="77777777" w:rsidTr="00AD3F61">
        <w:tc>
          <w:tcPr>
            <w:tcW w:w="4503" w:type="dxa"/>
          </w:tcPr>
          <w:p w14:paraId="0F846C3F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Troškovnik</w:t>
            </w:r>
          </w:p>
        </w:tc>
        <w:tc>
          <w:tcPr>
            <w:tcW w:w="5481" w:type="dxa"/>
          </w:tcPr>
          <w:p w14:paraId="663975B7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prema potrebi i mogućnostima</w:t>
            </w:r>
          </w:p>
        </w:tc>
      </w:tr>
    </w:tbl>
    <w:p w14:paraId="6FCCC1BB" w14:textId="77777777" w:rsidR="00C41447" w:rsidRPr="00C41447" w:rsidRDefault="00C41447" w:rsidP="00C41447">
      <w:pPr>
        <w:suppressAutoHyphens w:val="0"/>
        <w:rPr>
          <w:sz w:val="22"/>
          <w:szCs w:val="22"/>
          <w:lang w:eastAsia="hr-HR"/>
        </w:rPr>
      </w:pPr>
    </w:p>
    <w:tbl>
      <w:tblPr>
        <w:tblpPr w:leftFromText="180" w:rightFromText="180" w:vertAnchor="text" w:horzAnchor="margin" w:tblpY="242"/>
        <w:tblW w:w="998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03"/>
        <w:gridCol w:w="5481"/>
      </w:tblGrid>
      <w:tr w:rsidR="00C41447" w:rsidRPr="00FA4F79" w14:paraId="594FD34F" w14:textId="77777777" w:rsidTr="00AD3F61">
        <w:tc>
          <w:tcPr>
            <w:tcW w:w="4503" w:type="dxa"/>
          </w:tcPr>
          <w:p w14:paraId="1D310F35" w14:textId="77777777" w:rsidR="00C41447" w:rsidRPr="00FA4F79" w:rsidRDefault="00C41447" w:rsidP="00C41447">
            <w:pPr>
              <w:suppressAutoHyphens w:val="0"/>
              <w:rPr>
                <w:sz w:val="20"/>
                <w:szCs w:val="22"/>
                <w:lang w:eastAsia="hr-HR"/>
              </w:rPr>
            </w:pPr>
            <w:r w:rsidRPr="00FA4F79">
              <w:rPr>
                <w:sz w:val="20"/>
                <w:szCs w:val="22"/>
                <w:lang w:eastAsia="hr-HR"/>
              </w:rPr>
              <w:t>Aktivnost,  program, projekt</w:t>
            </w:r>
          </w:p>
        </w:tc>
        <w:tc>
          <w:tcPr>
            <w:tcW w:w="5481" w:type="dxa"/>
          </w:tcPr>
          <w:p w14:paraId="7E2129DC" w14:textId="77777777" w:rsidR="00C41447" w:rsidRPr="00FA4F79" w:rsidRDefault="00C41447" w:rsidP="00C41447">
            <w:pPr>
              <w:suppressAutoHyphens w:val="0"/>
              <w:rPr>
                <w:sz w:val="20"/>
                <w:szCs w:val="22"/>
                <w:lang w:eastAsia="hr-HR"/>
              </w:rPr>
            </w:pPr>
            <w:r w:rsidRPr="00FA4F79">
              <w:rPr>
                <w:sz w:val="20"/>
                <w:szCs w:val="22"/>
                <w:lang w:eastAsia="hr-HR"/>
              </w:rPr>
              <w:t>Posjet lovištu Ratarska šuma</w:t>
            </w:r>
          </w:p>
        </w:tc>
      </w:tr>
      <w:tr w:rsidR="00C41447" w:rsidRPr="00FA4F79" w14:paraId="0AD082AB" w14:textId="77777777" w:rsidTr="00AD3F61">
        <w:tc>
          <w:tcPr>
            <w:tcW w:w="4503" w:type="dxa"/>
          </w:tcPr>
          <w:p w14:paraId="666A573D" w14:textId="77777777" w:rsidR="00C41447" w:rsidRPr="00FA4F79" w:rsidRDefault="00C41447" w:rsidP="00C41447">
            <w:pPr>
              <w:suppressAutoHyphens w:val="0"/>
              <w:rPr>
                <w:sz w:val="20"/>
                <w:szCs w:val="22"/>
                <w:lang w:eastAsia="hr-HR"/>
              </w:rPr>
            </w:pPr>
            <w:r w:rsidRPr="00FA4F79">
              <w:rPr>
                <w:sz w:val="20"/>
                <w:szCs w:val="22"/>
                <w:lang w:eastAsia="hr-HR"/>
              </w:rPr>
              <w:t>Razredni  odjel</w:t>
            </w:r>
          </w:p>
        </w:tc>
        <w:tc>
          <w:tcPr>
            <w:tcW w:w="5481" w:type="dxa"/>
          </w:tcPr>
          <w:p w14:paraId="18A19B53" w14:textId="77777777" w:rsidR="00C41447" w:rsidRPr="00FA4F79" w:rsidRDefault="00C41447" w:rsidP="00C41447">
            <w:pPr>
              <w:suppressAutoHyphens w:val="0"/>
              <w:rPr>
                <w:sz w:val="20"/>
                <w:szCs w:val="22"/>
                <w:lang w:eastAsia="hr-HR"/>
              </w:rPr>
            </w:pPr>
            <w:r w:rsidRPr="00FA4F79">
              <w:rPr>
                <w:sz w:val="20"/>
                <w:szCs w:val="22"/>
                <w:lang w:eastAsia="hr-HR"/>
              </w:rPr>
              <w:t>3. C</w:t>
            </w:r>
          </w:p>
        </w:tc>
      </w:tr>
      <w:tr w:rsidR="00C41447" w:rsidRPr="00FA4F79" w14:paraId="2E4B4C37" w14:textId="77777777" w:rsidTr="00AD3F61">
        <w:tc>
          <w:tcPr>
            <w:tcW w:w="4503" w:type="dxa"/>
          </w:tcPr>
          <w:p w14:paraId="7C31807B" w14:textId="77777777" w:rsidR="00C41447" w:rsidRPr="00FA4F79" w:rsidRDefault="00C41447" w:rsidP="00C41447">
            <w:pPr>
              <w:suppressAutoHyphens w:val="0"/>
              <w:rPr>
                <w:sz w:val="20"/>
                <w:szCs w:val="22"/>
                <w:lang w:eastAsia="hr-HR"/>
              </w:rPr>
            </w:pPr>
            <w:r w:rsidRPr="00FA4F79">
              <w:rPr>
                <w:sz w:val="20"/>
                <w:szCs w:val="22"/>
                <w:lang w:eastAsia="hr-HR"/>
              </w:rPr>
              <w:t>Nositelji  aktivnosti, programa,  projekta</w:t>
            </w:r>
          </w:p>
        </w:tc>
        <w:tc>
          <w:tcPr>
            <w:tcW w:w="5481" w:type="dxa"/>
          </w:tcPr>
          <w:p w14:paraId="121AEEE4" w14:textId="77777777" w:rsidR="00C41447" w:rsidRPr="00FA4F79" w:rsidRDefault="00C41447" w:rsidP="00C41447">
            <w:pPr>
              <w:suppressAutoHyphens w:val="0"/>
              <w:rPr>
                <w:sz w:val="20"/>
                <w:szCs w:val="22"/>
                <w:lang w:eastAsia="hr-HR"/>
              </w:rPr>
            </w:pPr>
            <w:r w:rsidRPr="00FA4F79">
              <w:rPr>
                <w:sz w:val="20"/>
                <w:szCs w:val="22"/>
                <w:lang w:eastAsia="hr-HR"/>
              </w:rPr>
              <w:t xml:space="preserve">Suzana Maranić Bošnjak, dr. </w:t>
            </w:r>
            <w:proofErr w:type="spellStart"/>
            <w:r w:rsidRPr="00FA4F79">
              <w:rPr>
                <w:sz w:val="20"/>
                <w:szCs w:val="22"/>
                <w:lang w:eastAsia="hr-HR"/>
              </w:rPr>
              <w:t>vet</w:t>
            </w:r>
            <w:proofErr w:type="spellEnd"/>
            <w:r w:rsidRPr="00FA4F79">
              <w:rPr>
                <w:sz w:val="20"/>
                <w:szCs w:val="22"/>
                <w:lang w:eastAsia="hr-HR"/>
              </w:rPr>
              <w:t>. med</w:t>
            </w:r>
          </w:p>
        </w:tc>
      </w:tr>
      <w:tr w:rsidR="00C41447" w:rsidRPr="00FA4F79" w14:paraId="579AFB39" w14:textId="77777777" w:rsidTr="00AD3F61">
        <w:tc>
          <w:tcPr>
            <w:tcW w:w="4503" w:type="dxa"/>
          </w:tcPr>
          <w:p w14:paraId="19B793FA" w14:textId="77777777" w:rsidR="00C41447" w:rsidRPr="00FA4F79" w:rsidRDefault="00C41447" w:rsidP="00C41447">
            <w:pPr>
              <w:suppressAutoHyphens w:val="0"/>
              <w:rPr>
                <w:sz w:val="20"/>
                <w:szCs w:val="22"/>
                <w:lang w:eastAsia="hr-HR"/>
              </w:rPr>
            </w:pPr>
            <w:r w:rsidRPr="00FA4F79">
              <w:rPr>
                <w:sz w:val="20"/>
                <w:szCs w:val="22"/>
                <w:lang w:eastAsia="hr-HR"/>
              </w:rPr>
              <w:t>Ciljevi  aktivnosti, programa,  projekta</w:t>
            </w:r>
          </w:p>
        </w:tc>
        <w:tc>
          <w:tcPr>
            <w:tcW w:w="5481" w:type="dxa"/>
          </w:tcPr>
          <w:p w14:paraId="32B4A7ED" w14:textId="77777777" w:rsidR="00C41447" w:rsidRPr="00FA4F79" w:rsidRDefault="00C41447" w:rsidP="00C41447">
            <w:pPr>
              <w:suppressAutoHyphens w:val="0"/>
              <w:rPr>
                <w:sz w:val="20"/>
                <w:szCs w:val="22"/>
                <w:lang w:eastAsia="hr-HR"/>
              </w:rPr>
            </w:pPr>
            <w:r w:rsidRPr="00FA4F79">
              <w:rPr>
                <w:sz w:val="20"/>
                <w:szCs w:val="22"/>
                <w:lang w:eastAsia="hr-HR"/>
              </w:rPr>
              <w:t xml:space="preserve">- proširiti i poboljšati znanje učenika o </w:t>
            </w:r>
            <w:proofErr w:type="spellStart"/>
            <w:r w:rsidRPr="00FA4F79">
              <w:rPr>
                <w:sz w:val="20"/>
                <w:szCs w:val="22"/>
                <w:lang w:eastAsia="hr-HR"/>
              </w:rPr>
              <w:t>lovnogospodarskim</w:t>
            </w:r>
            <w:proofErr w:type="spellEnd"/>
            <w:r w:rsidRPr="00FA4F79">
              <w:rPr>
                <w:sz w:val="20"/>
                <w:szCs w:val="22"/>
                <w:lang w:eastAsia="hr-HR"/>
              </w:rPr>
              <w:t xml:space="preserve"> i </w:t>
            </w:r>
            <w:proofErr w:type="spellStart"/>
            <w:r w:rsidRPr="00FA4F79">
              <w:rPr>
                <w:sz w:val="20"/>
                <w:szCs w:val="22"/>
                <w:lang w:eastAsia="hr-HR"/>
              </w:rPr>
              <w:t>lovnotehničkim</w:t>
            </w:r>
            <w:proofErr w:type="spellEnd"/>
            <w:r w:rsidRPr="00FA4F79">
              <w:rPr>
                <w:sz w:val="20"/>
                <w:szCs w:val="22"/>
                <w:lang w:eastAsia="hr-HR"/>
              </w:rPr>
              <w:t xml:space="preserve"> objektima</w:t>
            </w:r>
            <w:r w:rsidRPr="00FA4F79">
              <w:rPr>
                <w:sz w:val="20"/>
                <w:szCs w:val="22"/>
                <w:lang w:eastAsia="hr-HR"/>
              </w:rPr>
              <w:br/>
              <w:t>- praćenje tragova divljači</w:t>
            </w:r>
          </w:p>
        </w:tc>
      </w:tr>
      <w:tr w:rsidR="00C41447" w:rsidRPr="00FA4F79" w14:paraId="6D729354" w14:textId="77777777" w:rsidTr="00AD3F61">
        <w:tc>
          <w:tcPr>
            <w:tcW w:w="4503" w:type="dxa"/>
          </w:tcPr>
          <w:p w14:paraId="6FA4A886" w14:textId="77777777" w:rsidR="00C41447" w:rsidRPr="00FA4F79" w:rsidRDefault="00C41447" w:rsidP="00C41447">
            <w:pPr>
              <w:suppressAutoHyphens w:val="0"/>
              <w:rPr>
                <w:sz w:val="20"/>
                <w:szCs w:val="22"/>
                <w:lang w:eastAsia="hr-HR"/>
              </w:rPr>
            </w:pPr>
            <w:r w:rsidRPr="00FA4F79">
              <w:rPr>
                <w:sz w:val="20"/>
                <w:szCs w:val="22"/>
                <w:lang w:eastAsia="hr-HR"/>
              </w:rPr>
              <w:t>Namjena  aktivnosti, programa,  projekta</w:t>
            </w:r>
          </w:p>
        </w:tc>
        <w:tc>
          <w:tcPr>
            <w:tcW w:w="5481" w:type="dxa"/>
          </w:tcPr>
          <w:p w14:paraId="1AE20F53" w14:textId="77777777" w:rsidR="00C41447" w:rsidRPr="00FA4F79" w:rsidRDefault="00C41447" w:rsidP="00C41447">
            <w:pPr>
              <w:suppressAutoHyphens w:val="0"/>
              <w:rPr>
                <w:sz w:val="20"/>
                <w:szCs w:val="22"/>
                <w:lang w:eastAsia="hr-HR"/>
              </w:rPr>
            </w:pPr>
            <w:r w:rsidRPr="00FA4F79">
              <w:rPr>
                <w:sz w:val="20"/>
                <w:szCs w:val="22"/>
                <w:lang w:eastAsia="hr-HR"/>
              </w:rPr>
              <w:t>- realizacija nastavnog plana i programa</w:t>
            </w:r>
          </w:p>
        </w:tc>
      </w:tr>
      <w:tr w:rsidR="00C41447" w:rsidRPr="00FA4F79" w14:paraId="20B2EB91" w14:textId="77777777" w:rsidTr="00AD3F61">
        <w:tc>
          <w:tcPr>
            <w:tcW w:w="4503" w:type="dxa"/>
          </w:tcPr>
          <w:p w14:paraId="5F8AF5D9" w14:textId="77777777" w:rsidR="00C41447" w:rsidRPr="00FA4F79" w:rsidRDefault="00C41447" w:rsidP="00C41447">
            <w:pPr>
              <w:suppressAutoHyphens w:val="0"/>
              <w:rPr>
                <w:sz w:val="20"/>
                <w:szCs w:val="22"/>
                <w:lang w:eastAsia="hr-HR"/>
              </w:rPr>
            </w:pPr>
            <w:r w:rsidRPr="00FA4F79">
              <w:rPr>
                <w:sz w:val="20"/>
                <w:szCs w:val="22"/>
                <w:lang w:eastAsia="hr-HR"/>
              </w:rPr>
              <w:t>Način  realizacije aktivnosti,  programa, projekta</w:t>
            </w:r>
          </w:p>
        </w:tc>
        <w:tc>
          <w:tcPr>
            <w:tcW w:w="5481" w:type="dxa"/>
          </w:tcPr>
          <w:p w14:paraId="71067B3E" w14:textId="77777777" w:rsidR="00C41447" w:rsidRPr="00FA4F79" w:rsidRDefault="00C41447" w:rsidP="00C41447">
            <w:pPr>
              <w:suppressAutoHyphens w:val="0"/>
              <w:rPr>
                <w:sz w:val="20"/>
                <w:szCs w:val="22"/>
                <w:lang w:eastAsia="hr-HR"/>
              </w:rPr>
            </w:pPr>
            <w:r w:rsidRPr="00FA4F79">
              <w:rPr>
                <w:sz w:val="20"/>
                <w:szCs w:val="22"/>
                <w:lang w:eastAsia="hr-HR"/>
              </w:rPr>
              <w:t>- obilazak lovišta s učenicima</w:t>
            </w:r>
          </w:p>
        </w:tc>
      </w:tr>
      <w:tr w:rsidR="00C41447" w:rsidRPr="00FA4F79" w14:paraId="464909B1" w14:textId="77777777" w:rsidTr="00AD3F61">
        <w:tc>
          <w:tcPr>
            <w:tcW w:w="4503" w:type="dxa"/>
          </w:tcPr>
          <w:p w14:paraId="0B03DED7" w14:textId="77777777" w:rsidR="00C41447" w:rsidRPr="00FA4F79" w:rsidRDefault="00C41447" w:rsidP="00C41447">
            <w:pPr>
              <w:suppressAutoHyphens w:val="0"/>
              <w:rPr>
                <w:sz w:val="20"/>
                <w:szCs w:val="22"/>
                <w:lang w:eastAsia="hr-HR"/>
              </w:rPr>
            </w:pPr>
            <w:proofErr w:type="spellStart"/>
            <w:r w:rsidRPr="00FA4F79">
              <w:rPr>
                <w:sz w:val="20"/>
                <w:szCs w:val="22"/>
                <w:lang w:eastAsia="hr-HR"/>
              </w:rPr>
              <w:t>Vremenik</w:t>
            </w:r>
            <w:proofErr w:type="spellEnd"/>
            <w:r w:rsidRPr="00FA4F79">
              <w:rPr>
                <w:sz w:val="20"/>
                <w:szCs w:val="22"/>
                <w:lang w:eastAsia="hr-HR"/>
              </w:rPr>
              <w:t xml:space="preserve">  aktivnosti, programa,  projekta</w:t>
            </w:r>
          </w:p>
        </w:tc>
        <w:tc>
          <w:tcPr>
            <w:tcW w:w="5481" w:type="dxa"/>
          </w:tcPr>
          <w:p w14:paraId="2E888452" w14:textId="77777777" w:rsidR="00C41447" w:rsidRPr="00FA4F79" w:rsidRDefault="00C41447" w:rsidP="00C41447">
            <w:pPr>
              <w:suppressAutoHyphens w:val="0"/>
              <w:rPr>
                <w:sz w:val="20"/>
                <w:szCs w:val="22"/>
                <w:lang w:eastAsia="hr-HR"/>
              </w:rPr>
            </w:pPr>
            <w:r w:rsidRPr="00FA4F79">
              <w:rPr>
                <w:sz w:val="20"/>
                <w:szCs w:val="22"/>
                <w:lang w:eastAsia="hr-HR"/>
              </w:rPr>
              <w:t xml:space="preserve">- travanj, 2023.  godine </w:t>
            </w:r>
          </w:p>
        </w:tc>
      </w:tr>
      <w:tr w:rsidR="00C41447" w:rsidRPr="00FA4F79" w14:paraId="7051341A" w14:textId="77777777" w:rsidTr="00AD3F61">
        <w:tc>
          <w:tcPr>
            <w:tcW w:w="4503" w:type="dxa"/>
          </w:tcPr>
          <w:p w14:paraId="7B05A536" w14:textId="77777777" w:rsidR="00C41447" w:rsidRPr="00FA4F79" w:rsidRDefault="00C41447" w:rsidP="00C41447">
            <w:pPr>
              <w:suppressAutoHyphens w:val="0"/>
              <w:rPr>
                <w:sz w:val="20"/>
                <w:szCs w:val="22"/>
                <w:lang w:eastAsia="hr-HR"/>
              </w:rPr>
            </w:pPr>
            <w:r w:rsidRPr="00FA4F79">
              <w:rPr>
                <w:sz w:val="20"/>
                <w:szCs w:val="22"/>
                <w:lang w:eastAsia="hr-HR"/>
              </w:rPr>
              <w:t>Korištenje rezultata aktivnosti, programa, projekta</w:t>
            </w:r>
          </w:p>
        </w:tc>
        <w:tc>
          <w:tcPr>
            <w:tcW w:w="5481" w:type="dxa"/>
          </w:tcPr>
          <w:p w14:paraId="22A0079F" w14:textId="77777777" w:rsidR="00C41447" w:rsidRPr="00FA4F79" w:rsidRDefault="00C41447" w:rsidP="00C41447">
            <w:pPr>
              <w:suppressAutoHyphens w:val="0"/>
              <w:rPr>
                <w:sz w:val="20"/>
                <w:szCs w:val="22"/>
                <w:lang w:eastAsia="hr-HR"/>
              </w:rPr>
            </w:pPr>
            <w:r w:rsidRPr="00FA4F79">
              <w:rPr>
                <w:sz w:val="20"/>
                <w:szCs w:val="22"/>
                <w:lang w:eastAsia="hr-HR"/>
              </w:rPr>
              <w:t>-mogućnost primjene znanja u praksi</w:t>
            </w:r>
          </w:p>
        </w:tc>
      </w:tr>
      <w:tr w:rsidR="00C41447" w:rsidRPr="00FA4F79" w14:paraId="150C9A43" w14:textId="77777777" w:rsidTr="00AD3F61">
        <w:tc>
          <w:tcPr>
            <w:tcW w:w="4503" w:type="dxa"/>
          </w:tcPr>
          <w:p w14:paraId="7648C560" w14:textId="77777777" w:rsidR="00C41447" w:rsidRPr="00FA4F79" w:rsidRDefault="00C41447" w:rsidP="00C41447">
            <w:pPr>
              <w:suppressAutoHyphens w:val="0"/>
              <w:rPr>
                <w:sz w:val="20"/>
                <w:szCs w:val="22"/>
                <w:lang w:eastAsia="hr-HR"/>
              </w:rPr>
            </w:pPr>
            <w:r w:rsidRPr="00FA4F79">
              <w:rPr>
                <w:sz w:val="20"/>
                <w:szCs w:val="22"/>
                <w:lang w:eastAsia="hr-HR"/>
              </w:rPr>
              <w:t>Troškovnik</w:t>
            </w:r>
          </w:p>
        </w:tc>
        <w:tc>
          <w:tcPr>
            <w:tcW w:w="5481" w:type="dxa"/>
          </w:tcPr>
          <w:p w14:paraId="60C8DE7F" w14:textId="77777777" w:rsidR="00C41447" w:rsidRPr="00FA4F79" w:rsidRDefault="00C41447" w:rsidP="00C41447">
            <w:pPr>
              <w:suppressAutoHyphens w:val="0"/>
              <w:rPr>
                <w:sz w:val="20"/>
                <w:szCs w:val="22"/>
                <w:lang w:eastAsia="hr-HR"/>
              </w:rPr>
            </w:pPr>
            <w:r w:rsidRPr="00FA4F79">
              <w:rPr>
                <w:sz w:val="20"/>
                <w:szCs w:val="22"/>
                <w:lang w:eastAsia="hr-HR"/>
              </w:rPr>
              <w:t>- nema troškova</w:t>
            </w:r>
          </w:p>
        </w:tc>
      </w:tr>
    </w:tbl>
    <w:tbl>
      <w:tblPr>
        <w:tblW w:w="998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03"/>
        <w:gridCol w:w="5481"/>
      </w:tblGrid>
      <w:tr w:rsidR="00C41447" w:rsidRPr="00C41447" w14:paraId="7971A4F4" w14:textId="77777777" w:rsidTr="00AD3F61">
        <w:tc>
          <w:tcPr>
            <w:tcW w:w="4503" w:type="dxa"/>
          </w:tcPr>
          <w:p w14:paraId="1F86B3F0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lastRenderedPageBreak/>
              <w:br w:type="page"/>
              <w:t>Aktivnost,  program, projekt</w:t>
            </w:r>
          </w:p>
        </w:tc>
        <w:tc>
          <w:tcPr>
            <w:tcW w:w="5481" w:type="dxa"/>
          </w:tcPr>
          <w:p w14:paraId="0DB1CF7D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posjet  veterinarskoj apoteci</w:t>
            </w:r>
          </w:p>
        </w:tc>
      </w:tr>
      <w:tr w:rsidR="00C41447" w:rsidRPr="00C41447" w14:paraId="15337539" w14:textId="77777777" w:rsidTr="00AD3F61">
        <w:tc>
          <w:tcPr>
            <w:tcW w:w="4503" w:type="dxa"/>
          </w:tcPr>
          <w:p w14:paraId="17D22DD6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Razredni  odjel</w:t>
            </w:r>
          </w:p>
        </w:tc>
        <w:tc>
          <w:tcPr>
            <w:tcW w:w="5481" w:type="dxa"/>
          </w:tcPr>
          <w:p w14:paraId="753534B2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3.c</w:t>
            </w:r>
          </w:p>
        </w:tc>
      </w:tr>
      <w:tr w:rsidR="00C41447" w:rsidRPr="00C41447" w14:paraId="73E3B90B" w14:textId="77777777" w:rsidTr="00AD3F61">
        <w:tc>
          <w:tcPr>
            <w:tcW w:w="4503" w:type="dxa"/>
          </w:tcPr>
          <w:p w14:paraId="7224B630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Nositelji  aktivnosti, programa,  projekta</w:t>
            </w:r>
          </w:p>
        </w:tc>
        <w:tc>
          <w:tcPr>
            <w:tcW w:w="5481" w:type="dxa"/>
          </w:tcPr>
          <w:p w14:paraId="056E4F45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 xml:space="preserve">Suzana M. Bošnjak dr. </w:t>
            </w:r>
            <w:proofErr w:type="spellStart"/>
            <w:r w:rsidRPr="00C41447">
              <w:rPr>
                <w:sz w:val="22"/>
                <w:szCs w:val="22"/>
                <w:lang w:eastAsia="hr-HR"/>
              </w:rPr>
              <w:t>vet</w:t>
            </w:r>
            <w:proofErr w:type="spellEnd"/>
            <w:r w:rsidRPr="00C41447">
              <w:rPr>
                <w:sz w:val="22"/>
                <w:szCs w:val="22"/>
                <w:lang w:eastAsia="hr-HR"/>
              </w:rPr>
              <w:t>. med</w:t>
            </w:r>
          </w:p>
        </w:tc>
      </w:tr>
      <w:tr w:rsidR="00C41447" w:rsidRPr="00C41447" w14:paraId="17F1ED02" w14:textId="77777777" w:rsidTr="00AD3F61">
        <w:tc>
          <w:tcPr>
            <w:tcW w:w="4503" w:type="dxa"/>
          </w:tcPr>
          <w:p w14:paraId="023ED6EE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Ciljevi  aktivnosti, programa,  projekta</w:t>
            </w:r>
          </w:p>
          <w:p w14:paraId="3FC82CB9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5481" w:type="dxa"/>
          </w:tcPr>
          <w:p w14:paraId="7D687AE4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- usvajanje znanja iz skladištenja lijekova i otrova</w:t>
            </w:r>
          </w:p>
          <w:p w14:paraId="2C3F6AD3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- protokola izdavanja lijekova</w:t>
            </w:r>
          </w:p>
        </w:tc>
      </w:tr>
      <w:tr w:rsidR="00C41447" w:rsidRPr="00C41447" w14:paraId="23110596" w14:textId="77777777" w:rsidTr="00AD3F61">
        <w:tc>
          <w:tcPr>
            <w:tcW w:w="4503" w:type="dxa"/>
          </w:tcPr>
          <w:p w14:paraId="371E1CBA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Namjena  aktivnosti, programa,  projekta</w:t>
            </w:r>
          </w:p>
          <w:p w14:paraId="1940CB7D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  <w:p w14:paraId="65CB2B90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5481" w:type="dxa"/>
          </w:tcPr>
          <w:p w14:paraId="3E531325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- stjecanje novih znanja i vještina</w:t>
            </w:r>
          </w:p>
          <w:p w14:paraId="1412587F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- poticati zanimanje za predmet</w:t>
            </w:r>
          </w:p>
          <w:p w14:paraId="1ED9C2C0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- ponavljanje naučenog gradiva</w:t>
            </w:r>
          </w:p>
        </w:tc>
      </w:tr>
      <w:tr w:rsidR="00C41447" w:rsidRPr="00C41447" w14:paraId="1C5E0D6A" w14:textId="77777777" w:rsidTr="00AD3F61">
        <w:tc>
          <w:tcPr>
            <w:tcW w:w="4503" w:type="dxa"/>
          </w:tcPr>
          <w:p w14:paraId="5F100A0E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Način  realizacije aktivnosti,  programa, projekta</w:t>
            </w:r>
          </w:p>
        </w:tc>
        <w:tc>
          <w:tcPr>
            <w:tcW w:w="5481" w:type="dxa"/>
          </w:tcPr>
          <w:p w14:paraId="055EAEA1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 xml:space="preserve">posjet  </w:t>
            </w:r>
          </w:p>
        </w:tc>
      </w:tr>
      <w:tr w:rsidR="00C41447" w:rsidRPr="00C41447" w14:paraId="3E17CEC1" w14:textId="77777777" w:rsidTr="00AD3F61">
        <w:tc>
          <w:tcPr>
            <w:tcW w:w="4503" w:type="dxa"/>
          </w:tcPr>
          <w:p w14:paraId="5F355474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proofErr w:type="spellStart"/>
            <w:r w:rsidRPr="00C41447">
              <w:rPr>
                <w:sz w:val="22"/>
                <w:szCs w:val="22"/>
                <w:lang w:eastAsia="hr-HR"/>
              </w:rPr>
              <w:t>Vremenik</w:t>
            </w:r>
            <w:proofErr w:type="spellEnd"/>
            <w:r w:rsidRPr="00C41447">
              <w:rPr>
                <w:sz w:val="22"/>
                <w:szCs w:val="22"/>
                <w:lang w:eastAsia="hr-HR"/>
              </w:rPr>
              <w:t xml:space="preserve">  aktivnosti, programa,  projekta</w:t>
            </w:r>
          </w:p>
        </w:tc>
        <w:tc>
          <w:tcPr>
            <w:tcW w:w="5481" w:type="dxa"/>
          </w:tcPr>
          <w:p w14:paraId="1BF5C1C8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tijekom nastavne godine</w:t>
            </w:r>
          </w:p>
        </w:tc>
      </w:tr>
      <w:tr w:rsidR="00C41447" w:rsidRPr="00C41447" w14:paraId="3A0B4A22" w14:textId="77777777" w:rsidTr="00AD3F61">
        <w:tc>
          <w:tcPr>
            <w:tcW w:w="4503" w:type="dxa"/>
          </w:tcPr>
          <w:p w14:paraId="32638553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Korištenje rezultata aktivnosti, programa, projekta</w:t>
            </w:r>
          </w:p>
        </w:tc>
        <w:tc>
          <w:tcPr>
            <w:tcW w:w="5481" w:type="dxa"/>
          </w:tcPr>
          <w:p w14:paraId="2EFE985F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- mogućnost primjene znanja na nastavi</w:t>
            </w:r>
          </w:p>
          <w:p w14:paraId="78283878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 xml:space="preserve">- </w:t>
            </w:r>
            <w:proofErr w:type="spellStart"/>
            <w:r w:rsidRPr="00C41447">
              <w:rPr>
                <w:sz w:val="22"/>
                <w:szCs w:val="22"/>
                <w:lang w:eastAsia="hr-HR"/>
              </w:rPr>
              <w:t>samovrednovanje</w:t>
            </w:r>
            <w:proofErr w:type="spellEnd"/>
            <w:r w:rsidRPr="00C41447">
              <w:rPr>
                <w:sz w:val="22"/>
                <w:szCs w:val="22"/>
                <w:lang w:eastAsia="hr-HR"/>
              </w:rPr>
              <w:t xml:space="preserve"> </w:t>
            </w:r>
          </w:p>
        </w:tc>
      </w:tr>
      <w:tr w:rsidR="00C41447" w:rsidRPr="00C41447" w14:paraId="2619A836" w14:textId="77777777" w:rsidTr="00AD3F61">
        <w:tc>
          <w:tcPr>
            <w:tcW w:w="4503" w:type="dxa"/>
          </w:tcPr>
          <w:p w14:paraId="5E27BB9D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Troškovnik</w:t>
            </w:r>
          </w:p>
        </w:tc>
        <w:tc>
          <w:tcPr>
            <w:tcW w:w="5481" w:type="dxa"/>
          </w:tcPr>
          <w:p w14:paraId="355557E4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nema troškova</w:t>
            </w:r>
          </w:p>
        </w:tc>
      </w:tr>
    </w:tbl>
    <w:p w14:paraId="4156E60D" w14:textId="77777777" w:rsidR="00C41447" w:rsidRPr="00C41447" w:rsidRDefault="00C41447" w:rsidP="00C41447">
      <w:pPr>
        <w:suppressAutoHyphens w:val="0"/>
        <w:rPr>
          <w:sz w:val="22"/>
          <w:szCs w:val="22"/>
          <w:lang w:eastAsia="hr-HR"/>
        </w:rPr>
      </w:pPr>
    </w:p>
    <w:p w14:paraId="3DC450AC" w14:textId="77777777" w:rsidR="00C41447" w:rsidRPr="00C41447" w:rsidRDefault="00C41447" w:rsidP="00C41447">
      <w:pPr>
        <w:suppressAutoHyphens w:val="0"/>
        <w:rPr>
          <w:sz w:val="22"/>
          <w:szCs w:val="22"/>
          <w:lang w:eastAsia="hr-HR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936"/>
        <w:gridCol w:w="6072"/>
      </w:tblGrid>
      <w:tr w:rsidR="00C41447" w:rsidRPr="00C41447" w14:paraId="3D23218E" w14:textId="77777777" w:rsidTr="00AD3F6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A90F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Aktivnost, program, projekt</w:t>
            </w:r>
          </w:p>
          <w:p w14:paraId="50FD5E5E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A25A6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Posjet veterinarskoj školi u Vinkovcima</w:t>
            </w:r>
          </w:p>
        </w:tc>
      </w:tr>
      <w:tr w:rsidR="00C41447" w:rsidRPr="00C41447" w14:paraId="4F1ABBAC" w14:textId="77777777" w:rsidTr="00AD3F6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0CAC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Razredni odjel</w:t>
            </w:r>
          </w:p>
          <w:p w14:paraId="13B1CBEC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8E15F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2.c</w:t>
            </w:r>
          </w:p>
        </w:tc>
      </w:tr>
      <w:tr w:rsidR="00C41447" w:rsidRPr="00C41447" w14:paraId="59FA3892" w14:textId="77777777" w:rsidTr="00AD3F6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9E3C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Nositelji aktivnosti, programa, projekta</w:t>
            </w:r>
          </w:p>
          <w:p w14:paraId="13293B17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CAC49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 xml:space="preserve">Štefica </w:t>
            </w:r>
            <w:proofErr w:type="spellStart"/>
            <w:r w:rsidRPr="00C41447">
              <w:rPr>
                <w:sz w:val="22"/>
                <w:szCs w:val="22"/>
                <w:lang w:eastAsia="hr-HR"/>
              </w:rPr>
              <w:t>Wolf</w:t>
            </w:r>
            <w:proofErr w:type="spellEnd"/>
            <w:r w:rsidRPr="00C41447">
              <w:rPr>
                <w:sz w:val="22"/>
                <w:szCs w:val="22"/>
                <w:lang w:eastAsia="hr-HR"/>
              </w:rPr>
              <w:t xml:space="preserve">, dr. </w:t>
            </w:r>
            <w:proofErr w:type="spellStart"/>
            <w:r w:rsidRPr="00C41447">
              <w:rPr>
                <w:sz w:val="22"/>
                <w:szCs w:val="22"/>
                <w:lang w:eastAsia="hr-HR"/>
              </w:rPr>
              <w:t>vet</w:t>
            </w:r>
            <w:proofErr w:type="spellEnd"/>
            <w:r w:rsidRPr="00C41447">
              <w:rPr>
                <w:sz w:val="22"/>
                <w:szCs w:val="22"/>
                <w:lang w:eastAsia="hr-HR"/>
              </w:rPr>
              <w:t>. med.</w:t>
            </w:r>
          </w:p>
        </w:tc>
      </w:tr>
      <w:tr w:rsidR="00C41447" w:rsidRPr="00C41447" w14:paraId="389CDB03" w14:textId="77777777" w:rsidTr="00AD3F6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20E3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Ciljevi aktivnosti, programa, projekta</w:t>
            </w:r>
          </w:p>
          <w:p w14:paraId="494F9B3A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  <w:p w14:paraId="0E02D62B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ED7C9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- usvajanje znanja iz praktične nastave</w:t>
            </w:r>
          </w:p>
          <w:p w14:paraId="0908FB49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- prepoznavanje vanjskih znakova gonjenja kod životinja</w:t>
            </w:r>
          </w:p>
        </w:tc>
      </w:tr>
      <w:tr w:rsidR="00C41447" w:rsidRPr="00C41447" w14:paraId="7DDB2E5C" w14:textId="77777777" w:rsidTr="00AD3F6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E478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Namjena aktivnosti, programa, projekta</w:t>
            </w:r>
          </w:p>
          <w:p w14:paraId="0F6BBC65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71847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Realizacija nastavnog plana i programa</w:t>
            </w:r>
          </w:p>
        </w:tc>
      </w:tr>
      <w:tr w:rsidR="00C41447" w:rsidRPr="00C41447" w14:paraId="19FA53F8" w14:textId="77777777" w:rsidTr="00AD3F6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8611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Način  realizacije aktivnosti,  programa, projekta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23BF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posjet</w:t>
            </w:r>
          </w:p>
        </w:tc>
      </w:tr>
      <w:tr w:rsidR="00C41447" w:rsidRPr="00C41447" w14:paraId="6CEE4F0F" w14:textId="77777777" w:rsidTr="00AD3F6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150E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proofErr w:type="spellStart"/>
            <w:r w:rsidRPr="00C41447">
              <w:rPr>
                <w:sz w:val="22"/>
                <w:szCs w:val="22"/>
                <w:lang w:eastAsia="hr-HR"/>
              </w:rPr>
              <w:t>Vremenik</w:t>
            </w:r>
            <w:proofErr w:type="spellEnd"/>
            <w:r w:rsidRPr="00C41447">
              <w:rPr>
                <w:sz w:val="22"/>
                <w:szCs w:val="22"/>
                <w:lang w:eastAsia="hr-HR"/>
              </w:rPr>
              <w:t xml:space="preserve">  aktivnosti, programa,  projekta</w:t>
            </w:r>
          </w:p>
          <w:p w14:paraId="07588A43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CED73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tijekom nastavne godine</w:t>
            </w:r>
          </w:p>
        </w:tc>
      </w:tr>
      <w:tr w:rsidR="00C41447" w:rsidRPr="00C41447" w14:paraId="7A9CA05A" w14:textId="77777777" w:rsidTr="00AD3F6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DD13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Korištenje rezultata aktivnosti, programa, projekta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E7AA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- mogućnost primjene znanja na nastavi</w:t>
            </w:r>
          </w:p>
          <w:p w14:paraId="73901C5A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 xml:space="preserve">- </w:t>
            </w:r>
            <w:proofErr w:type="spellStart"/>
            <w:r w:rsidRPr="00C41447">
              <w:rPr>
                <w:sz w:val="22"/>
                <w:szCs w:val="22"/>
                <w:lang w:eastAsia="hr-HR"/>
              </w:rPr>
              <w:t>samovrednovanje</w:t>
            </w:r>
            <w:proofErr w:type="spellEnd"/>
            <w:r w:rsidRPr="00C41447">
              <w:rPr>
                <w:sz w:val="22"/>
                <w:szCs w:val="22"/>
                <w:lang w:eastAsia="hr-HR"/>
              </w:rPr>
              <w:t xml:space="preserve"> </w:t>
            </w:r>
          </w:p>
        </w:tc>
      </w:tr>
      <w:tr w:rsidR="00C41447" w:rsidRPr="00C41447" w14:paraId="5FE18E7F" w14:textId="77777777" w:rsidTr="00AD3F6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A00B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Troškovnik</w:t>
            </w:r>
          </w:p>
          <w:p w14:paraId="29C8AFDF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FCABE" w14:textId="77777777" w:rsidR="00C41447" w:rsidRPr="00C41447" w:rsidRDefault="00C41447" w:rsidP="00C4144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41447">
              <w:rPr>
                <w:sz w:val="22"/>
                <w:szCs w:val="22"/>
                <w:lang w:eastAsia="hr-HR"/>
              </w:rPr>
              <w:t>prema troškovniku prijevoznika</w:t>
            </w:r>
          </w:p>
        </w:tc>
      </w:tr>
    </w:tbl>
    <w:p w14:paraId="6B24962B" w14:textId="77777777" w:rsidR="00C41447" w:rsidRPr="00C41447" w:rsidRDefault="00C41447" w:rsidP="00C41447">
      <w:pPr>
        <w:suppressAutoHyphens w:val="0"/>
        <w:rPr>
          <w:sz w:val="22"/>
          <w:szCs w:val="22"/>
          <w:u w:val="single"/>
          <w:lang w:eastAsia="hr-HR"/>
        </w:rPr>
      </w:pPr>
    </w:p>
    <w:p w14:paraId="75A1EF5F" w14:textId="77777777" w:rsidR="00C41447" w:rsidRPr="00C41447" w:rsidRDefault="00C41447" w:rsidP="00C41447">
      <w:pPr>
        <w:suppressAutoHyphens w:val="0"/>
        <w:rPr>
          <w:b/>
          <w:sz w:val="22"/>
          <w:szCs w:val="22"/>
          <w:lang w:eastAsia="hr-HR"/>
        </w:rPr>
      </w:pPr>
    </w:p>
    <w:p w14:paraId="6069042C" w14:textId="77777777" w:rsidR="00FA4F79" w:rsidRDefault="00FA4F79" w:rsidP="005348D8">
      <w:pPr>
        <w:spacing w:after="200" w:line="276" w:lineRule="auto"/>
        <w:rPr>
          <w:b/>
          <w:color w:val="FF0000"/>
        </w:rPr>
      </w:pPr>
    </w:p>
    <w:p w14:paraId="37D20525" w14:textId="77777777" w:rsidR="00867C0B" w:rsidRPr="00F64ADF" w:rsidRDefault="007C22CF" w:rsidP="005348D8">
      <w:pPr>
        <w:spacing w:after="200" w:line="276" w:lineRule="auto"/>
      </w:pPr>
      <w:r w:rsidRPr="00F64ADF">
        <w:rPr>
          <w:b/>
        </w:rPr>
        <w:t xml:space="preserve">KURIKULUM  </w:t>
      </w:r>
      <w:r w:rsidR="00867C0B" w:rsidRPr="00F64ADF">
        <w:rPr>
          <w:b/>
        </w:rPr>
        <w:t xml:space="preserve"> </w:t>
      </w:r>
      <w:r w:rsidRPr="00F64ADF">
        <w:rPr>
          <w:b/>
        </w:rPr>
        <w:t xml:space="preserve">STRUČNOG VIJEĆA </w:t>
      </w:r>
      <w:r w:rsidR="00867C0B" w:rsidRPr="00F64ADF">
        <w:rPr>
          <w:b/>
        </w:rPr>
        <w:t xml:space="preserve">NASTAVNIKA  STOČARSKE PROIZVODNJE </w:t>
      </w:r>
    </w:p>
    <w:p w14:paraId="0F1C2B45" w14:textId="77777777" w:rsidR="00AD3F61" w:rsidRPr="00AD3F61" w:rsidRDefault="00AD3F61" w:rsidP="00AD3F61">
      <w:pPr>
        <w:suppressAutoHyphens w:val="0"/>
        <w:rPr>
          <w:sz w:val="22"/>
          <w:szCs w:val="22"/>
          <w:lang w:eastAsia="en-US"/>
        </w:rPr>
      </w:pPr>
      <w:r w:rsidRPr="00AD3F61">
        <w:rPr>
          <w:sz w:val="22"/>
          <w:szCs w:val="22"/>
          <w:highlight w:val="yellow"/>
          <w:lang w:eastAsia="en-US"/>
        </w:rPr>
        <w:t>CILJEVI:</w:t>
      </w:r>
      <w:r w:rsidRPr="00AD3F61">
        <w:rPr>
          <w:sz w:val="22"/>
          <w:szCs w:val="22"/>
          <w:lang w:eastAsia="en-US"/>
        </w:rPr>
        <w:t xml:space="preserve"> </w:t>
      </w:r>
    </w:p>
    <w:p w14:paraId="46B4ACD7" w14:textId="77777777" w:rsidR="00AD3F61" w:rsidRPr="00AD3F61" w:rsidRDefault="00AD3F61" w:rsidP="00AD3F61">
      <w:pPr>
        <w:suppressAutoHyphens w:val="0"/>
        <w:ind w:left="851"/>
        <w:rPr>
          <w:b/>
          <w:color w:val="00B050"/>
          <w:sz w:val="22"/>
          <w:szCs w:val="22"/>
          <w:lang w:eastAsia="en-US"/>
        </w:rPr>
      </w:pPr>
      <w:r w:rsidRPr="00AD3F61">
        <w:rPr>
          <w:b/>
          <w:color w:val="00B050"/>
          <w:sz w:val="22"/>
          <w:szCs w:val="22"/>
          <w:lang w:eastAsia="en-US"/>
        </w:rPr>
        <w:t>INTERDISCIPLINARNA NASTAVA</w:t>
      </w:r>
    </w:p>
    <w:p w14:paraId="1C57857B" w14:textId="77777777" w:rsidR="00AD3F61" w:rsidRPr="00AD3F61" w:rsidRDefault="00AD3F61" w:rsidP="00AD3F61">
      <w:pPr>
        <w:suppressAutoHyphens w:val="0"/>
        <w:ind w:left="851"/>
        <w:rPr>
          <w:sz w:val="22"/>
          <w:szCs w:val="22"/>
          <w:lang w:eastAsia="en-US"/>
        </w:rPr>
      </w:pPr>
      <w:r w:rsidRPr="00AD3F61">
        <w:rPr>
          <w:sz w:val="22"/>
          <w:szCs w:val="22"/>
          <w:lang w:eastAsia="en-US"/>
        </w:rPr>
        <w:t xml:space="preserve">Stručno usavršavanje članova aktiva te stručno obrazovanje učenika iz područja: </w:t>
      </w:r>
    </w:p>
    <w:p w14:paraId="64A87D33" w14:textId="77777777" w:rsidR="00AD3F61" w:rsidRPr="00AD3F61" w:rsidRDefault="00AD3F61" w:rsidP="00AD3F61">
      <w:pPr>
        <w:numPr>
          <w:ilvl w:val="0"/>
          <w:numId w:val="16"/>
        </w:numPr>
        <w:suppressAutoHyphens w:val="0"/>
        <w:ind w:left="851"/>
        <w:rPr>
          <w:sz w:val="22"/>
          <w:szCs w:val="22"/>
          <w:lang w:eastAsia="en-US"/>
        </w:rPr>
      </w:pPr>
      <w:r w:rsidRPr="00AD3F61">
        <w:rPr>
          <w:sz w:val="22"/>
          <w:szCs w:val="22"/>
          <w:lang w:eastAsia="en-US"/>
        </w:rPr>
        <w:t>stočarske proizvodnje</w:t>
      </w:r>
    </w:p>
    <w:p w14:paraId="2ED7EC3D" w14:textId="77777777" w:rsidR="00AD3F61" w:rsidRPr="00AD3F61" w:rsidRDefault="00AD3F61" w:rsidP="00AD3F61">
      <w:pPr>
        <w:numPr>
          <w:ilvl w:val="0"/>
          <w:numId w:val="16"/>
        </w:numPr>
        <w:suppressAutoHyphens w:val="0"/>
        <w:ind w:left="851"/>
        <w:rPr>
          <w:sz w:val="22"/>
          <w:szCs w:val="22"/>
          <w:lang w:eastAsia="en-US"/>
        </w:rPr>
      </w:pPr>
      <w:r w:rsidRPr="00AD3F61">
        <w:rPr>
          <w:sz w:val="22"/>
          <w:szCs w:val="22"/>
          <w:lang w:eastAsia="en-US"/>
        </w:rPr>
        <w:t>međunarodne suradnje i provedbe EU projekata</w:t>
      </w:r>
    </w:p>
    <w:p w14:paraId="2C8EAA6A" w14:textId="77777777" w:rsidR="00AD3F61" w:rsidRPr="00AD3F61" w:rsidRDefault="00AD3F61" w:rsidP="00AD3F61">
      <w:pPr>
        <w:suppressAutoHyphens w:val="0"/>
        <w:ind w:left="851"/>
        <w:rPr>
          <w:sz w:val="22"/>
          <w:szCs w:val="22"/>
          <w:lang w:eastAsia="en-US"/>
        </w:rPr>
      </w:pPr>
    </w:p>
    <w:p w14:paraId="782C7E92" w14:textId="77777777" w:rsidR="00AD3F61" w:rsidRPr="00AD3F61" w:rsidRDefault="00AD3F61" w:rsidP="00AD3F61">
      <w:pPr>
        <w:suppressAutoHyphens w:val="0"/>
        <w:ind w:left="851"/>
        <w:rPr>
          <w:b/>
          <w:color w:val="FF0000"/>
          <w:sz w:val="22"/>
          <w:szCs w:val="22"/>
          <w:lang w:eastAsia="en-US"/>
        </w:rPr>
      </w:pPr>
      <w:r w:rsidRPr="00AD3F61">
        <w:rPr>
          <w:b/>
          <w:color w:val="FF0000"/>
          <w:sz w:val="22"/>
          <w:szCs w:val="22"/>
          <w:lang w:eastAsia="en-US"/>
        </w:rPr>
        <w:t>IZVANNASTAVNA AKTIVNOST</w:t>
      </w:r>
    </w:p>
    <w:p w14:paraId="5E008D9D" w14:textId="77777777" w:rsidR="00AD3F61" w:rsidRPr="00AD3F61" w:rsidRDefault="00AD3F61" w:rsidP="00AD3F61">
      <w:pPr>
        <w:suppressAutoHyphens w:val="0"/>
        <w:ind w:left="851"/>
        <w:rPr>
          <w:sz w:val="22"/>
          <w:szCs w:val="22"/>
          <w:lang w:eastAsia="en-US"/>
        </w:rPr>
      </w:pPr>
      <w:r w:rsidRPr="00AD3F61">
        <w:rPr>
          <w:sz w:val="22"/>
          <w:szCs w:val="22"/>
          <w:lang w:eastAsia="en-US"/>
        </w:rPr>
        <w:t>- Prikaz rada školskih praktikuma i sudjelovanje u društvenim aktivnostima lokalne zajednice</w:t>
      </w:r>
    </w:p>
    <w:p w14:paraId="5645B380" w14:textId="77777777" w:rsidR="00AD3F61" w:rsidRPr="00AD3F61" w:rsidRDefault="00AD3F61" w:rsidP="00AD3F61">
      <w:pPr>
        <w:suppressAutoHyphens w:val="0"/>
        <w:ind w:left="851"/>
        <w:rPr>
          <w:sz w:val="22"/>
          <w:szCs w:val="22"/>
          <w:lang w:eastAsia="en-US"/>
        </w:rPr>
      </w:pPr>
    </w:p>
    <w:p w14:paraId="4B040BD1" w14:textId="77777777" w:rsidR="00AD3F61" w:rsidRPr="00AD3F61" w:rsidRDefault="00AD3F61" w:rsidP="00AD3F61">
      <w:pPr>
        <w:suppressAutoHyphens w:val="0"/>
        <w:ind w:left="851"/>
        <w:rPr>
          <w:b/>
          <w:color w:val="1F497D"/>
          <w:sz w:val="22"/>
          <w:szCs w:val="22"/>
          <w:lang w:eastAsia="en-US"/>
        </w:rPr>
      </w:pPr>
      <w:r w:rsidRPr="00AD3F61">
        <w:rPr>
          <w:b/>
          <w:color w:val="1F497D"/>
          <w:sz w:val="22"/>
          <w:szCs w:val="22"/>
          <w:lang w:eastAsia="en-US"/>
        </w:rPr>
        <w:t>REALIZACIJA PRAKTIČNE NASTAVE I VJEŽBI</w:t>
      </w:r>
    </w:p>
    <w:p w14:paraId="7546345A" w14:textId="77777777" w:rsidR="00AD3F61" w:rsidRPr="00AD3F61" w:rsidRDefault="00AD3F61" w:rsidP="00AD3F61">
      <w:pPr>
        <w:suppressAutoHyphens w:val="0"/>
        <w:ind w:left="851"/>
        <w:rPr>
          <w:sz w:val="22"/>
          <w:szCs w:val="22"/>
          <w:lang w:eastAsia="en-US"/>
        </w:rPr>
      </w:pPr>
      <w:r w:rsidRPr="00AD3F61">
        <w:rPr>
          <w:sz w:val="22"/>
          <w:szCs w:val="22"/>
          <w:lang w:eastAsia="en-US"/>
        </w:rPr>
        <w:t xml:space="preserve">Stručno usavršavanje članova aktiva te stručno obrazovanje učenika iz područja: </w:t>
      </w:r>
    </w:p>
    <w:p w14:paraId="21536253" w14:textId="77777777" w:rsidR="00AD3F61" w:rsidRPr="00AD3F61" w:rsidRDefault="00AD3F61" w:rsidP="00AD3F61">
      <w:pPr>
        <w:numPr>
          <w:ilvl w:val="0"/>
          <w:numId w:val="16"/>
        </w:numPr>
        <w:suppressAutoHyphens w:val="0"/>
        <w:ind w:left="851"/>
        <w:rPr>
          <w:sz w:val="22"/>
          <w:szCs w:val="22"/>
          <w:lang w:eastAsia="en-US"/>
        </w:rPr>
      </w:pPr>
      <w:r w:rsidRPr="00AD3F61">
        <w:rPr>
          <w:sz w:val="22"/>
          <w:szCs w:val="22"/>
          <w:lang w:eastAsia="en-US"/>
        </w:rPr>
        <w:t>stočarske proizvodnje</w:t>
      </w:r>
    </w:p>
    <w:p w14:paraId="16EFC6EC" w14:textId="77777777" w:rsidR="00AD3F61" w:rsidRPr="00AD3F61" w:rsidRDefault="00AD3F61" w:rsidP="00AD3F61">
      <w:pPr>
        <w:suppressAutoHyphens w:val="0"/>
        <w:rPr>
          <w:sz w:val="22"/>
          <w:szCs w:val="22"/>
          <w:lang w:eastAsia="en-US"/>
        </w:rPr>
      </w:pPr>
    </w:p>
    <w:p w14:paraId="07AF0B21" w14:textId="77777777" w:rsidR="00AD3F61" w:rsidRPr="00AD3F61" w:rsidRDefault="00AD3F61" w:rsidP="00AD3F61">
      <w:pPr>
        <w:suppressAutoHyphens w:val="0"/>
        <w:ind w:left="851"/>
        <w:rPr>
          <w:b/>
          <w:color w:val="7030A0"/>
          <w:sz w:val="22"/>
          <w:szCs w:val="22"/>
          <w:lang w:eastAsia="en-US"/>
        </w:rPr>
      </w:pPr>
      <w:r w:rsidRPr="00AD3F61">
        <w:rPr>
          <w:b/>
          <w:color w:val="7030A0"/>
          <w:sz w:val="22"/>
          <w:szCs w:val="22"/>
          <w:lang w:eastAsia="en-US"/>
        </w:rPr>
        <w:lastRenderedPageBreak/>
        <w:t>PROVEDBA EU PROJEKATA</w:t>
      </w:r>
    </w:p>
    <w:p w14:paraId="614A97B9" w14:textId="77777777" w:rsidR="00AD3F61" w:rsidRPr="00AD3F61" w:rsidRDefault="00AD3F61" w:rsidP="00AD3F61">
      <w:pPr>
        <w:numPr>
          <w:ilvl w:val="0"/>
          <w:numId w:val="16"/>
        </w:numPr>
        <w:suppressAutoHyphens w:val="0"/>
        <w:ind w:firstLine="131"/>
        <w:rPr>
          <w:sz w:val="22"/>
          <w:szCs w:val="22"/>
          <w:lang w:eastAsia="en-US"/>
        </w:rPr>
      </w:pPr>
      <w:r w:rsidRPr="00AD3F61">
        <w:rPr>
          <w:sz w:val="22"/>
          <w:szCs w:val="22"/>
          <w:lang w:eastAsia="en-US"/>
        </w:rPr>
        <w:t>Provedba EU projekata u skladu sa projektnom dokumentacijom</w:t>
      </w:r>
    </w:p>
    <w:p w14:paraId="05AB90E4" w14:textId="77777777" w:rsidR="00AD3F61" w:rsidRPr="00AD3F61" w:rsidRDefault="00AD3F61" w:rsidP="00AD3F61">
      <w:pPr>
        <w:numPr>
          <w:ilvl w:val="0"/>
          <w:numId w:val="16"/>
        </w:numPr>
        <w:suppressAutoHyphens w:val="0"/>
        <w:ind w:firstLine="131"/>
        <w:rPr>
          <w:sz w:val="22"/>
          <w:szCs w:val="22"/>
          <w:lang w:eastAsia="en-US"/>
        </w:rPr>
      </w:pPr>
      <w:r w:rsidRPr="00AD3F61">
        <w:rPr>
          <w:sz w:val="22"/>
          <w:szCs w:val="22"/>
          <w:lang w:eastAsia="en-US"/>
        </w:rPr>
        <w:t>Međunarodna suradnja</w:t>
      </w:r>
    </w:p>
    <w:p w14:paraId="21E237E6" w14:textId="77777777" w:rsidR="00AD3F61" w:rsidRPr="00AD3F61" w:rsidRDefault="00AD3F61" w:rsidP="00AD3F61">
      <w:pPr>
        <w:suppressAutoHyphens w:val="0"/>
        <w:ind w:left="720"/>
        <w:rPr>
          <w:sz w:val="22"/>
          <w:szCs w:val="22"/>
          <w:lang w:eastAsia="en-US"/>
        </w:rPr>
      </w:pPr>
    </w:p>
    <w:p w14:paraId="7E872773" w14:textId="77777777" w:rsidR="00AD3F61" w:rsidRPr="00AD3F61" w:rsidRDefault="00AD3F61" w:rsidP="00AD3F61">
      <w:pPr>
        <w:suppressAutoHyphens w:val="0"/>
        <w:ind w:left="851"/>
        <w:rPr>
          <w:b/>
          <w:sz w:val="22"/>
          <w:szCs w:val="22"/>
          <w:lang w:eastAsia="en-US"/>
        </w:rPr>
      </w:pPr>
      <w:r w:rsidRPr="00AD3F61">
        <w:rPr>
          <w:b/>
          <w:sz w:val="22"/>
          <w:szCs w:val="22"/>
          <w:lang w:eastAsia="en-US"/>
        </w:rPr>
        <w:t>SURADNJA SA LOKALNOM ZAJEDNICOM</w:t>
      </w:r>
    </w:p>
    <w:p w14:paraId="22017020" w14:textId="77777777" w:rsidR="00AD3F61" w:rsidRPr="00AD3F61" w:rsidRDefault="00AD3F61" w:rsidP="00AD3F61">
      <w:pPr>
        <w:suppressAutoHyphens w:val="0"/>
        <w:ind w:left="851"/>
        <w:rPr>
          <w:sz w:val="22"/>
          <w:szCs w:val="22"/>
          <w:lang w:eastAsia="en-US"/>
        </w:rPr>
      </w:pPr>
      <w:r w:rsidRPr="00AD3F61">
        <w:rPr>
          <w:sz w:val="22"/>
          <w:szCs w:val="22"/>
          <w:lang w:eastAsia="en-US"/>
        </w:rPr>
        <w:t xml:space="preserve">Mora biti u skladu sa legislativom koja je vezana uz zakone i pravilnike koji reguliraju dotična područja. </w:t>
      </w:r>
    </w:p>
    <w:p w14:paraId="2C372D27" w14:textId="77777777" w:rsidR="00AD3F61" w:rsidRPr="00AD3F61" w:rsidRDefault="00AD3F61" w:rsidP="00AD3F61">
      <w:pPr>
        <w:suppressAutoHyphens w:val="0"/>
        <w:ind w:left="851"/>
        <w:rPr>
          <w:sz w:val="22"/>
          <w:szCs w:val="22"/>
          <w:lang w:eastAsia="en-US"/>
        </w:rPr>
      </w:pPr>
      <w:r w:rsidRPr="00AD3F61">
        <w:rPr>
          <w:sz w:val="22"/>
          <w:szCs w:val="22"/>
          <w:lang w:eastAsia="en-US"/>
        </w:rPr>
        <w:t xml:space="preserve">Ukoliko škola nema ili ne može osigurati materijalno-tehnička sredstva  u skladu sa legislativom, naručitelj aktivnosti (lokalna zajednica, udruge i slično) dužan je osigurati potrebna sredstva (higijensko tehničko zaštitna sredstva- HTZ, MTS), prijevoz i prehranu. </w:t>
      </w:r>
    </w:p>
    <w:p w14:paraId="5BCC0D7A" w14:textId="77777777" w:rsidR="00AD3F61" w:rsidRPr="00AD3F61" w:rsidRDefault="00AD3F61" w:rsidP="00AD3F61">
      <w:pPr>
        <w:suppressAutoHyphens w:val="0"/>
        <w:ind w:left="851"/>
        <w:rPr>
          <w:sz w:val="22"/>
          <w:szCs w:val="22"/>
          <w:lang w:eastAsia="en-US"/>
        </w:rPr>
      </w:pPr>
    </w:p>
    <w:p w14:paraId="3E2DF922" w14:textId="77777777" w:rsidR="00AD3F61" w:rsidRPr="00AD3F61" w:rsidRDefault="00AD3F61" w:rsidP="00AD3F61">
      <w:pPr>
        <w:suppressAutoHyphens w:val="0"/>
        <w:rPr>
          <w:sz w:val="22"/>
          <w:szCs w:val="22"/>
          <w:lang w:eastAsia="en-US"/>
        </w:rPr>
      </w:pPr>
      <w:r w:rsidRPr="00AD3F61">
        <w:rPr>
          <w:sz w:val="22"/>
          <w:szCs w:val="22"/>
          <w:highlight w:val="yellow"/>
          <w:lang w:eastAsia="en-US"/>
        </w:rPr>
        <w:t>ZADATCI:</w:t>
      </w:r>
    </w:p>
    <w:p w14:paraId="04BB51D7" w14:textId="77777777" w:rsidR="00AD3F61" w:rsidRPr="00AD3F61" w:rsidRDefault="00AD3F61" w:rsidP="00AD3F61">
      <w:pPr>
        <w:suppressAutoHyphens w:val="0"/>
        <w:rPr>
          <w:sz w:val="22"/>
          <w:szCs w:val="22"/>
          <w:lang w:eastAsia="en-US"/>
        </w:rPr>
      </w:pPr>
      <w:r w:rsidRPr="00AD3F61">
        <w:rPr>
          <w:sz w:val="22"/>
          <w:szCs w:val="22"/>
          <w:lang w:eastAsia="en-US"/>
        </w:rPr>
        <w:t xml:space="preserve">             -podjela zaduženja u školi -obilježavanje značajnih datuma - organizacija izvanškolskih aktivnosti</w:t>
      </w:r>
    </w:p>
    <w:p w14:paraId="213F5955" w14:textId="77777777" w:rsidR="00AD3F61" w:rsidRPr="00AD3F61" w:rsidRDefault="00AD3F61" w:rsidP="00AD3F61">
      <w:pPr>
        <w:suppressAutoHyphens w:val="0"/>
        <w:rPr>
          <w:sz w:val="22"/>
          <w:szCs w:val="22"/>
          <w:lang w:eastAsia="en-US"/>
        </w:rPr>
      </w:pPr>
      <w:r w:rsidRPr="00AD3F61">
        <w:rPr>
          <w:sz w:val="22"/>
          <w:szCs w:val="22"/>
          <w:lang w:eastAsia="en-US"/>
        </w:rPr>
        <w:t xml:space="preserve">             -organizacija natjecanja  i priprema učenika za natjecanja   -organizacija provedbe završnog rada</w:t>
      </w:r>
    </w:p>
    <w:p w14:paraId="1652DC83" w14:textId="77777777" w:rsidR="00AD3F61" w:rsidRPr="00AD3F61" w:rsidRDefault="00AD3F61" w:rsidP="00AD3F61">
      <w:pPr>
        <w:suppressAutoHyphens w:val="0"/>
        <w:rPr>
          <w:sz w:val="22"/>
          <w:szCs w:val="22"/>
          <w:lang w:eastAsia="en-US"/>
        </w:rPr>
      </w:pPr>
    </w:p>
    <w:p w14:paraId="03E23DC6" w14:textId="77777777" w:rsidR="00AD3F61" w:rsidRPr="00AD3F61" w:rsidRDefault="00AD3F61" w:rsidP="00AD3F61">
      <w:pPr>
        <w:suppressAutoHyphens w:val="0"/>
        <w:rPr>
          <w:sz w:val="22"/>
          <w:szCs w:val="22"/>
          <w:lang w:eastAsia="en-US"/>
        </w:rPr>
      </w:pPr>
      <w:r w:rsidRPr="00AD3F61">
        <w:rPr>
          <w:sz w:val="22"/>
          <w:szCs w:val="22"/>
          <w:lang w:eastAsia="en-US"/>
        </w:rPr>
        <w:t xml:space="preserve">NAMJENA:  </w:t>
      </w:r>
    </w:p>
    <w:p w14:paraId="1968808A" w14:textId="77777777" w:rsidR="00AD3F61" w:rsidRPr="00AD3F61" w:rsidRDefault="00AD3F61" w:rsidP="00AD3F61">
      <w:pPr>
        <w:suppressAutoHyphens w:val="0"/>
        <w:rPr>
          <w:sz w:val="22"/>
          <w:szCs w:val="22"/>
          <w:lang w:eastAsia="en-US"/>
        </w:rPr>
      </w:pPr>
      <w:r w:rsidRPr="00AD3F61">
        <w:rPr>
          <w:sz w:val="22"/>
          <w:szCs w:val="22"/>
          <w:lang w:eastAsia="en-US"/>
        </w:rPr>
        <w:t>-svim članovima stručnog aktiva</w:t>
      </w:r>
    </w:p>
    <w:p w14:paraId="5917FD08" w14:textId="77777777" w:rsidR="00AD3F61" w:rsidRPr="00AD3F61" w:rsidRDefault="00AD3F61" w:rsidP="00AD3F61">
      <w:pPr>
        <w:suppressAutoHyphens w:val="0"/>
        <w:ind w:firstLine="708"/>
        <w:rPr>
          <w:sz w:val="22"/>
          <w:szCs w:val="22"/>
          <w:lang w:eastAsia="en-US"/>
        </w:rPr>
      </w:pPr>
    </w:p>
    <w:p w14:paraId="08530004" w14:textId="77777777" w:rsidR="00AD3F61" w:rsidRPr="00AD3F61" w:rsidRDefault="00AD3F61" w:rsidP="00AD3F61">
      <w:pPr>
        <w:suppressAutoHyphens w:val="0"/>
        <w:rPr>
          <w:sz w:val="22"/>
          <w:szCs w:val="22"/>
          <w:lang w:eastAsia="en-US"/>
        </w:rPr>
      </w:pPr>
      <w:r w:rsidRPr="00AD3F61">
        <w:rPr>
          <w:sz w:val="22"/>
          <w:szCs w:val="22"/>
          <w:lang w:eastAsia="en-US"/>
        </w:rPr>
        <w:t>NOSITELJI PROGRAMA I NJIHOVA ODGOVORNOST</w:t>
      </w:r>
    </w:p>
    <w:p w14:paraId="73344057" w14:textId="77777777" w:rsidR="00AD3F61" w:rsidRPr="00AD3F61" w:rsidRDefault="00AD3F61" w:rsidP="00AD3F61">
      <w:pPr>
        <w:suppressAutoHyphens w:val="0"/>
        <w:rPr>
          <w:sz w:val="22"/>
          <w:szCs w:val="22"/>
          <w:lang w:eastAsia="en-US"/>
        </w:rPr>
      </w:pPr>
      <w:r w:rsidRPr="00AD3F61">
        <w:rPr>
          <w:sz w:val="22"/>
          <w:szCs w:val="22"/>
          <w:lang w:eastAsia="en-US"/>
        </w:rPr>
        <w:t>-voditelji aktiva Zoran Vrhovec te ostali članovi vijeća</w:t>
      </w:r>
    </w:p>
    <w:p w14:paraId="36952DDC" w14:textId="77777777" w:rsidR="00AD3F61" w:rsidRPr="00AD3F61" w:rsidRDefault="00AD3F61" w:rsidP="00AD3F61">
      <w:pPr>
        <w:suppressAutoHyphens w:val="0"/>
        <w:ind w:firstLine="708"/>
        <w:rPr>
          <w:sz w:val="22"/>
          <w:szCs w:val="22"/>
          <w:lang w:eastAsia="en-US"/>
        </w:rPr>
      </w:pPr>
    </w:p>
    <w:p w14:paraId="140D2C43" w14:textId="77777777" w:rsidR="00AD3F61" w:rsidRPr="00AD3F61" w:rsidRDefault="00AD3F61" w:rsidP="00AD3F61">
      <w:pPr>
        <w:suppressAutoHyphens w:val="0"/>
        <w:rPr>
          <w:sz w:val="22"/>
          <w:szCs w:val="22"/>
          <w:lang w:eastAsia="en-US"/>
        </w:rPr>
      </w:pPr>
      <w:r w:rsidRPr="00AD3F61">
        <w:rPr>
          <w:sz w:val="22"/>
          <w:szCs w:val="22"/>
          <w:lang w:eastAsia="en-US"/>
        </w:rPr>
        <w:t xml:space="preserve">NAČIN REALIZACIJE PROGRAMA: </w:t>
      </w:r>
    </w:p>
    <w:p w14:paraId="5867C9ED" w14:textId="77777777" w:rsidR="00AD3F61" w:rsidRPr="00AD3F61" w:rsidRDefault="00AD3F61" w:rsidP="00AD3F61">
      <w:pPr>
        <w:suppressAutoHyphens w:val="0"/>
        <w:rPr>
          <w:sz w:val="22"/>
          <w:szCs w:val="22"/>
          <w:lang w:eastAsia="en-US"/>
        </w:rPr>
      </w:pPr>
      <w:r w:rsidRPr="00AD3F61">
        <w:rPr>
          <w:sz w:val="22"/>
          <w:szCs w:val="22"/>
          <w:lang w:eastAsia="en-US"/>
        </w:rPr>
        <w:t>-organizacija sastanaka jednom mjesečno (ili prema potrebi)</w:t>
      </w:r>
    </w:p>
    <w:p w14:paraId="20BA5CCB" w14:textId="77777777" w:rsidR="00AD3F61" w:rsidRPr="00AD3F61" w:rsidRDefault="00AD3F61" w:rsidP="00AD3F61">
      <w:pPr>
        <w:suppressAutoHyphens w:val="0"/>
        <w:ind w:firstLine="708"/>
        <w:rPr>
          <w:sz w:val="22"/>
          <w:szCs w:val="22"/>
          <w:lang w:eastAsia="en-US"/>
        </w:rPr>
      </w:pPr>
    </w:p>
    <w:p w14:paraId="2886AD77" w14:textId="77777777" w:rsidR="00AD3F61" w:rsidRPr="00AD3F61" w:rsidRDefault="00AD3F61" w:rsidP="00AD3F61">
      <w:pPr>
        <w:suppressAutoHyphens w:val="0"/>
        <w:rPr>
          <w:sz w:val="22"/>
          <w:szCs w:val="22"/>
          <w:lang w:eastAsia="en-US"/>
        </w:rPr>
      </w:pPr>
      <w:r w:rsidRPr="00AD3F61">
        <w:rPr>
          <w:sz w:val="22"/>
          <w:szCs w:val="22"/>
          <w:lang w:eastAsia="en-US"/>
        </w:rPr>
        <w:t>VREMENIK PROVOĐENJA PROGRAMA:</w:t>
      </w:r>
    </w:p>
    <w:p w14:paraId="51B98047" w14:textId="77777777" w:rsidR="00AD3F61" w:rsidRPr="00AD3F61" w:rsidRDefault="00F60E98" w:rsidP="00AD3F61">
      <w:pPr>
        <w:suppressAutoHyphens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Od 1. rujna 2022. do 31. kolovoza 2023</w:t>
      </w:r>
      <w:r w:rsidR="00AD3F61" w:rsidRPr="00AD3F61">
        <w:rPr>
          <w:sz w:val="22"/>
          <w:szCs w:val="22"/>
          <w:lang w:eastAsia="en-US"/>
        </w:rPr>
        <w:t>. godine.</w:t>
      </w:r>
    </w:p>
    <w:p w14:paraId="547AF9A9" w14:textId="77777777" w:rsidR="00AD3F61" w:rsidRPr="00AD3F61" w:rsidRDefault="00AD3F61" w:rsidP="00AD3F61">
      <w:pPr>
        <w:suppressAutoHyphens w:val="0"/>
        <w:rPr>
          <w:sz w:val="22"/>
          <w:szCs w:val="22"/>
          <w:lang w:eastAsia="en-US"/>
        </w:rPr>
      </w:pPr>
    </w:p>
    <w:p w14:paraId="0CC8A862" w14:textId="77777777" w:rsidR="00AD3F61" w:rsidRPr="00AD3F61" w:rsidRDefault="00AD3F61" w:rsidP="00AD3F61">
      <w:pPr>
        <w:suppressAutoHyphens w:val="0"/>
        <w:rPr>
          <w:sz w:val="22"/>
          <w:szCs w:val="22"/>
          <w:lang w:eastAsia="en-US"/>
        </w:rPr>
      </w:pPr>
      <w:r w:rsidRPr="00AD3F61">
        <w:rPr>
          <w:sz w:val="22"/>
          <w:szCs w:val="22"/>
          <w:lang w:eastAsia="en-US"/>
        </w:rPr>
        <w:t>NAČIN VREDNOVANJA I NAČIN KORIŠTENJA REZULTATA VREDNOVANJA</w:t>
      </w:r>
    </w:p>
    <w:p w14:paraId="08F05EDE" w14:textId="77777777" w:rsidR="00AD3F61" w:rsidRPr="00AD3F61" w:rsidRDefault="00AD3F61" w:rsidP="00AD3F61">
      <w:pPr>
        <w:suppressAutoHyphens w:val="0"/>
        <w:rPr>
          <w:sz w:val="22"/>
          <w:szCs w:val="22"/>
          <w:lang w:eastAsia="en-US"/>
        </w:rPr>
      </w:pPr>
      <w:r w:rsidRPr="00AD3F61">
        <w:rPr>
          <w:sz w:val="22"/>
          <w:szCs w:val="22"/>
          <w:lang w:eastAsia="en-US"/>
        </w:rPr>
        <w:t>- elementi : usvojenost i razumijevanje nastavnog sadržaja, primjena nastavnog sadržaja, samostalni rad, vježbe.</w:t>
      </w:r>
    </w:p>
    <w:p w14:paraId="08742505" w14:textId="77777777" w:rsidR="00AD3F61" w:rsidRPr="00AD3F61" w:rsidRDefault="00AD3F61" w:rsidP="00AD3F61">
      <w:pPr>
        <w:suppressAutoHyphens w:val="0"/>
        <w:rPr>
          <w:sz w:val="22"/>
          <w:szCs w:val="22"/>
          <w:lang w:eastAsia="en-US"/>
        </w:rPr>
      </w:pPr>
      <w:r w:rsidRPr="00AD3F61">
        <w:rPr>
          <w:sz w:val="22"/>
          <w:szCs w:val="22"/>
          <w:lang w:eastAsia="en-US"/>
        </w:rPr>
        <w:t xml:space="preserve">- oblici : usmena provjera, pisana provjera, ocjena praktičnih vježbi, izrada plakata, izlaganje prezentacije, seminara. </w:t>
      </w:r>
    </w:p>
    <w:p w14:paraId="6ABCF766" w14:textId="77777777" w:rsidR="00AD3F61" w:rsidRPr="00AD3F61" w:rsidRDefault="00AD3F61" w:rsidP="00AD3F61">
      <w:pPr>
        <w:suppressAutoHyphens w:val="0"/>
        <w:rPr>
          <w:sz w:val="22"/>
          <w:szCs w:val="22"/>
          <w:lang w:eastAsia="en-US"/>
        </w:rPr>
      </w:pPr>
    </w:p>
    <w:p w14:paraId="6E6BE1F0" w14:textId="77777777" w:rsidR="00AD3F61" w:rsidRPr="00AD3F61" w:rsidRDefault="00AD3F61" w:rsidP="00AD3F61">
      <w:pPr>
        <w:suppressAutoHyphens w:val="0"/>
        <w:rPr>
          <w:sz w:val="22"/>
          <w:szCs w:val="22"/>
          <w:lang w:eastAsia="en-US"/>
        </w:rPr>
      </w:pPr>
      <w:r w:rsidRPr="00AD3F61">
        <w:rPr>
          <w:sz w:val="22"/>
          <w:szCs w:val="22"/>
          <w:lang w:eastAsia="en-US"/>
        </w:rPr>
        <w:t>STRUČNI SKUPOVI</w:t>
      </w:r>
    </w:p>
    <w:p w14:paraId="3BC7A4E1" w14:textId="77777777" w:rsidR="00AD3F61" w:rsidRPr="00AD3F61" w:rsidRDefault="00AD3F61" w:rsidP="00AD3F61">
      <w:pPr>
        <w:suppressAutoHyphens w:val="0"/>
        <w:rPr>
          <w:sz w:val="22"/>
          <w:szCs w:val="22"/>
          <w:lang w:eastAsia="en-US"/>
        </w:rPr>
      </w:pPr>
      <w:r w:rsidRPr="00AD3F61">
        <w:rPr>
          <w:sz w:val="22"/>
          <w:szCs w:val="22"/>
          <w:lang w:eastAsia="en-US"/>
        </w:rPr>
        <w:t>- međužupanijsko stručno vijeće</w:t>
      </w:r>
    </w:p>
    <w:p w14:paraId="750D2CC4" w14:textId="77777777" w:rsidR="00AD3F61" w:rsidRPr="00AD3F61" w:rsidRDefault="00AD3F61" w:rsidP="00AD3F61">
      <w:pPr>
        <w:suppressAutoHyphens w:val="0"/>
        <w:rPr>
          <w:sz w:val="22"/>
          <w:szCs w:val="22"/>
          <w:lang w:eastAsia="en-US"/>
        </w:rPr>
      </w:pPr>
      <w:r w:rsidRPr="00AD3F61">
        <w:rPr>
          <w:sz w:val="22"/>
          <w:szCs w:val="22"/>
          <w:lang w:eastAsia="en-US"/>
        </w:rPr>
        <w:t>- prema katalogu ASSO i AOO</w:t>
      </w:r>
    </w:p>
    <w:p w14:paraId="157B6406" w14:textId="77777777" w:rsidR="00AD3F61" w:rsidRPr="00AD3F61" w:rsidRDefault="00AD3F61" w:rsidP="00AD3F61">
      <w:pPr>
        <w:suppressAutoHyphens w:val="0"/>
        <w:rPr>
          <w:sz w:val="22"/>
          <w:szCs w:val="22"/>
          <w:lang w:eastAsia="en-US"/>
        </w:rPr>
      </w:pPr>
    </w:p>
    <w:p w14:paraId="39B907BB" w14:textId="77777777" w:rsidR="00AD3F61" w:rsidRPr="00AD3F61" w:rsidRDefault="00AD3F61" w:rsidP="00AD3F61">
      <w:pPr>
        <w:suppressAutoHyphens w:val="0"/>
        <w:rPr>
          <w:sz w:val="22"/>
          <w:szCs w:val="22"/>
          <w:lang w:eastAsia="en-US"/>
        </w:rPr>
      </w:pPr>
      <w:r w:rsidRPr="00AD3F61">
        <w:rPr>
          <w:sz w:val="22"/>
          <w:szCs w:val="22"/>
          <w:lang w:eastAsia="en-US"/>
        </w:rPr>
        <w:t>STRUČNI SEMINARI</w:t>
      </w:r>
    </w:p>
    <w:p w14:paraId="0A6A6AB4" w14:textId="77777777" w:rsidR="00AD3F61" w:rsidRPr="00AD3F61" w:rsidRDefault="00AD3F61" w:rsidP="00AD3F61">
      <w:pPr>
        <w:suppressAutoHyphens w:val="0"/>
        <w:ind w:firstLine="708"/>
        <w:rPr>
          <w:sz w:val="22"/>
          <w:szCs w:val="22"/>
          <w:lang w:eastAsia="en-US"/>
        </w:rPr>
      </w:pPr>
      <w:r w:rsidRPr="00AD3F61">
        <w:rPr>
          <w:sz w:val="22"/>
          <w:szCs w:val="22"/>
          <w:lang w:eastAsia="en-US"/>
        </w:rPr>
        <w:t>Seminar iz Hranidbe stoke u organizaciji „Krmiva ZG“, Simpozij mljekara HAZU ogranak Križevci</w:t>
      </w:r>
    </w:p>
    <w:p w14:paraId="2F8C1FBB" w14:textId="77777777" w:rsidR="00AD3F61" w:rsidRPr="00AD3F61" w:rsidRDefault="00AD3F61" w:rsidP="00AD3F61">
      <w:pPr>
        <w:suppressAutoHyphens w:val="0"/>
        <w:rPr>
          <w:b/>
          <w:i/>
          <w:sz w:val="22"/>
          <w:szCs w:val="22"/>
          <w:lang w:eastAsia="en-US"/>
        </w:rPr>
      </w:pPr>
      <w:r w:rsidRPr="00AD3F61">
        <w:rPr>
          <w:b/>
          <w:i/>
          <w:sz w:val="22"/>
          <w:szCs w:val="22"/>
          <w:lang w:eastAsia="en-US"/>
        </w:rPr>
        <w:t xml:space="preserve">Svi ostali seminari i stručni skupovi u organizaciji ministarstva poljoprivrede, Agronomskog fakulteta, poljoprivredne savjetodavne službe, akademije znanosti i umjetnosti i dr., koji će biti organizirani tijekom 2021./2022. godine. </w:t>
      </w:r>
    </w:p>
    <w:p w14:paraId="2DAA2672" w14:textId="77777777" w:rsidR="00AD3F61" w:rsidRPr="00AD3F61" w:rsidRDefault="00AD3F61" w:rsidP="00AD3F61">
      <w:pPr>
        <w:suppressAutoHyphens w:val="0"/>
        <w:rPr>
          <w:b/>
          <w:i/>
          <w:sz w:val="22"/>
          <w:szCs w:val="22"/>
          <w:lang w:eastAsia="en-US"/>
        </w:rPr>
      </w:pPr>
    </w:p>
    <w:p w14:paraId="7391B143" w14:textId="77777777" w:rsidR="00AD3F61" w:rsidRPr="00AD3F61" w:rsidRDefault="00AD3F61" w:rsidP="00AD3F61">
      <w:pPr>
        <w:suppressAutoHyphens w:val="0"/>
        <w:rPr>
          <w:b/>
          <w:i/>
          <w:sz w:val="22"/>
          <w:szCs w:val="22"/>
          <w:lang w:eastAsia="en-US"/>
        </w:rPr>
      </w:pPr>
      <w:r w:rsidRPr="00AD3F61">
        <w:rPr>
          <w:sz w:val="22"/>
          <w:szCs w:val="22"/>
          <w:lang w:eastAsia="en-US"/>
        </w:rPr>
        <w:t>TROŠKOVI PRIJEVOZA</w:t>
      </w:r>
    </w:p>
    <w:p w14:paraId="374A4CFA" w14:textId="77777777" w:rsidR="00AD3F61" w:rsidRPr="00AD3F61" w:rsidRDefault="00AD3F61" w:rsidP="00AD3F61">
      <w:pPr>
        <w:suppressAutoHyphens w:val="0"/>
        <w:rPr>
          <w:sz w:val="22"/>
          <w:szCs w:val="22"/>
          <w:lang w:eastAsia="en-US"/>
        </w:rPr>
      </w:pPr>
      <w:r w:rsidRPr="00AD3F61">
        <w:rPr>
          <w:sz w:val="22"/>
          <w:szCs w:val="22"/>
          <w:lang w:eastAsia="en-US"/>
        </w:rPr>
        <w:t>- pri realizaciji planiranih aktivnosti troškove snose učenici prema cjeniku prijevoznika u vrijeme realizacije istih.</w:t>
      </w:r>
    </w:p>
    <w:p w14:paraId="3877F38E" w14:textId="77777777" w:rsidR="00AD3F61" w:rsidRPr="00AD3F61" w:rsidRDefault="00AD3F61" w:rsidP="00AD3F61">
      <w:pPr>
        <w:suppressAutoHyphens w:val="0"/>
        <w:rPr>
          <w:sz w:val="22"/>
          <w:szCs w:val="22"/>
          <w:lang w:eastAsia="en-US"/>
        </w:rPr>
      </w:pPr>
    </w:p>
    <w:p w14:paraId="6CC7552A" w14:textId="77777777" w:rsidR="00AD3F61" w:rsidRPr="00AD3F61" w:rsidRDefault="00AD3F61" w:rsidP="00AD3F61">
      <w:pPr>
        <w:suppressAutoHyphens w:val="0"/>
        <w:rPr>
          <w:sz w:val="22"/>
          <w:szCs w:val="22"/>
          <w:lang w:eastAsia="en-US"/>
        </w:rPr>
      </w:pPr>
      <w:r w:rsidRPr="00AD3F61">
        <w:rPr>
          <w:sz w:val="22"/>
          <w:szCs w:val="22"/>
          <w:lang w:eastAsia="en-US"/>
        </w:rPr>
        <w:t xml:space="preserve">ČLANOVI VIJEĆA </w:t>
      </w:r>
    </w:p>
    <w:p w14:paraId="361B3082" w14:textId="77777777" w:rsidR="00AD3F61" w:rsidRPr="00AD3F61" w:rsidRDefault="00AD3F61" w:rsidP="00AD3F61">
      <w:pPr>
        <w:suppressAutoHyphens w:val="0"/>
        <w:rPr>
          <w:sz w:val="22"/>
          <w:szCs w:val="22"/>
          <w:lang w:eastAsia="en-US"/>
        </w:rPr>
      </w:pPr>
      <w:r w:rsidRPr="00AD3F61">
        <w:rPr>
          <w:sz w:val="22"/>
          <w:szCs w:val="22"/>
          <w:lang w:eastAsia="en-US"/>
        </w:rPr>
        <w:t xml:space="preserve">-Josip </w:t>
      </w:r>
      <w:proofErr w:type="spellStart"/>
      <w:r w:rsidRPr="00AD3F61">
        <w:rPr>
          <w:sz w:val="22"/>
          <w:szCs w:val="22"/>
          <w:lang w:eastAsia="en-US"/>
        </w:rPr>
        <w:t>Godek</w:t>
      </w:r>
      <w:proofErr w:type="spellEnd"/>
      <w:r w:rsidRPr="00AD3F61">
        <w:rPr>
          <w:sz w:val="22"/>
          <w:szCs w:val="22"/>
          <w:lang w:eastAsia="en-US"/>
        </w:rPr>
        <w:t>, mr.sc.</w:t>
      </w:r>
    </w:p>
    <w:p w14:paraId="4C20B5A1" w14:textId="77777777" w:rsidR="00AD3F61" w:rsidRPr="00AD3F61" w:rsidRDefault="00AD3F61" w:rsidP="00AD3F61">
      <w:pPr>
        <w:suppressAutoHyphens w:val="0"/>
        <w:rPr>
          <w:sz w:val="22"/>
          <w:szCs w:val="22"/>
          <w:lang w:eastAsia="en-US"/>
        </w:rPr>
      </w:pPr>
      <w:r w:rsidRPr="00AD3F61">
        <w:rPr>
          <w:sz w:val="22"/>
          <w:szCs w:val="22"/>
          <w:lang w:eastAsia="en-US"/>
        </w:rPr>
        <w:t xml:space="preserve">-Gorana Pavičić, </w:t>
      </w:r>
      <w:proofErr w:type="spellStart"/>
      <w:r w:rsidRPr="00AD3F61">
        <w:rPr>
          <w:sz w:val="22"/>
          <w:szCs w:val="22"/>
          <w:lang w:eastAsia="en-US"/>
        </w:rPr>
        <w:t>mag.oec</w:t>
      </w:r>
      <w:proofErr w:type="spellEnd"/>
      <w:r w:rsidRPr="00AD3F61">
        <w:rPr>
          <w:sz w:val="22"/>
          <w:szCs w:val="22"/>
          <w:lang w:eastAsia="en-US"/>
        </w:rPr>
        <w:t>.</w:t>
      </w:r>
    </w:p>
    <w:p w14:paraId="1DE4C97E" w14:textId="77777777" w:rsidR="00AD3F61" w:rsidRPr="00AD3F61" w:rsidRDefault="00AD3F61" w:rsidP="00AD3F61">
      <w:pPr>
        <w:suppressAutoHyphens w:val="0"/>
        <w:rPr>
          <w:sz w:val="22"/>
          <w:szCs w:val="22"/>
          <w:lang w:eastAsia="en-US"/>
        </w:rPr>
      </w:pPr>
      <w:r w:rsidRPr="00AD3F61">
        <w:rPr>
          <w:sz w:val="22"/>
          <w:szCs w:val="22"/>
          <w:lang w:eastAsia="en-US"/>
        </w:rPr>
        <w:t xml:space="preserve">-Josip Bošnjak, </w:t>
      </w:r>
      <w:proofErr w:type="spellStart"/>
      <w:r w:rsidRPr="00AD3F61">
        <w:rPr>
          <w:sz w:val="22"/>
          <w:szCs w:val="22"/>
          <w:lang w:eastAsia="en-US"/>
        </w:rPr>
        <w:t>dipl.ing</w:t>
      </w:r>
      <w:proofErr w:type="spellEnd"/>
      <w:r w:rsidRPr="00AD3F61">
        <w:rPr>
          <w:sz w:val="22"/>
          <w:szCs w:val="22"/>
          <w:lang w:eastAsia="en-US"/>
        </w:rPr>
        <w:t>.</w:t>
      </w:r>
    </w:p>
    <w:p w14:paraId="6D129EBE" w14:textId="77777777" w:rsidR="00AD3F61" w:rsidRPr="00AD3F61" w:rsidRDefault="00AD3F61" w:rsidP="00AD3F61">
      <w:pPr>
        <w:suppressAutoHyphens w:val="0"/>
        <w:rPr>
          <w:sz w:val="22"/>
          <w:szCs w:val="22"/>
          <w:lang w:eastAsia="en-US"/>
        </w:rPr>
      </w:pPr>
      <w:r w:rsidRPr="00AD3F61">
        <w:rPr>
          <w:sz w:val="22"/>
          <w:szCs w:val="22"/>
          <w:lang w:eastAsia="en-US"/>
        </w:rPr>
        <w:t xml:space="preserve">-Zoran Vrhovec, </w:t>
      </w:r>
      <w:proofErr w:type="spellStart"/>
      <w:r w:rsidRPr="00AD3F61">
        <w:rPr>
          <w:sz w:val="22"/>
          <w:szCs w:val="22"/>
          <w:lang w:eastAsia="en-US"/>
        </w:rPr>
        <w:t>mag.ing</w:t>
      </w:r>
      <w:proofErr w:type="spellEnd"/>
      <w:r w:rsidRPr="00AD3F61">
        <w:rPr>
          <w:sz w:val="22"/>
          <w:szCs w:val="22"/>
          <w:lang w:eastAsia="en-US"/>
        </w:rPr>
        <w:t>.</w:t>
      </w:r>
    </w:p>
    <w:p w14:paraId="7E60D329" w14:textId="77777777" w:rsidR="00AD3F61" w:rsidRPr="00AD3F61" w:rsidRDefault="00AD3F61" w:rsidP="00AD3F61">
      <w:pPr>
        <w:suppressAutoHyphens w:val="0"/>
        <w:rPr>
          <w:sz w:val="22"/>
          <w:szCs w:val="22"/>
          <w:lang w:eastAsia="en-US"/>
        </w:rPr>
      </w:pPr>
      <w:r w:rsidRPr="00AD3F61">
        <w:rPr>
          <w:sz w:val="22"/>
          <w:szCs w:val="22"/>
          <w:lang w:eastAsia="en-US"/>
        </w:rPr>
        <w:t xml:space="preserve">-Ankica Markulin, </w:t>
      </w:r>
      <w:proofErr w:type="spellStart"/>
      <w:r w:rsidRPr="00AD3F61">
        <w:rPr>
          <w:sz w:val="22"/>
          <w:szCs w:val="22"/>
          <w:lang w:eastAsia="en-US"/>
        </w:rPr>
        <w:t>ing.polj</w:t>
      </w:r>
      <w:proofErr w:type="spellEnd"/>
      <w:r w:rsidRPr="00AD3F61">
        <w:rPr>
          <w:sz w:val="22"/>
          <w:szCs w:val="22"/>
          <w:lang w:eastAsia="en-US"/>
        </w:rPr>
        <w:t>.</w:t>
      </w:r>
    </w:p>
    <w:p w14:paraId="6391BAB6" w14:textId="77777777" w:rsidR="00AD3F61" w:rsidRPr="00AD3F61" w:rsidRDefault="00AD3F61" w:rsidP="00AD3F61">
      <w:pPr>
        <w:suppressAutoHyphens w:val="0"/>
        <w:rPr>
          <w:sz w:val="22"/>
          <w:szCs w:val="22"/>
          <w:lang w:eastAsia="en-US"/>
        </w:rPr>
      </w:pPr>
      <w:r w:rsidRPr="00AD3F61">
        <w:rPr>
          <w:sz w:val="22"/>
          <w:szCs w:val="22"/>
          <w:lang w:eastAsia="en-US"/>
        </w:rPr>
        <w:t xml:space="preserve">-Ivanka </w:t>
      </w:r>
      <w:proofErr w:type="spellStart"/>
      <w:r w:rsidRPr="00AD3F61">
        <w:rPr>
          <w:sz w:val="22"/>
          <w:szCs w:val="22"/>
          <w:lang w:eastAsia="en-US"/>
        </w:rPr>
        <w:t>Juraić</w:t>
      </w:r>
      <w:proofErr w:type="spellEnd"/>
      <w:r w:rsidRPr="00AD3F61">
        <w:rPr>
          <w:sz w:val="22"/>
          <w:szCs w:val="22"/>
          <w:lang w:eastAsia="en-US"/>
        </w:rPr>
        <w:t xml:space="preserve">, </w:t>
      </w:r>
      <w:proofErr w:type="spellStart"/>
      <w:r w:rsidRPr="00AD3F61">
        <w:rPr>
          <w:sz w:val="22"/>
          <w:szCs w:val="22"/>
          <w:lang w:eastAsia="en-US"/>
        </w:rPr>
        <w:t>bacc.ing</w:t>
      </w:r>
      <w:proofErr w:type="spellEnd"/>
      <w:r w:rsidRPr="00AD3F61">
        <w:rPr>
          <w:sz w:val="22"/>
          <w:szCs w:val="22"/>
          <w:lang w:eastAsia="en-US"/>
        </w:rPr>
        <w:t>.</w:t>
      </w:r>
    </w:p>
    <w:p w14:paraId="68B4CAD5" w14:textId="77777777" w:rsidR="00AD3F61" w:rsidRPr="00AD3F61" w:rsidRDefault="00AD3F61" w:rsidP="00AD3F61">
      <w:pPr>
        <w:suppressAutoHyphens w:val="0"/>
        <w:rPr>
          <w:sz w:val="22"/>
          <w:szCs w:val="22"/>
          <w:lang w:eastAsia="en-US"/>
        </w:rPr>
      </w:pPr>
      <w:r w:rsidRPr="00AD3F61">
        <w:rPr>
          <w:sz w:val="22"/>
          <w:szCs w:val="22"/>
          <w:lang w:eastAsia="en-US"/>
        </w:rPr>
        <w:t xml:space="preserve">-Mislav </w:t>
      </w:r>
      <w:proofErr w:type="spellStart"/>
      <w:r w:rsidRPr="00AD3F61">
        <w:rPr>
          <w:sz w:val="22"/>
          <w:szCs w:val="22"/>
          <w:lang w:eastAsia="en-US"/>
        </w:rPr>
        <w:t>Drokan</w:t>
      </w:r>
      <w:proofErr w:type="spellEnd"/>
      <w:r w:rsidRPr="00AD3F61">
        <w:rPr>
          <w:sz w:val="22"/>
          <w:szCs w:val="22"/>
          <w:lang w:eastAsia="en-US"/>
        </w:rPr>
        <w:t xml:space="preserve">, </w:t>
      </w:r>
      <w:proofErr w:type="spellStart"/>
      <w:r w:rsidRPr="00AD3F61">
        <w:rPr>
          <w:sz w:val="22"/>
          <w:szCs w:val="22"/>
          <w:lang w:eastAsia="en-US"/>
        </w:rPr>
        <w:t>struč.spec.oec.agr</w:t>
      </w:r>
      <w:proofErr w:type="spellEnd"/>
      <w:r w:rsidRPr="00AD3F61">
        <w:rPr>
          <w:sz w:val="22"/>
          <w:szCs w:val="22"/>
          <w:lang w:eastAsia="en-US"/>
        </w:rPr>
        <w:t>.</w:t>
      </w:r>
    </w:p>
    <w:p w14:paraId="7AD62ABC" w14:textId="77777777" w:rsidR="00AD3F61" w:rsidRPr="00AD3F61" w:rsidRDefault="00AD3F61" w:rsidP="00AD3F61">
      <w:pPr>
        <w:suppressAutoHyphens w:val="0"/>
        <w:rPr>
          <w:sz w:val="22"/>
          <w:szCs w:val="22"/>
          <w:lang w:eastAsia="en-US"/>
        </w:rPr>
      </w:pPr>
    </w:p>
    <w:p w14:paraId="05327AF1" w14:textId="77777777" w:rsidR="00AD3F61" w:rsidRPr="00AD3F61" w:rsidRDefault="00AD3F61" w:rsidP="00AD3F61">
      <w:pPr>
        <w:suppressAutoHyphens w:val="0"/>
        <w:rPr>
          <w:b/>
          <w:sz w:val="22"/>
          <w:szCs w:val="22"/>
          <w:highlight w:val="green"/>
          <w:lang w:eastAsia="en-US"/>
        </w:rPr>
      </w:pPr>
    </w:p>
    <w:p w14:paraId="7CA320C6" w14:textId="77777777" w:rsidR="00AD3F61" w:rsidRPr="00FA4F79" w:rsidRDefault="00AD3F61" w:rsidP="00AD3F61">
      <w:pPr>
        <w:suppressAutoHyphens w:val="0"/>
        <w:rPr>
          <w:b/>
          <w:sz w:val="20"/>
          <w:szCs w:val="22"/>
          <w:highlight w:val="green"/>
          <w:lang w:eastAsia="en-US"/>
        </w:rPr>
      </w:pPr>
      <w:r w:rsidRPr="00AD3F61">
        <w:rPr>
          <w:b/>
          <w:sz w:val="22"/>
          <w:szCs w:val="22"/>
          <w:highlight w:val="green"/>
          <w:lang w:eastAsia="en-US"/>
        </w:rPr>
        <w:t>NAPOMENA:</w:t>
      </w:r>
    </w:p>
    <w:p w14:paraId="192D5919" w14:textId="77777777" w:rsidR="00AD3F61" w:rsidRPr="00FA4F79" w:rsidRDefault="00AD3F61" w:rsidP="00AD3F61">
      <w:pPr>
        <w:suppressAutoHyphens w:val="0"/>
        <w:rPr>
          <w:b/>
          <w:sz w:val="20"/>
          <w:szCs w:val="22"/>
          <w:highlight w:val="green"/>
          <w:lang w:eastAsia="en-US"/>
        </w:rPr>
      </w:pPr>
      <w:r w:rsidRPr="00FA4F79">
        <w:rPr>
          <w:b/>
          <w:sz w:val="20"/>
          <w:szCs w:val="22"/>
          <w:highlight w:val="green"/>
          <w:lang w:eastAsia="en-US"/>
        </w:rPr>
        <w:t>Provedba dolje navedene aktivnosti ovisi o preporukama stožera civilne zaštite, a vezano na COVID-19 situaciju, te ostalim čimbenicima proizašlim iz istoga.</w:t>
      </w:r>
    </w:p>
    <w:p w14:paraId="7BBFCFA6" w14:textId="77777777" w:rsidR="00AD3F61" w:rsidRPr="00AD3F61" w:rsidRDefault="00AD3F61" w:rsidP="00AD3F61">
      <w:pPr>
        <w:suppressAutoHyphens w:val="0"/>
        <w:rPr>
          <w:b/>
          <w:sz w:val="22"/>
          <w:szCs w:val="22"/>
          <w:highlight w:val="green"/>
          <w:lang w:eastAsia="en-US"/>
        </w:rPr>
      </w:pPr>
    </w:p>
    <w:p w14:paraId="088DFCA8" w14:textId="77777777" w:rsidR="00AD3F61" w:rsidRPr="00AD3F61" w:rsidRDefault="00AD3F61" w:rsidP="00AD3F61">
      <w:pPr>
        <w:suppressAutoHyphens w:val="0"/>
        <w:rPr>
          <w:b/>
          <w:sz w:val="22"/>
          <w:szCs w:val="22"/>
          <w:u w:val="single"/>
          <w:lang w:eastAsia="en-US"/>
        </w:rPr>
      </w:pPr>
      <w:r w:rsidRPr="00AD3F61">
        <w:rPr>
          <w:b/>
          <w:sz w:val="22"/>
          <w:szCs w:val="22"/>
          <w:u w:val="single"/>
          <w:lang w:eastAsia="en-US"/>
        </w:rPr>
        <w:t>Mjesec: 9.</w:t>
      </w:r>
    </w:p>
    <w:p w14:paraId="4A227B7E" w14:textId="77777777" w:rsidR="00AD3F61" w:rsidRPr="00AD3F61" w:rsidRDefault="00AD3F61" w:rsidP="00AD3F61">
      <w:pPr>
        <w:suppressAutoHyphens w:val="0"/>
        <w:rPr>
          <w:b/>
          <w:sz w:val="22"/>
          <w:szCs w:val="22"/>
          <w:u w:val="single"/>
          <w:lang w:eastAsia="en-US"/>
        </w:rPr>
      </w:pPr>
    </w:p>
    <w:p w14:paraId="27E86F09" w14:textId="77777777" w:rsidR="00AD3F61" w:rsidRPr="00AD3F61" w:rsidRDefault="00AD3F61" w:rsidP="00AD3F61">
      <w:pPr>
        <w:suppressAutoHyphens w:val="0"/>
        <w:rPr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96"/>
        <w:gridCol w:w="7548"/>
      </w:tblGrid>
      <w:tr w:rsidR="00AD3F61" w:rsidRPr="00AD3F61" w14:paraId="2EFF74A2" w14:textId="77777777" w:rsidTr="00AD3F61">
        <w:tc>
          <w:tcPr>
            <w:tcW w:w="1740" w:type="dxa"/>
            <w:vAlign w:val="center"/>
          </w:tcPr>
          <w:p w14:paraId="1AF87314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Aktivnost, program, projekt:</w:t>
            </w:r>
          </w:p>
        </w:tc>
        <w:tc>
          <w:tcPr>
            <w:tcW w:w="7548" w:type="dxa"/>
            <w:shd w:val="clear" w:color="auto" w:fill="FFFF00"/>
            <w:vAlign w:val="center"/>
          </w:tcPr>
          <w:p w14:paraId="486392B1" w14:textId="77777777" w:rsidR="00AD3F61" w:rsidRPr="00AD3F61" w:rsidRDefault="00AD3F61" w:rsidP="00AD3F61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AD3F61">
              <w:rPr>
                <w:b/>
                <w:sz w:val="22"/>
                <w:szCs w:val="22"/>
                <w:lang w:eastAsia="en-US"/>
              </w:rPr>
              <w:t>JESENSKI MEĐUNARODNI BJELOVARSKI SAJAM</w:t>
            </w:r>
          </w:p>
        </w:tc>
      </w:tr>
      <w:tr w:rsidR="00AD3F61" w:rsidRPr="00AD3F61" w14:paraId="457E4AB1" w14:textId="77777777" w:rsidTr="00AD3F61">
        <w:tc>
          <w:tcPr>
            <w:tcW w:w="1740" w:type="dxa"/>
            <w:vAlign w:val="center"/>
          </w:tcPr>
          <w:p w14:paraId="192A26A6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Razredni odjel :</w:t>
            </w:r>
          </w:p>
        </w:tc>
        <w:tc>
          <w:tcPr>
            <w:tcW w:w="7548" w:type="dxa"/>
            <w:vAlign w:val="center"/>
          </w:tcPr>
          <w:p w14:paraId="01195FD6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Grupa učenika</w:t>
            </w:r>
          </w:p>
        </w:tc>
      </w:tr>
      <w:tr w:rsidR="00AD3F61" w:rsidRPr="00AD3F61" w14:paraId="6EC68799" w14:textId="77777777" w:rsidTr="00AD3F61">
        <w:tc>
          <w:tcPr>
            <w:tcW w:w="1740" w:type="dxa"/>
            <w:vAlign w:val="center"/>
          </w:tcPr>
          <w:p w14:paraId="190439C0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nositelji aktivnosti, programa projekta:</w:t>
            </w:r>
          </w:p>
        </w:tc>
        <w:tc>
          <w:tcPr>
            <w:tcW w:w="7548" w:type="dxa"/>
            <w:vAlign w:val="center"/>
          </w:tcPr>
          <w:p w14:paraId="52284AB3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 xml:space="preserve">Mislav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Drokan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 xml:space="preserve"> Damir Balić, Martina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Benković</w:t>
            </w:r>
            <w:proofErr w:type="spellEnd"/>
          </w:p>
        </w:tc>
      </w:tr>
      <w:tr w:rsidR="00AD3F61" w:rsidRPr="00AD3F61" w14:paraId="08BDF224" w14:textId="77777777" w:rsidTr="00AD3F61">
        <w:tc>
          <w:tcPr>
            <w:tcW w:w="1740" w:type="dxa"/>
            <w:vAlign w:val="center"/>
          </w:tcPr>
          <w:p w14:paraId="514CD8DD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 xml:space="preserve">Ciljevi, aktivnosti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548" w:type="dxa"/>
            <w:vAlign w:val="center"/>
          </w:tcPr>
          <w:p w14:paraId="0C287FDD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Prikaz rada govedarskog praktikuma i sudjelovanje u društvenim aktivnostima lokalne zajednice</w:t>
            </w:r>
          </w:p>
        </w:tc>
      </w:tr>
      <w:tr w:rsidR="00AD3F61" w:rsidRPr="00AD3F61" w14:paraId="56656476" w14:textId="77777777" w:rsidTr="00AD3F61">
        <w:tc>
          <w:tcPr>
            <w:tcW w:w="1740" w:type="dxa"/>
            <w:vAlign w:val="center"/>
          </w:tcPr>
          <w:p w14:paraId="79FF1309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 xml:space="preserve">Namjena aktivnosti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548" w:type="dxa"/>
            <w:vAlign w:val="center"/>
          </w:tcPr>
          <w:p w14:paraId="498A36CE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 xml:space="preserve">Prezentacija i prikaz rada školskog praktikuma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sgš</w:t>
            </w:r>
            <w:proofErr w:type="spellEnd"/>
          </w:p>
        </w:tc>
      </w:tr>
      <w:tr w:rsidR="00AD3F61" w:rsidRPr="00AD3F61" w14:paraId="1D4FBA4A" w14:textId="77777777" w:rsidTr="00AD3F61">
        <w:tc>
          <w:tcPr>
            <w:tcW w:w="1740" w:type="dxa"/>
            <w:vAlign w:val="center"/>
          </w:tcPr>
          <w:p w14:paraId="0ACBE4BA" w14:textId="77777777" w:rsidR="00AD3F61" w:rsidRPr="00AD3F61" w:rsidRDefault="00AD3F61" w:rsidP="00AD3F61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AD3F61">
              <w:rPr>
                <w:b/>
                <w:sz w:val="22"/>
                <w:szCs w:val="22"/>
                <w:lang w:eastAsia="en-US"/>
              </w:rPr>
              <w:t>Troškovnik:</w:t>
            </w:r>
          </w:p>
        </w:tc>
        <w:tc>
          <w:tcPr>
            <w:tcW w:w="7548" w:type="dxa"/>
            <w:vAlign w:val="center"/>
          </w:tcPr>
          <w:p w14:paraId="4B126F96" w14:textId="77777777" w:rsidR="00AD3F61" w:rsidRPr="00AD3F61" w:rsidRDefault="00AD3F61" w:rsidP="00AD3F61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AD3F61">
              <w:rPr>
                <w:b/>
                <w:sz w:val="22"/>
                <w:szCs w:val="22"/>
                <w:lang w:eastAsia="en-US"/>
              </w:rPr>
              <w:t>Pri realizaciji planiranih aktivnosti troškove snosi škola</w:t>
            </w:r>
          </w:p>
        </w:tc>
      </w:tr>
      <w:tr w:rsidR="00AD3F61" w:rsidRPr="00AD3F61" w14:paraId="34C3F673" w14:textId="77777777" w:rsidTr="00AD3F61">
        <w:tc>
          <w:tcPr>
            <w:tcW w:w="1740" w:type="dxa"/>
            <w:vAlign w:val="center"/>
          </w:tcPr>
          <w:p w14:paraId="16AA78D6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Način vrednovanja i korištenja rezultata</w:t>
            </w:r>
          </w:p>
        </w:tc>
        <w:tc>
          <w:tcPr>
            <w:tcW w:w="7548" w:type="dxa"/>
            <w:vAlign w:val="center"/>
          </w:tcPr>
          <w:p w14:paraId="24EA55F4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- elementi : usvojenost i razumijevanje nastavnog sadržaja, primjena nastavnog sadržaja, samostalni rad, vježbe.</w:t>
            </w:r>
          </w:p>
          <w:p w14:paraId="4CF02B8F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- oblici : usmena provjera, pisana provjera, ocjena praktičnih vježbi, izrada plakata, izlaganje prezentacije, seminara.</w:t>
            </w:r>
          </w:p>
        </w:tc>
      </w:tr>
      <w:tr w:rsidR="00AD3F61" w:rsidRPr="00AD3F61" w14:paraId="4C1A07EC" w14:textId="77777777" w:rsidTr="00AD3F61">
        <w:tc>
          <w:tcPr>
            <w:tcW w:w="1740" w:type="dxa"/>
            <w:tcBorders>
              <w:bottom w:val="single" w:sz="4" w:space="0" w:color="BFBFBF"/>
            </w:tcBorders>
            <w:vAlign w:val="center"/>
          </w:tcPr>
          <w:p w14:paraId="5CD26A06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spellStart"/>
            <w:r w:rsidRPr="00AD3F61">
              <w:rPr>
                <w:sz w:val="22"/>
                <w:szCs w:val="22"/>
                <w:lang w:eastAsia="en-US"/>
              </w:rPr>
              <w:t>Vremenik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548" w:type="dxa"/>
            <w:tcBorders>
              <w:bottom w:val="single" w:sz="4" w:space="0" w:color="BFBFBF"/>
            </w:tcBorders>
            <w:vAlign w:val="center"/>
          </w:tcPr>
          <w:p w14:paraId="0F3A56A1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Rujan, 2022.</w:t>
            </w:r>
          </w:p>
        </w:tc>
      </w:tr>
    </w:tbl>
    <w:p w14:paraId="1DAED3BC" w14:textId="77777777" w:rsidR="00AD3F61" w:rsidRPr="00AD3F61" w:rsidRDefault="00AD3F61" w:rsidP="00AD3F61">
      <w:pPr>
        <w:suppressAutoHyphens w:val="0"/>
        <w:rPr>
          <w:sz w:val="22"/>
          <w:szCs w:val="22"/>
          <w:lang w:eastAsia="en-US"/>
        </w:rPr>
      </w:pPr>
    </w:p>
    <w:p w14:paraId="56FD9575" w14:textId="77777777" w:rsidR="00AD3F61" w:rsidRPr="00AD3F61" w:rsidRDefault="00AD3F61" w:rsidP="00AD3F61">
      <w:pPr>
        <w:suppressAutoHyphens w:val="0"/>
        <w:rPr>
          <w:sz w:val="22"/>
          <w:szCs w:val="22"/>
          <w:lang w:eastAsia="en-US"/>
        </w:rPr>
      </w:pPr>
    </w:p>
    <w:p w14:paraId="595B9241" w14:textId="77777777" w:rsidR="00AD3F61" w:rsidRPr="00AD3F61" w:rsidRDefault="00AD3F61" w:rsidP="00AD3F61">
      <w:pPr>
        <w:suppressAutoHyphens w:val="0"/>
        <w:rPr>
          <w:sz w:val="22"/>
          <w:szCs w:val="22"/>
          <w:lang w:eastAsia="en-US"/>
        </w:rPr>
      </w:pPr>
    </w:p>
    <w:p w14:paraId="29069EE8" w14:textId="77777777" w:rsidR="00AD3F61" w:rsidRPr="00AD3F61" w:rsidRDefault="00AD3F61" w:rsidP="00AD3F61">
      <w:pPr>
        <w:suppressAutoHyphens w:val="0"/>
        <w:rPr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55"/>
        <w:gridCol w:w="7333"/>
      </w:tblGrid>
      <w:tr w:rsidR="00AD3F61" w:rsidRPr="00AD3F61" w14:paraId="63EA5C0B" w14:textId="77777777" w:rsidTr="00AD3F61">
        <w:tc>
          <w:tcPr>
            <w:tcW w:w="1955" w:type="dxa"/>
            <w:vAlign w:val="center"/>
          </w:tcPr>
          <w:p w14:paraId="7E0AF535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Aktivnost, program, projekt:</w:t>
            </w:r>
          </w:p>
        </w:tc>
        <w:tc>
          <w:tcPr>
            <w:tcW w:w="7333" w:type="dxa"/>
            <w:shd w:val="clear" w:color="auto" w:fill="FFFF00"/>
            <w:vAlign w:val="center"/>
          </w:tcPr>
          <w:p w14:paraId="056DE4AC" w14:textId="77777777" w:rsidR="00AD3F61" w:rsidRPr="00AD3F61" w:rsidRDefault="00AD3F61" w:rsidP="00AD3F61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AD3F61">
              <w:rPr>
                <w:b/>
                <w:sz w:val="22"/>
                <w:szCs w:val="22"/>
                <w:lang w:eastAsia="en-US"/>
              </w:rPr>
              <w:t>OPG DOBOŠIĆ I ULJARA, BLU - DAR ČAZMA, BREŠKA ZELINA VITA-PLOD, OPG BUREK</w:t>
            </w:r>
          </w:p>
        </w:tc>
      </w:tr>
      <w:tr w:rsidR="00AD3F61" w:rsidRPr="00AD3F61" w14:paraId="0C75D787" w14:textId="77777777" w:rsidTr="00AD3F61">
        <w:tc>
          <w:tcPr>
            <w:tcW w:w="1955" w:type="dxa"/>
            <w:vAlign w:val="center"/>
          </w:tcPr>
          <w:p w14:paraId="30DA0FBA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Razredni odjel :</w:t>
            </w:r>
          </w:p>
        </w:tc>
        <w:tc>
          <w:tcPr>
            <w:tcW w:w="7333" w:type="dxa"/>
            <w:vAlign w:val="center"/>
          </w:tcPr>
          <w:p w14:paraId="389A2478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4A, 4A1, 3G, 3A1</w:t>
            </w:r>
          </w:p>
        </w:tc>
      </w:tr>
      <w:tr w:rsidR="00AD3F61" w:rsidRPr="00AD3F61" w14:paraId="3917A24F" w14:textId="77777777" w:rsidTr="00AD3F61">
        <w:tc>
          <w:tcPr>
            <w:tcW w:w="1955" w:type="dxa"/>
            <w:vAlign w:val="center"/>
          </w:tcPr>
          <w:p w14:paraId="1FDA17E8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Nositelji aktivnosti, programa projekta:</w:t>
            </w:r>
          </w:p>
        </w:tc>
        <w:tc>
          <w:tcPr>
            <w:tcW w:w="7333" w:type="dxa"/>
            <w:vAlign w:val="center"/>
          </w:tcPr>
          <w:p w14:paraId="0CD3EC29" w14:textId="77777777" w:rsidR="00AD3F61" w:rsidRPr="00AD3F61" w:rsidRDefault="00AD3F61" w:rsidP="00D342EE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 xml:space="preserve">Zlata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Gec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 xml:space="preserve">, Zdravka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Harmadi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 xml:space="preserve">, Dragica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Bužić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 xml:space="preserve">, </w:t>
            </w:r>
            <w:r w:rsidR="00D342EE">
              <w:rPr>
                <w:sz w:val="22"/>
                <w:szCs w:val="22"/>
                <w:lang w:eastAsia="en-US"/>
              </w:rPr>
              <w:t>Zoran Vrhovec</w:t>
            </w:r>
            <w:r w:rsidRPr="00AD3F61">
              <w:rPr>
                <w:sz w:val="22"/>
                <w:szCs w:val="22"/>
                <w:lang w:eastAsia="en-US"/>
              </w:rPr>
              <w:t xml:space="preserve">, Tihana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Radiček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 xml:space="preserve"> Vrhovec</w:t>
            </w:r>
          </w:p>
        </w:tc>
      </w:tr>
      <w:tr w:rsidR="00AD3F61" w:rsidRPr="00AD3F61" w14:paraId="2D8323E4" w14:textId="77777777" w:rsidTr="00AD3F61">
        <w:tc>
          <w:tcPr>
            <w:tcW w:w="1955" w:type="dxa"/>
            <w:vAlign w:val="center"/>
          </w:tcPr>
          <w:p w14:paraId="5ABA7A21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 xml:space="preserve">Ciljevi, aktivnosti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3EEC1E21" w14:textId="77777777" w:rsidR="00AD3F61" w:rsidRPr="00AD3F61" w:rsidRDefault="00AD3F61" w:rsidP="00AD3F61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AD3F61">
              <w:rPr>
                <w:color w:val="000000"/>
                <w:sz w:val="22"/>
                <w:szCs w:val="22"/>
                <w:lang w:eastAsia="en-US"/>
              </w:rPr>
              <w:t>Realizacija praktične nastave i vježbi iz biljne i stočarske proizvodnje</w:t>
            </w:r>
          </w:p>
          <w:p w14:paraId="034C9F2D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color w:val="000000"/>
                <w:sz w:val="22"/>
                <w:szCs w:val="22"/>
                <w:lang w:eastAsia="en-US"/>
              </w:rPr>
              <w:t xml:space="preserve">Stručno usavršavanje članova aktiva te stručno obrazovanje učenika iz područja  </w:t>
            </w:r>
            <w:r w:rsidRPr="00AD3F61">
              <w:rPr>
                <w:color w:val="000000"/>
                <w:sz w:val="22"/>
                <w:szCs w:val="22"/>
                <w:lang w:eastAsia="en-US"/>
              </w:rPr>
              <w:br/>
              <w:t>biljne i stočarske proizvodnje, a prema izvedbenom planu rada pojedinog predmeta</w:t>
            </w:r>
          </w:p>
        </w:tc>
      </w:tr>
      <w:tr w:rsidR="00AD3F61" w:rsidRPr="00AD3F61" w14:paraId="42FEC631" w14:textId="77777777" w:rsidTr="00AD3F61">
        <w:tc>
          <w:tcPr>
            <w:tcW w:w="1955" w:type="dxa"/>
            <w:vAlign w:val="center"/>
          </w:tcPr>
          <w:p w14:paraId="1B04B18F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 xml:space="preserve">Namjena aktivnosti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1E1C6942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 xml:space="preserve">Upoznati tehnologije biljne i stočarske proizvodnje. </w:t>
            </w:r>
          </w:p>
        </w:tc>
      </w:tr>
      <w:tr w:rsidR="00AD3F61" w:rsidRPr="00AD3F61" w14:paraId="18BE443A" w14:textId="77777777" w:rsidTr="00AD3F61">
        <w:tc>
          <w:tcPr>
            <w:tcW w:w="1955" w:type="dxa"/>
            <w:vAlign w:val="center"/>
          </w:tcPr>
          <w:p w14:paraId="43062F00" w14:textId="77777777" w:rsidR="00AD3F61" w:rsidRPr="00AD3F61" w:rsidRDefault="00AD3F61" w:rsidP="00AD3F61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AD3F61">
              <w:rPr>
                <w:b/>
                <w:sz w:val="22"/>
                <w:szCs w:val="22"/>
                <w:lang w:eastAsia="en-US"/>
              </w:rPr>
              <w:t>Troškovnik:</w:t>
            </w:r>
          </w:p>
        </w:tc>
        <w:tc>
          <w:tcPr>
            <w:tcW w:w="7333" w:type="dxa"/>
            <w:vAlign w:val="center"/>
          </w:tcPr>
          <w:p w14:paraId="5F45EDBD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Pri realizaciji planiranih aktivnosti troškove snose učenici prema cjeniku prijevoznika u vrijeme realizacije istih.</w:t>
            </w:r>
          </w:p>
        </w:tc>
      </w:tr>
      <w:tr w:rsidR="00AD3F61" w:rsidRPr="00AD3F61" w14:paraId="60F33EEC" w14:textId="77777777" w:rsidTr="00AD3F61">
        <w:tc>
          <w:tcPr>
            <w:tcW w:w="1955" w:type="dxa"/>
            <w:vAlign w:val="center"/>
          </w:tcPr>
          <w:p w14:paraId="564C335F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Način vrednovanja i korištenja rezultata</w:t>
            </w:r>
          </w:p>
        </w:tc>
        <w:tc>
          <w:tcPr>
            <w:tcW w:w="7333" w:type="dxa"/>
            <w:vAlign w:val="center"/>
          </w:tcPr>
          <w:p w14:paraId="445B963C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- elementi : usvojenost i razumijevanje nastavnog sadržaja, primjena nastavnog sadržaja, samostalni rad, vježbe.</w:t>
            </w:r>
          </w:p>
          <w:p w14:paraId="089F43A8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- oblici : usmena provjera, pisana provjera, ocjena praktičnih vježbi, izrada plakata, izlaganje prezentacije, seminara.</w:t>
            </w:r>
          </w:p>
        </w:tc>
      </w:tr>
      <w:tr w:rsidR="00AD3F61" w:rsidRPr="00AD3F61" w14:paraId="5CF3E536" w14:textId="77777777" w:rsidTr="00AD3F61">
        <w:tc>
          <w:tcPr>
            <w:tcW w:w="1955" w:type="dxa"/>
            <w:tcBorders>
              <w:bottom w:val="single" w:sz="4" w:space="0" w:color="BFBFBF"/>
            </w:tcBorders>
            <w:vAlign w:val="center"/>
          </w:tcPr>
          <w:p w14:paraId="6EC1DB18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spellStart"/>
            <w:r w:rsidRPr="00AD3F61">
              <w:rPr>
                <w:sz w:val="22"/>
                <w:szCs w:val="22"/>
                <w:lang w:eastAsia="en-US"/>
              </w:rPr>
              <w:t>Vremenik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333" w:type="dxa"/>
            <w:tcBorders>
              <w:bottom w:val="single" w:sz="4" w:space="0" w:color="BFBFBF"/>
            </w:tcBorders>
            <w:vAlign w:val="center"/>
          </w:tcPr>
          <w:p w14:paraId="1DFF0F1F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Rujan, 2022.</w:t>
            </w:r>
          </w:p>
        </w:tc>
      </w:tr>
    </w:tbl>
    <w:p w14:paraId="13AD375D" w14:textId="77777777" w:rsidR="00AD3F61" w:rsidRPr="00AD3F61" w:rsidRDefault="00AD3F61" w:rsidP="00AD3F61">
      <w:pPr>
        <w:suppressAutoHyphens w:val="0"/>
        <w:rPr>
          <w:b/>
          <w:sz w:val="22"/>
          <w:szCs w:val="22"/>
          <w:lang w:eastAsia="en-US"/>
        </w:rPr>
      </w:pPr>
    </w:p>
    <w:p w14:paraId="7731B017" w14:textId="77777777" w:rsidR="00FA4F79" w:rsidRDefault="00FA4F79">
      <w:pPr>
        <w:suppressAutoHyphens w:val="0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br w:type="page"/>
      </w:r>
    </w:p>
    <w:p w14:paraId="483D633B" w14:textId="77777777" w:rsidR="00AD3F61" w:rsidRPr="00AD3F61" w:rsidRDefault="00AD3F61" w:rsidP="00AD3F61">
      <w:pPr>
        <w:suppressAutoHyphens w:val="0"/>
        <w:rPr>
          <w:b/>
          <w:sz w:val="22"/>
          <w:szCs w:val="22"/>
          <w:lang w:eastAsia="en-US"/>
        </w:rPr>
      </w:pPr>
      <w:r w:rsidRPr="00AD3F61">
        <w:rPr>
          <w:b/>
          <w:sz w:val="22"/>
          <w:szCs w:val="22"/>
          <w:lang w:eastAsia="en-US"/>
        </w:rPr>
        <w:lastRenderedPageBreak/>
        <w:t xml:space="preserve">Mjesec: 10. </w:t>
      </w:r>
    </w:p>
    <w:p w14:paraId="7614B874" w14:textId="77777777" w:rsidR="00AD3F61" w:rsidRPr="00AD3F61" w:rsidRDefault="00AD3F61" w:rsidP="00AD3F61">
      <w:pPr>
        <w:suppressAutoHyphens w:val="0"/>
        <w:rPr>
          <w:sz w:val="22"/>
          <w:szCs w:val="22"/>
          <w:lang w:eastAsia="en-US"/>
        </w:rPr>
      </w:pPr>
    </w:p>
    <w:p w14:paraId="13F53B2C" w14:textId="77777777" w:rsidR="00AD3F61" w:rsidRPr="00AD3F61" w:rsidRDefault="00AD3F61" w:rsidP="00AD3F61">
      <w:pPr>
        <w:suppressAutoHyphens w:val="0"/>
        <w:rPr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55"/>
        <w:gridCol w:w="7333"/>
      </w:tblGrid>
      <w:tr w:rsidR="00AD3F61" w:rsidRPr="00FA4F79" w14:paraId="06E86556" w14:textId="77777777" w:rsidTr="00AD3F61">
        <w:tc>
          <w:tcPr>
            <w:tcW w:w="1955" w:type="dxa"/>
            <w:vAlign w:val="center"/>
          </w:tcPr>
          <w:p w14:paraId="41EBB25E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Aktivnost, program, projekt:</w:t>
            </w:r>
          </w:p>
        </w:tc>
        <w:tc>
          <w:tcPr>
            <w:tcW w:w="7333" w:type="dxa"/>
            <w:shd w:val="clear" w:color="auto" w:fill="FFFF00"/>
            <w:vAlign w:val="center"/>
          </w:tcPr>
          <w:p w14:paraId="0A26A083" w14:textId="77777777" w:rsidR="00AD3F61" w:rsidRPr="00FA4F79" w:rsidRDefault="00AD3F61" w:rsidP="00AD3F61">
            <w:pPr>
              <w:suppressAutoHyphens w:val="0"/>
              <w:rPr>
                <w:b/>
                <w:sz w:val="20"/>
                <w:szCs w:val="22"/>
                <w:lang w:eastAsia="en-US"/>
              </w:rPr>
            </w:pPr>
            <w:r w:rsidRPr="00FA4F79">
              <w:rPr>
                <w:b/>
                <w:sz w:val="20"/>
                <w:szCs w:val="22"/>
                <w:lang w:eastAsia="en-US"/>
              </w:rPr>
              <w:t>DANI POLJA KUKURUZA – SREDNJA GOSPODARSKA ŠKOLA KRIŽEVCI</w:t>
            </w:r>
          </w:p>
        </w:tc>
      </w:tr>
      <w:tr w:rsidR="00AD3F61" w:rsidRPr="00FA4F79" w14:paraId="2896025A" w14:textId="77777777" w:rsidTr="00AD3F61">
        <w:tc>
          <w:tcPr>
            <w:tcW w:w="1955" w:type="dxa"/>
            <w:vAlign w:val="center"/>
          </w:tcPr>
          <w:p w14:paraId="1C843A02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Razredni odjel :</w:t>
            </w:r>
          </w:p>
        </w:tc>
        <w:tc>
          <w:tcPr>
            <w:tcW w:w="7333" w:type="dxa"/>
            <w:vAlign w:val="center"/>
          </w:tcPr>
          <w:p w14:paraId="17B2272F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3A, 4A</w:t>
            </w:r>
          </w:p>
        </w:tc>
      </w:tr>
      <w:tr w:rsidR="00AD3F61" w:rsidRPr="00FA4F79" w14:paraId="1E73A679" w14:textId="77777777" w:rsidTr="00AD3F61">
        <w:tc>
          <w:tcPr>
            <w:tcW w:w="1955" w:type="dxa"/>
            <w:vAlign w:val="center"/>
          </w:tcPr>
          <w:p w14:paraId="1DE50D17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Nositelji aktivnosti, programa projekta:</w:t>
            </w:r>
          </w:p>
        </w:tc>
        <w:tc>
          <w:tcPr>
            <w:tcW w:w="7333" w:type="dxa"/>
            <w:vAlign w:val="center"/>
          </w:tcPr>
          <w:p w14:paraId="7733EF63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Zlata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Gec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 xml:space="preserve">, Tihana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Radiček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 xml:space="preserve"> Vrhovec, Darko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Novotni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 xml:space="preserve">, Dragica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Bužić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 xml:space="preserve">, Gordan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Bužić</w:t>
            </w:r>
            <w:proofErr w:type="spellEnd"/>
            <w:r w:rsidR="008C2098" w:rsidRPr="00FA4F79">
              <w:rPr>
                <w:sz w:val="20"/>
                <w:szCs w:val="22"/>
                <w:lang w:eastAsia="en-US"/>
              </w:rPr>
              <w:t>, Zoran Vrhovec</w:t>
            </w:r>
          </w:p>
        </w:tc>
      </w:tr>
      <w:tr w:rsidR="00AD3F61" w:rsidRPr="00FA4F79" w14:paraId="34954408" w14:textId="77777777" w:rsidTr="00AD3F61">
        <w:tc>
          <w:tcPr>
            <w:tcW w:w="1955" w:type="dxa"/>
            <w:vAlign w:val="center"/>
          </w:tcPr>
          <w:p w14:paraId="55C62D06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Ciljevi, aktivnosti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programa,projekta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2EBA1A72" w14:textId="77777777" w:rsidR="00AD3F61" w:rsidRPr="00FA4F79" w:rsidRDefault="00AD3F61" w:rsidP="00AD3F61">
            <w:pPr>
              <w:suppressAutoHyphens w:val="0"/>
              <w:rPr>
                <w:color w:val="000000"/>
                <w:sz w:val="20"/>
                <w:szCs w:val="22"/>
                <w:lang w:eastAsia="en-US"/>
              </w:rPr>
            </w:pPr>
            <w:r w:rsidRPr="00FA4F79">
              <w:rPr>
                <w:color w:val="000000"/>
                <w:sz w:val="20"/>
                <w:szCs w:val="22"/>
                <w:lang w:eastAsia="en-US"/>
              </w:rPr>
              <w:t xml:space="preserve">Realizacija praktične nastave i vježbi iz biljne proizvodnje. </w:t>
            </w:r>
            <w:r w:rsidRPr="00FA4F79">
              <w:rPr>
                <w:sz w:val="20"/>
                <w:szCs w:val="22"/>
                <w:lang w:eastAsia="en-US"/>
              </w:rPr>
              <w:t xml:space="preserve">Stručno usavršavanje članova aktiva te stručno obrazovanje učenika iz područja  </w:t>
            </w:r>
            <w:r w:rsidRPr="00FA4F79">
              <w:rPr>
                <w:sz w:val="20"/>
                <w:szCs w:val="22"/>
                <w:lang w:eastAsia="en-US"/>
              </w:rPr>
              <w:br/>
              <w:t>ratarstva i područja poljoprivredne mehanizacije, a prema izvedbenom planu rada pojedinog predmeta</w:t>
            </w:r>
          </w:p>
        </w:tc>
      </w:tr>
      <w:tr w:rsidR="00AD3F61" w:rsidRPr="00FA4F79" w14:paraId="3F63BACB" w14:textId="77777777" w:rsidTr="00AD3F61">
        <w:tc>
          <w:tcPr>
            <w:tcW w:w="1955" w:type="dxa"/>
            <w:vAlign w:val="center"/>
          </w:tcPr>
          <w:p w14:paraId="5D5FBEB9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Namjena aktivnosti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programa,projekta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3D24948D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Upoznati karakteristike novih hibrida te njihovu primjenu u ljudskoj ishrani, ishrani stoke i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ind.preradi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>.</w:t>
            </w:r>
          </w:p>
        </w:tc>
      </w:tr>
      <w:tr w:rsidR="00AD3F61" w:rsidRPr="00FA4F79" w14:paraId="7E969B5A" w14:textId="77777777" w:rsidTr="00AD3F61">
        <w:tc>
          <w:tcPr>
            <w:tcW w:w="1955" w:type="dxa"/>
            <w:vAlign w:val="center"/>
          </w:tcPr>
          <w:p w14:paraId="7001C1DA" w14:textId="77777777" w:rsidR="00AD3F61" w:rsidRPr="00FA4F79" w:rsidRDefault="00AD3F61" w:rsidP="00AD3F61">
            <w:pPr>
              <w:suppressAutoHyphens w:val="0"/>
              <w:rPr>
                <w:b/>
                <w:sz w:val="20"/>
                <w:szCs w:val="22"/>
                <w:lang w:eastAsia="en-US"/>
              </w:rPr>
            </w:pPr>
            <w:r w:rsidRPr="00FA4F79">
              <w:rPr>
                <w:b/>
                <w:sz w:val="20"/>
                <w:szCs w:val="22"/>
                <w:lang w:eastAsia="en-US"/>
              </w:rPr>
              <w:t>Troškovnik:</w:t>
            </w:r>
          </w:p>
        </w:tc>
        <w:tc>
          <w:tcPr>
            <w:tcW w:w="7333" w:type="dxa"/>
            <w:vAlign w:val="center"/>
          </w:tcPr>
          <w:p w14:paraId="0E76CCAC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Nema </w:t>
            </w:r>
          </w:p>
        </w:tc>
      </w:tr>
      <w:tr w:rsidR="00AD3F61" w:rsidRPr="00FA4F79" w14:paraId="1326FCC2" w14:textId="77777777" w:rsidTr="00AD3F61">
        <w:tc>
          <w:tcPr>
            <w:tcW w:w="1955" w:type="dxa"/>
            <w:vAlign w:val="center"/>
          </w:tcPr>
          <w:p w14:paraId="72D2C6BA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Način vrednovanja i korištenja rezultata</w:t>
            </w:r>
          </w:p>
        </w:tc>
        <w:tc>
          <w:tcPr>
            <w:tcW w:w="7333" w:type="dxa"/>
            <w:vAlign w:val="center"/>
          </w:tcPr>
          <w:p w14:paraId="1B1EB14D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- elementi : usvojenost i razumijevanje nastavnog sadržaja, primjena nastavnog sadržaja, samostalni rad, vježbe.</w:t>
            </w:r>
          </w:p>
          <w:p w14:paraId="0384A7D3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- oblici : usmena provjera, pisana provjera, ocjena praktičnih vježbi, izrada plakata, izlaganje prezentacije, seminara.</w:t>
            </w:r>
          </w:p>
        </w:tc>
      </w:tr>
      <w:tr w:rsidR="00AD3F61" w:rsidRPr="00FA4F79" w14:paraId="4967643B" w14:textId="77777777" w:rsidTr="00AD3F61">
        <w:tc>
          <w:tcPr>
            <w:tcW w:w="1955" w:type="dxa"/>
            <w:tcBorders>
              <w:bottom w:val="single" w:sz="4" w:space="0" w:color="BFBFBF"/>
            </w:tcBorders>
            <w:vAlign w:val="center"/>
          </w:tcPr>
          <w:p w14:paraId="59BB4D4E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proofErr w:type="spellStart"/>
            <w:r w:rsidRPr="00FA4F79">
              <w:rPr>
                <w:sz w:val="20"/>
                <w:szCs w:val="22"/>
                <w:lang w:eastAsia="en-US"/>
              </w:rPr>
              <w:t>Vremenik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7333" w:type="dxa"/>
            <w:tcBorders>
              <w:bottom w:val="single" w:sz="4" w:space="0" w:color="BFBFBF"/>
            </w:tcBorders>
            <w:vAlign w:val="center"/>
          </w:tcPr>
          <w:p w14:paraId="01919756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Listopad, 2022. </w:t>
            </w:r>
          </w:p>
        </w:tc>
      </w:tr>
    </w:tbl>
    <w:p w14:paraId="1E7D08CC" w14:textId="77777777" w:rsidR="00AD3F61" w:rsidRPr="00FA4F79" w:rsidRDefault="00AD3F61" w:rsidP="00AD3F61">
      <w:pPr>
        <w:suppressAutoHyphens w:val="0"/>
        <w:rPr>
          <w:sz w:val="20"/>
          <w:szCs w:val="22"/>
          <w:lang w:eastAsia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55"/>
        <w:gridCol w:w="7333"/>
      </w:tblGrid>
      <w:tr w:rsidR="00AD3F61" w:rsidRPr="00FA4F79" w14:paraId="3E8708C5" w14:textId="77777777" w:rsidTr="00AD3F61">
        <w:tc>
          <w:tcPr>
            <w:tcW w:w="1955" w:type="dxa"/>
            <w:vAlign w:val="center"/>
          </w:tcPr>
          <w:p w14:paraId="3DC7457D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Aktivnost, program, projekt:</w:t>
            </w:r>
          </w:p>
        </w:tc>
        <w:tc>
          <w:tcPr>
            <w:tcW w:w="7333" w:type="dxa"/>
            <w:shd w:val="clear" w:color="auto" w:fill="FFFF00"/>
            <w:vAlign w:val="center"/>
          </w:tcPr>
          <w:p w14:paraId="20C19BE9" w14:textId="77777777" w:rsidR="00AD3F61" w:rsidRPr="00FA4F79" w:rsidRDefault="00AD3F61" w:rsidP="00AD3F61">
            <w:pPr>
              <w:suppressAutoHyphens w:val="0"/>
              <w:rPr>
                <w:b/>
                <w:sz w:val="20"/>
                <w:szCs w:val="22"/>
                <w:lang w:eastAsia="en-US"/>
              </w:rPr>
            </w:pPr>
            <w:r w:rsidRPr="00FA4F79">
              <w:rPr>
                <w:b/>
                <w:sz w:val="20"/>
                <w:szCs w:val="22"/>
                <w:lang w:eastAsia="en-US"/>
              </w:rPr>
              <w:t>OPG PUŠKARIĆ I OPG STOČARSKE PROIZVODNJE U OKOLICI</w:t>
            </w:r>
          </w:p>
        </w:tc>
      </w:tr>
      <w:tr w:rsidR="00AD3F61" w:rsidRPr="00FA4F79" w14:paraId="1D9CB007" w14:textId="77777777" w:rsidTr="00AD3F61">
        <w:tc>
          <w:tcPr>
            <w:tcW w:w="1955" w:type="dxa"/>
            <w:vAlign w:val="center"/>
          </w:tcPr>
          <w:p w14:paraId="5D684036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Razredni odjel :</w:t>
            </w:r>
          </w:p>
        </w:tc>
        <w:tc>
          <w:tcPr>
            <w:tcW w:w="7333" w:type="dxa"/>
            <w:vAlign w:val="center"/>
          </w:tcPr>
          <w:p w14:paraId="03743EDF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2A, 4A, 3A, 3G</w:t>
            </w:r>
          </w:p>
        </w:tc>
      </w:tr>
      <w:tr w:rsidR="00AD3F61" w:rsidRPr="00FA4F79" w14:paraId="35AD5945" w14:textId="77777777" w:rsidTr="00AD3F61">
        <w:tc>
          <w:tcPr>
            <w:tcW w:w="1955" w:type="dxa"/>
            <w:vAlign w:val="center"/>
          </w:tcPr>
          <w:p w14:paraId="1F19CD2B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Nositelji aktivnosti, programa projekta:</w:t>
            </w:r>
          </w:p>
        </w:tc>
        <w:tc>
          <w:tcPr>
            <w:tcW w:w="7333" w:type="dxa"/>
            <w:vAlign w:val="center"/>
          </w:tcPr>
          <w:p w14:paraId="3BE0AF2E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Zoran Vrhovec</w:t>
            </w:r>
          </w:p>
        </w:tc>
      </w:tr>
      <w:tr w:rsidR="00AD3F61" w:rsidRPr="00FA4F79" w14:paraId="097A44D2" w14:textId="77777777" w:rsidTr="00AD3F61">
        <w:tc>
          <w:tcPr>
            <w:tcW w:w="1955" w:type="dxa"/>
            <w:vAlign w:val="center"/>
          </w:tcPr>
          <w:p w14:paraId="56467293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Ciljevi, aktivnosti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programa,projekta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67A64851" w14:textId="77777777" w:rsidR="00AD3F61" w:rsidRPr="00FA4F79" w:rsidRDefault="00AD3F61" w:rsidP="00AD3F61">
            <w:pPr>
              <w:suppressAutoHyphens w:val="0"/>
              <w:rPr>
                <w:color w:val="000000"/>
                <w:sz w:val="20"/>
                <w:szCs w:val="22"/>
                <w:lang w:eastAsia="en-US"/>
              </w:rPr>
            </w:pPr>
            <w:r w:rsidRPr="00FA4F79">
              <w:rPr>
                <w:color w:val="000000"/>
                <w:sz w:val="20"/>
                <w:szCs w:val="22"/>
                <w:lang w:eastAsia="en-US"/>
              </w:rPr>
              <w:t>Realizacija praktične nastave i vježbi iz biljne i stočarske proizvodnje.</w:t>
            </w:r>
          </w:p>
          <w:p w14:paraId="7131403C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Stručno usavršavanje članova aktiva te stručno obrazovanje učenika iz područja  </w:t>
            </w:r>
            <w:r w:rsidRPr="00FA4F79">
              <w:rPr>
                <w:sz w:val="20"/>
                <w:szCs w:val="22"/>
                <w:lang w:eastAsia="en-US"/>
              </w:rPr>
              <w:br/>
              <w:t>biljne i stočarske proizvodnje, a prema izvedbenom planu rada pojedinog predmeta</w:t>
            </w:r>
          </w:p>
        </w:tc>
      </w:tr>
      <w:tr w:rsidR="00AD3F61" w:rsidRPr="00FA4F79" w14:paraId="28ADC7D6" w14:textId="77777777" w:rsidTr="00AD3F61">
        <w:tc>
          <w:tcPr>
            <w:tcW w:w="1955" w:type="dxa"/>
            <w:vAlign w:val="center"/>
          </w:tcPr>
          <w:p w14:paraId="32AEEC0E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Namjena aktivnosti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programa,projekta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7BA29EAA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Upoznati tehnologije u biljnoj i stočarskoj proizvodnji. </w:t>
            </w:r>
          </w:p>
        </w:tc>
      </w:tr>
      <w:tr w:rsidR="00AD3F61" w:rsidRPr="00FA4F79" w14:paraId="60965401" w14:textId="77777777" w:rsidTr="00AD3F61">
        <w:tc>
          <w:tcPr>
            <w:tcW w:w="1955" w:type="dxa"/>
            <w:vAlign w:val="center"/>
          </w:tcPr>
          <w:p w14:paraId="2DD81BC2" w14:textId="77777777" w:rsidR="00AD3F61" w:rsidRPr="00FA4F79" w:rsidRDefault="00AD3F61" w:rsidP="00AD3F61">
            <w:pPr>
              <w:suppressAutoHyphens w:val="0"/>
              <w:rPr>
                <w:b/>
                <w:sz w:val="20"/>
                <w:szCs w:val="22"/>
                <w:lang w:eastAsia="en-US"/>
              </w:rPr>
            </w:pPr>
            <w:r w:rsidRPr="00FA4F79">
              <w:rPr>
                <w:b/>
                <w:sz w:val="20"/>
                <w:szCs w:val="22"/>
                <w:lang w:eastAsia="en-US"/>
              </w:rPr>
              <w:t>Troškovnik:</w:t>
            </w:r>
          </w:p>
        </w:tc>
        <w:tc>
          <w:tcPr>
            <w:tcW w:w="7333" w:type="dxa"/>
            <w:vAlign w:val="center"/>
          </w:tcPr>
          <w:p w14:paraId="56ADB219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Pri realizaciji planiranih aktivnosti troškove snose učenici prema cjeniku prijevoznika u vrijeme realizacije istih.</w:t>
            </w:r>
          </w:p>
        </w:tc>
      </w:tr>
      <w:tr w:rsidR="00AD3F61" w:rsidRPr="00FA4F79" w14:paraId="4AADCC81" w14:textId="77777777" w:rsidTr="00AD3F61">
        <w:tc>
          <w:tcPr>
            <w:tcW w:w="1955" w:type="dxa"/>
            <w:vAlign w:val="center"/>
          </w:tcPr>
          <w:p w14:paraId="02218BED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Način vrednovanja i korištenja rezultata</w:t>
            </w:r>
          </w:p>
        </w:tc>
        <w:tc>
          <w:tcPr>
            <w:tcW w:w="7333" w:type="dxa"/>
            <w:vAlign w:val="center"/>
          </w:tcPr>
          <w:p w14:paraId="5C01A33E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- elementi : usvojenost i razumijevanje nastavnog sadržaja, primjena nastavnog sadržaja, samostalni rad, vježbe.</w:t>
            </w:r>
          </w:p>
          <w:p w14:paraId="45E05871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- oblici : usmena provjera, pisana provjera, ocjena praktičnih vježbi, izrada plakata, izlaganje prezentacije, seminara.</w:t>
            </w:r>
          </w:p>
        </w:tc>
      </w:tr>
      <w:tr w:rsidR="00AD3F61" w:rsidRPr="00FA4F79" w14:paraId="3564AF7C" w14:textId="77777777" w:rsidTr="00AD3F61">
        <w:tc>
          <w:tcPr>
            <w:tcW w:w="1955" w:type="dxa"/>
            <w:tcBorders>
              <w:bottom w:val="single" w:sz="4" w:space="0" w:color="BFBFBF"/>
            </w:tcBorders>
            <w:vAlign w:val="center"/>
          </w:tcPr>
          <w:p w14:paraId="088B4875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proofErr w:type="spellStart"/>
            <w:r w:rsidRPr="00FA4F79">
              <w:rPr>
                <w:sz w:val="20"/>
                <w:szCs w:val="22"/>
                <w:lang w:eastAsia="en-US"/>
              </w:rPr>
              <w:t>Vremenik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7333" w:type="dxa"/>
            <w:tcBorders>
              <w:bottom w:val="single" w:sz="4" w:space="0" w:color="BFBFBF"/>
            </w:tcBorders>
            <w:vAlign w:val="center"/>
          </w:tcPr>
          <w:p w14:paraId="626770F1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Listopad, 2022.</w:t>
            </w:r>
          </w:p>
        </w:tc>
      </w:tr>
    </w:tbl>
    <w:p w14:paraId="72ACEB08" w14:textId="77777777" w:rsidR="00AD3F61" w:rsidRPr="00FA4F79" w:rsidRDefault="00AD3F61" w:rsidP="00AD3F61">
      <w:pPr>
        <w:suppressAutoHyphens w:val="0"/>
        <w:rPr>
          <w:b/>
          <w:sz w:val="20"/>
          <w:szCs w:val="22"/>
          <w:u w:val="single"/>
          <w:lang w:eastAsia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55"/>
        <w:gridCol w:w="7333"/>
      </w:tblGrid>
      <w:tr w:rsidR="00AD3F61" w:rsidRPr="00FA4F79" w14:paraId="0137EF24" w14:textId="77777777" w:rsidTr="00AD3F61">
        <w:tc>
          <w:tcPr>
            <w:tcW w:w="1955" w:type="dxa"/>
            <w:vAlign w:val="center"/>
          </w:tcPr>
          <w:p w14:paraId="6EC17A94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Aktivnost, program, projekt:</w:t>
            </w:r>
          </w:p>
        </w:tc>
        <w:tc>
          <w:tcPr>
            <w:tcW w:w="7333" w:type="dxa"/>
            <w:shd w:val="clear" w:color="auto" w:fill="FFFF00"/>
            <w:vAlign w:val="center"/>
          </w:tcPr>
          <w:p w14:paraId="0F887688" w14:textId="77777777" w:rsidR="00AD3F61" w:rsidRPr="00FA4F79" w:rsidRDefault="00AD3F61" w:rsidP="00AD3F61">
            <w:pPr>
              <w:suppressAutoHyphens w:val="0"/>
              <w:rPr>
                <w:b/>
                <w:sz w:val="20"/>
                <w:szCs w:val="22"/>
                <w:lang w:eastAsia="en-US"/>
              </w:rPr>
            </w:pPr>
            <w:r w:rsidRPr="00FA4F79">
              <w:rPr>
                <w:b/>
                <w:sz w:val="20"/>
                <w:szCs w:val="22"/>
                <w:lang w:eastAsia="en-US"/>
              </w:rPr>
              <w:t>OBILAZAK OPG-A U MEĐIMURJU KOJA SE BAVE SVINJOGOJSKOM , GOVEDARSKOM, KOZARSTVOM TE VVV  PROIZVODNJOM</w:t>
            </w:r>
          </w:p>
        </w:tc>
      </w:tr>
      <w:tr w:rsidR="00AD3F61" w:rsidRPr="00FA4F79" w14:paraId="3563EB57" w14:textId="77777777" w:rsidTr="00AD3F61">
        <w:tc>
          <w:tcPr>
            <w:tcW w:w="1955" w:type="dxa"/>
            <w:vAlign w:val="center"/>
          </w:tcPr>
          <w:p w14:paraId="59DDE03D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Razredni odjel :</w:t>
            </w:r>
          </w:p>
        </w:tc>
        <w:tc>
          <w:tcPr>
            <w:tcW w:w="7333" w:type="dxa"/>
            <w:vAlign w:val="center"/>
          </w:tcPr>
          <w:p w14:paraId="2FF06BCA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4A, 3A, 3G</w:t>
            </w:r>
          </w:p>
        </w:tc>
      </w:tr>
      <w:tr w:rsidR="00AD3F61" w:rsidRPr="00FA4F79" w14:paraId="7599C79D" w14:textId="77777777" w:rsidTr="00AD3F61">
        <w:tc>
          <w:tcPr>
            <w:tcW w:w="1955" w:type="dxa"/>
            <w:vAlign w:val="center"/>
          </w:tcPr>
          <w:p w14:paraId="554842F8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Nositelji aktivnosti, programa projekta:</w:t>
            </w:r>
          </w:p>
        </w:tc>
        <w:tc>
          <w:tcPr>
            <w:tcW w:w="7333" w:type="dxa"/>
            <w:vAlign w:val="center"/>
          </w:tcPr>
          <w:p w14:paraId="503E002E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Zoran Vrhovec</w:t>
            </w:r>
          </w:p>
        </w:tc>
      </w:tr>
      <w:tr w:rsidR="00AD3F61" w:rsidRPr="00FA4F79" w14:paraId="5EEFD059" w14:textId="77777777" w:rsidTr="00AD3F61">
        <w:tc>
          <w:tcPr>
            <w:tcW w:w="1955" w:type="dxa"/>
            <w:vAlign w:val="center"/>
          </w:tcPr>
          <w:p w14:paraId="278BC93F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Ciljevi, aktivnosti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programa,projekta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38B44F6D" w14:textId="77777777" w:rsidR="00AD3F61" w:rsidRPr="00FA4F79" w:rsidRDefault="00AD3F61" w:rsidP="00AD3F61">
            <w:pPr>
              <w:suppressAutoHyphens w:val="0"/>
              <w:rPr>
                <w:color w:val="000000"/>
                <w:sz w:val="20"/>
                <w:szCs w:val="22"/>
                <w:lang w:eastAsia="en-US"/>
              </w:rPr>
            </w:pPr>
            <w:r w:rsidRPr="00FA4F79">
              <w:rPr>
                <w:color w:val="000000"/>
                <w:sz w:val="20"/>
                <w:szCs w:val="22"/>
                <w:lang w:eastAsia="en-US"/>
              </w:rPr>
              <w:t>Realizacija praktične nastave i vježbi.</w:t>
            </w:r>
          </w:p>
          <w:p w14:paraId="7857E4C2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Stručno usavršavanje članova aktiva te stručno obrazovanje učenika iz područja  </w:t>
            </w:r>
            <w:r w:rsidRPr="00FA4F79">
              <w:rPr>
                <w:sz w:val="20"/>
                <w:szCs w:val="22"/>
                <w:lang w:eastAsia="en-US"/>
              </w:rPr>
              <w:br/>
              <w:t>stočarske i VVV proizvodnje, a prema izvedbenom planu rada pojedinog predmeta</w:t>
            </w:r>
          </w:p>
        </w:tc>
      </w:tr>
      <w:tr w:rsidR="00AD3F61" w:rsidRPr="00FA4F79" w14:paraId="7DEFBA76" w14:textId="77777777" w:rsidTr="00AD3F61">
        <w:tc>
          <w:tcPr>
            <w:tcW w:w="1955" w:type="dxa"/>
            <w:vAlign w:val="center"/>
          </w:tcPr>
          <w:p w14:paraId="3118D980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Namjena aktivnosti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programa,projekta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215CBDF2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Upoznati tehnologije u biljnoj i stočarskoj proizvodnji.</w:t>
            </w:r>
          </w:p>
        </w:tc>
      </w:tr>
      <w:tr w:rsidR="00AD3F61" w:rsidRPr="00FA4F79" w14:paraId="5F5843EE" w14:textId="77777777" w:rsidTr="00AD3F61">
        <w:tc>
          <w:tcPr>
            <w:tcW w:w="1955" w:type="dxa"/>
            <w:vAlign w:val="center"/>
          </w:tcPr>
          <w:p w14:paraId="70D140FE" w14:textId="77777777" w:rsidR="00AD3F61" w:rsidRPr="00FA4F79" w:rsidRDefault="00AD3F61" w:rsidP="00AD3F61">
            <w:pPr>
              <w:suppressAutoHyphens w:val="0"/>
              <w:rPr>
                <w:b/>
                <w:sz w:val="20"/>
                <w:szCs w:val="22"/>
                <w:lang w:eastAsia="en-US"/>
              </w:rPr>
            </w:pPr>
            <w:r w:rsidRPr="00FA4F79">
              <w:rPr>
                <w:b/>
                <w:sz w:val="20"/>
                <w:szCs w:val="22"/>
                <w:lang w:eastAsia="en-US"/>
              </w:rPr>
              <w:t>Troškovnik:</w:t>
            </w:r>
          </w:p>
        </w:tc>
        <w:tc>
          <w:tcPr>
            <w:tcW w:w="7333" w:type="dxa"/>
            <w:vAlign w:val="center"/>
          </w:tcPr>
          <w:p w14:paraId="26B7417E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Pri realizaciji planiranih aktivnosti troškove snose učenici prema cjeniku prijevoznika u vrijeme realizacije istih.</w:t>
            </w:r>
          </w:p>
        </w:tc>
      </w:tr>
      <w:tr w:rsidR="00AD3F61" w:rsidRPr="00FA4F79" w14:paraId="77D3A007" w14:textId="77777777" w:rsidTr="00AD3F61">
        <w:tc>
          <w:tcPr>
            <w:tcW w:w="1955" w:type="dxa"/>
            <w:vAlign w:val="center"/>
          </w:tcPr>
          <w:p w14:paraId="5832F466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Način vrednovanja i korištenja rezultata</w:t>
            </w:r>
          </w:p>
        </w:tc>
        <w:tc>
          <w:tcPr>
            <w:tcW w:w="7333" w:type="dxa"/>
            <w:vAlign w:val="center"/>
          </w:tcPr>
          <w:p w14:paraId="35D6DF52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  - elementi : usvojenost i razumijevanje nastavnog sadržaja, primjena nastavnog sadržaja, samostalni rad, vježbe.</w:t>
            </w:r>
          </w:p>
          <w:p w14:paraId="0F4226B5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- oblici : usmena provjera, pisana provjera, ocjena praktičnih vježbi, izrada plakata, izlaganje prezentacije, seminara.</w:t>
            </w:r>
          </w:p>
        </w:tc>
      </w:tr>
      <w:tr w:rsidR="00AD3F61" w:rsidRPr="00FA4F79" w14:paraId="7627363F" w14:textId="77777777" w:rsidTr="00AD3F61">
        <w:tc>
          <w:tcPr>
            <w:tcW w:w="1955" w:type="dxa"/>
            <w:tcBorders>
              <w:bottom w:val="single" w:sz="4" w:space="0" w:color="BFBFBF"/>
            </w:tcBorders>
            <w:vAlign w:val="center"/>
          </w:tcPr>
          <w:p w14:paraId="0CAF282E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proofErr w:type="spellStart"/>
            <w:r w:rsidRPr="00FA4F79">
              <w:rPr>
                <w:sz w:val="20"/>
                <w:szCs w:val="22"/>
                <w:lang w:eastAsia="en-US"/>
              </w:rPr>
              <w:t>Vremenik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7333" w:type="dxa"/>
            <w:tcBorders>
              <w:bottom w:val="single" w:sz="4" w:space="0" w:color="BFBFBF"/>
            </w:tcBorders>
            <w:vAlign w:val="center"/>
          </w:tcPr>
          <w:p w14:paraId="36A51519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Listopad, 2022.</w:t>
            </w:r>
          </w:p>
        </w:tc>
      </w:tr>
    </w:tbl>
    <w:p w14:paraId="59590ABE" w14:textId="77777777" w:rsidR="00AD3F61" w:rsidRPr="00AD3F61" w:rsidRDefault="00AD3F61" w:rsidP="00AD3F61">
      <w:pPr>
        <w:suppressAutoHyphens w:val="0"/>
        <w:rPr>
          <w:b/>
          <w:sz w:val="22"/>
          <w:szCs w:val="22"/>
          <w:u w:val="single"/>
          <w:lang w:eastAsia="en-US"/>
        </w:rPr>
      </w:pPr>
    </w:p>
    <w:p w14:paraId="47FDFE9A" w14:textId="77777777" w:rsidR="00AD3F61" w:rsidRPr="00AD3F61" w:rsidRDefault="00AD3F61" w:rsidP="00AD3F61">
      <w:pPr>
        <w:suppressAutoHyphens w:val="0"/>
        <w:rPr>
          <w:b/>
          <w:sz w:val="22"/>
          <w:szCs w:val="22"/>
          <w:u w:val="single"/>
          <w:lang w:eastAsia="en-US"/>
        </w:rPr>
      </w:pPr>
    </w:p>
    <w:p w14:paraId="761D4324" w14:textId="77777777" w:rsidR="00AD3F61" w:rsidRPr="00AD3F61" w:rsidRDefault="00AD3F61" w:rsidP="00AD3F61">
      <w:pPr>
        <w:suppressAutoHyphens w:val="0"/>
        <w:rPr>
          <w:b/>
          <w:sz w:val="22"/>
          <w:szCs w:val="22"/>
          <w:u w:val="single"/>
          <w:lang w:eastAsia="en-US"/>
        </w:rPr>
      </w:pPr>
    </w:p>
    <w:p w14:paraId="5BA5BD2E" w14:textId="77777777" w:rsidR="00AD3F61" w:rsidRPr="00AD3F61" w:rsidRDefault="00AD3F61" w:rsidP="00AD3F61">
      <w:pPr>
        <w:suppressAutoHyphens w:val="0"/>
        <w:rPr>
          <w:b/>
          <w:sz w:val="22"/>
          <w:szCs w:val="22"/>
          <w:lang w:eastAsia="en-US"/>
        </w:rPr>
      </w:pPr>
      <w:r w:rsidRPr="00AD3F61">
        <w:rPr>
          <w:b/>
          <w:sz w:val="22"/>
          <w:szCs w:val="22"/>
          <w:lang w:eastAsia="en-US"/>
        </w:rPr>
        <w:lastRenderedPageBreak/>
        <w:t xml:space="preserve">Mjesec: 11.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89"/>
        <w:gridCol w:w="6599"/>
      </w:tblGrid>
      <w:tr w:rsidR="00AD3F61" w:rsidRPr="00FA4F79" w14:paraId="40B45555" w14:textId="77777777" w:rsidTr="00FA4F79">
        <w:tc>
          <w:tcPr>
            <w:tcW w:w="2689" w:type="dxa"/>
            <w:vAlign w:val="center"/>
          </w:tcPr>
          <w:p w14:paraId="0057665B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Aktivnost, program, projekt:</w:t>
            </w:r>
          </w:p>
        </w:tc>
        <w:tc>
          <w:tcPr>
            <w:tcW w:w="6599" w:type="dxa"/>
            <w:shd w:val="clear" w:color="auto" w:fill="FFFF00"/>
            <w:vAlign w:val="center"/>
          </w:tcPr>
          <w:p w14:paraId="33FE5FF7" w14:textId="77777777" w:rsidR="00AD3F61" w:rsidRPr="00FA4F79" w:rsidRDefault="00AD3F61" w:rsidP="00AD3F61">
            <w:pPr>
              <w:suppressAutoHyphens w:val="0"/>
              <w:rPr>
                <w:b/>
                <w:sz w:val="20"/>
                <w:szCs w:val="22"/>
                <w:lang w:eastAsia="en-US"/>
              </w:rPr>
            </w:pPr>
            <w:r w:rsidRPr="00FA4F79">
              <w:rPr>
                <w:b/>
                <w:sz w:val="20"/>
                <w:szCs w:val="22"/>
                <w:lang w:eastAsia="en-US"/>
              </w:rPr>
              <w:t>GOSPODARSKI SAJAM KRIŽEVCI</w:t>
            </w:r>
          </w:p>
        </w:tc>
      </w:tr>
      <w:tr w:rsidR="00AD3F61" w:rsidRPr="00FA4F79" w14:paraId="3B939B0B" w14:textId="77777777" w:rsidTr="00FA4F79">
        <w:tc>
          <w:tcPr>
            <w:tcW w:w="2689" w:type="dxa"/>
            <w:vAlign w:val="center"/>
          </w:tcPr>
          <w:p w14:paraId="613A747F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Razredni odjel :</w:t>
            </w:r>
          </w:p>
        </w:tc>
        <w:tc>
          <w:tcPr>
            <w:tcW w:w="6599" w:type="dxa"/>
            <w:vAlign w:val="center"/>
          </w:tcPr>
          <w:p w14:paraId="1A940514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Grupa učenika</w:t>
            </w:r>
          </w:p>
        </w:tc>
      </w:tr>
      <w:tr w:rsidR="00AD3F61" w:rsidRPr="00FA4F79" w14:paraId="3E4AAD5F" w14:textId="77777777" w:rsidTr="00FA4F79">
        <w:tc>
          <w:tcPr>
            <w:tcW w:w="2689" w:type="dxa"/>
            <w:vAlign w:val="center"/>
          </w:tcPr>
          <w:p w14:paraId="28AFD97A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Nositelji aktivnosti, programa projekta:</w:t>
            </w:r>
          </w:p>
        </w:tc>
        <w:tc>
          <w:tcPr>
            <w:tcW w:w="6599" w:type="dxa"/>
            <w:vAlign w:val="center"/>
          </w:tcPr>
          <w:p w14:paraId="7D36E70C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Dragica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Bužić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 xml:space="preserve">, Zoran Vrhovec,  Gordan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Bužić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>, Ankica Markulin</w:t>
            </w:r>
          </w:p>
        </w:tc>
      </w:tr>
      <w:tr w:rsidR="00AD3F61" w:rsidRPr="00FA4F79" w14:paraId="26771FBB" w14:textId="77777777" w:rsidTr="00FA4F79">
        <w:tc>
          <w:tcPr>
            <w:tcW w:w="2689" w:type="dxa"/>
            <w:vAlign w:val="center"/>
          </w:tcPr>
          <w:p w14:paraId="51E9F2A6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Ciljevi, aktivnosti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programa,projekta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>:</w:t>
            </w:r>
          </w:p>
        </w:tc>
        <w:tc>
          <w:tcPr>
            <w:tcW w:w="6599" w:type="dxa"/>
            <w:vAlign w:val="center"/>
          </w:tcPr>
          <w:p w14:paraId="170E9BAE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Prikaz rada školskih praktikuma i sudjelovanje u društvenim aktivnostima lokalne zajednice</w:t>
            </w:r>
          </w:p>
        </w:tc>
      </w:tr>
      <w:tr w:rsidR="00AD3F61" w:rsidRPr="00FA4F79" w14:paraId="79742335" w14:textId="77777777" w:rsidTr="00FA4F79">
        <w:tc>
          <w:tcPr>
            <w:tcW w:w="2689" w:type="dxa"/>
            <w:vAlign w:val="center"/>
          </w:tcPr>
          <w:p w14:paraId="43090148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Namjena aktivnosti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programa,projekta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>:</w:t>
            </w:r>
          </w:p>
        </w:tc>
        <w:tc>
          <w:tcPr>
            <w:tcW w:w="6599" w:type="dxa"/>
            <w:vAlign w:val="center"/>
          </w:tcPr>
          <w:p w14:paraId="4B82F169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Prezentacija SGŠ i djelatnosti svih praktikuma</w:t>
            </w:r>
          </w:p>
        </w:tc>
      </w:tr>
      <w:tr w:rsidR="00AD3F61" w:rsidRPr="00FA4F79" w14:paraId="20629B14" w14:textId="77777777" w:rsidTr="00FA4F79">
        <w:tc>
          <w:tcPr>
            <w:tcW w:w="2689" w:type="dxa"/>
            <w:vAlign w:val="center"/>
          </w:tcPr>
          <w:p w14:paraId="77778ED4" w14:textId="77777777" w:rsidR="00AD3F61" w:rsidRPr="00FA4F79" w:rsidRDefault="00AD3F61" w:rsidP="00AD3F61">
            <w:pPr>
              <w:suppressAutoHyphens w:val="0"/>
              <w:rPr>
                <w:b/>
                <w:sz w:val="20"/>
                <w:szCs w:val="22"/>
                <w:lang w:eastAsia="en-US"/>
              </w:rPr>
            </w:pPr>
            <w:r w:rsidRPr="00FA4F79">
              <w:rPr>
                <w:b/>
                <w:sz w:val="20"/>
                <w:szCs w:val="22"/>
                <w:lang w:eastAsia="en-US"/>
              </w:rPr>
              <w:t>Troškovnik:</w:t>
            </w:r>
          </w:p>
        </w:tc>
        <w:tc>
          <w:tcPr>
            <w:tcW w:w="6599" w:type="dxa"/>
            <w:vAlign w:val="center"/>
          </w:tcPr>
          <w:p w14:paraId="40AF4E7B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Nema</w:t>
            </w:r>
          </w:p>
        </w:tc>
      </w:tr>
      <w:tr w:rsidR="00AD3F61" w:rsidRPr="00FA4F79" w14:paraId="5CAE9AE4" w14:textId="77777777" w:rsidTr="00FA4F79">
        <w:tc>
          <w:tcPr>
            <w:tcW w:w="2689" w:type="dxa"/>
            <w:vAlign w:val="center"/>
          </w:tcPr>
          <w:p w14:paraId="01E4124E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Način vrednovanja i korištenja rezultata</w:t>
            </w:r>
          </w:p>
        </w:tc>
        <w:tc>
          <w:tcPr>
            <w:tcW w:w="6599" w:type="dxa"/>
            <w:vAlign w:val="center"/>
          </w:tcPr>
          <w:p w14:paraId="259EEB1E" w14:textId="77777777" w:rsidR="00AD3F61" w:rsidRPr="00FA4F79" w:rsidRDefault="00AD3F61" w:rsidP="00FA4F79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- elementi : usvojenost i razumijevanje nastavnog sadržaja, primjena nastavnog sadržaja, samostalni rad, vježbe.- oblici : usmena provjera, pisana provjera, ocjena praktičnih vježbi, izrada plakata, izlaganje prezentacije, seminara.</w:t>
            </w:r>
          </w:p>
        </w:tc>
      </w:tr>
      <w:tr w:rsidR="00AD3F61" w:rsidRPr="00FA4F79" w14:paraId="3A95D8A9" w14:textId="77777777" w:rsidTr="00FA4F79">
        <w:tc>
          <w:tcPr>
            <w:tcW w:w="2689" w:type="dxa"/>
            <w:tcBorders>
              <w:bottom w:val="single" w:sz="4" w:space="0" w:color="BFBFBF"/>
            </w:tcBorders>
            <w:vAlign w:val="center"/>
          </w:tcPr>
          <w:p w14:paraId="31790820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proofErr w:type="spellStart"/>
            <w:r w:rsidRPr="00FA4F79">
              <w:rPr>
                <w:sz w:val="20"/>
                <w:szCs w:val="22"/>
                <w:lang w:eastAsia="en-US"/>
              </w:rPr>
              <w:t>Vremenik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6599" w:type="dxa"/>
            <w:tcBorders>
              <w:bottom w:val="single" w:sz="4" w:space="0" w:color="BFBFBF"/>
            </w:tcBorders>
            <w:vAlign w:val="center"/>
          </w:tcPr>
          <w:p w14:paraId="0B3991AA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Studeni, 2022.</w:t>
            </w:r>
          </w:p>
        </w:tc>
      </w:tr>
    </w:tbl>
    <w:p w14:paraId="21A5A430" w14:textId="77777777" w:rsidR="00AD3F61" w:rsidRPr="00FA4F79" w:rsidRDefault="00AD3F61" w:rsidP="00AD3F61">
      <w:pPr>
        <w:suppressAutoHyphens w:val="0"/>
        <w:rPr>
          <w:b/>
          <w:sz w:val="20"/>
          <w:szCs w:val="22"/>
          <w:u w:val="single"/>
          <w:lang w:eastAsia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89"/>
        <w:gridCol w:w="6599"/>
      </w:tblGrid>
      <w:tr w:rsidR="00AD3F61" w:rsidRPr="00FA4F79" w14:paraId="39C7F2EF" w14:textId="77777777" w:rsidTr="00FA4F79">
        <w:tc>
          <w:tcPr>
            <w:tcW w:w="2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A988247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Aktivnost, program, projekt:</w:t>
            </w:r>
          </w:p>
        </w:tc>
        <w:tc>
          <w:tcPr>
            <w:tcW w:w="65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00"/>
            <w:vAlign w:val="center"/>
          </w:tcPr>
          <w:p w14:paraId="77CACA83" w14:textId="77777777" w:rsidR="00AD3F61" w:rsidRPr="00FA4F79" w:rsidRDefault="00AD3F61" w:rsidP="00AD3F61">
            <w:pPr>
              <w:suppressAutoHyphens w:val="0"/>
              <w:rPr>
                <w:b/>
                <w:sz w:val="20"/>
                <w:szCs w:val="22"/>
                <w:lang w:eastAsia="en-US"/>
              </w:rPr>
            </w:pPr>
            <w:r w:rsidRPr="00FA4F79">
              <w:rPr>
                <w:b/>
                <w:sz w:val="20"/>
                <w:szCs w:val="22"/>
                <w:lang w:eastAsia="en-US"/>
              </w:rPr>
              <w:t>"SIRCRO" FEST, ZAGREB</w:t>
            </w:r>
          </w:p>
        </w:tc>
      </w:tr>
      <w:tr w:rsidR="00AD3F61" w:rsidRPr="00FA4F79" w14:paraId="54D73CB9" w14:textId="77777777" w:rsidTr="00FA4F79">
        <w:tc>
          <w:tcPr>
            <w:tcW w:w="2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6BF91AB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Razredni odjel :</w:t>
            </w:r>
          </w:p>
        </w:tc>
        <w:tc>
          <w:tcPr>
            <w:tcW w:w="65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44149A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GRUPA UČENIKA, 3M</w:t>
            </w:r>
          </w:p>
        </w:tc>
      </w:tr>
      <w:tr w:rsidR="00AD3F61" w:rsidRPr="00FA4F79" w14:paraId="7376FA21" w14:textId="77777777" w:rsidTr="00FA4F79">
        <w:tc>
          <w:tcPr>
            <w:tcW w:w="2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0416ACF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Nositelji aktivnosti, programa projekta:</w:t>
            </w:r>
          </w:p>
        </w:tc>
        <w:tc>
          <w:tcPr>
            <w:tcW w:w="65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B6CBA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Ivanka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Juraić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>, Ankica Markulin, Zoran Vrhovec</w:t>
            </w:r>
          </w:p>
        </w:tc>
      </w:tr>
      <w:tr w:rsidR="00AD3F61" w:rsidRPr="00FA4F79" w14:paraId="088FAB4D" w14:textId="77777777" w:rsidTr="00FA4F79">
        <w:tc>
          <w:tcPr>
            <w:tcW w:w="2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666A6AB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Ciljevi, aktivnosti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programa,projekta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>:</w:t>
            </w:r>
          </w:p>
        </w:tc>
        <w:tc>
          <w:tcPr>
            <w:tcW w:w="65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B14D081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Prikaz rada mljekarskog praktikuma i sudjelovanje u društvenim aktivnostima lokalne zajednice</w:t>
            </w:r>
          </w:p>
        </w:tc>
      </w:tr>
      <w:tr w:rsidR="00AD3F61" w:rsidRPr="00FA4F79" w14:paraId="161F709A" w14:textId="77777777" w:rsidTr="00FA4F79">
        <w:tc>
          <w:tcPr>
            <w:tcW w:w="2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AB5290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Namjena aktivnosti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programa,projekta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>:</w:t>
            </w:r>
          </w:p>
        </w:tc>
        <w:tc>
          <w:tcPr>
            <w:tcW w:w="65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98B0A85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prezentacija SGŠ i djelatnosti mljekarskog praktikuma , upoznavanje sa proizvodnjom sira</w:t>
            </w:r>
          </w:p>
        </w:tc>
      </w:tr>
      <w:tr w:rsidR="00AD3F61" w:rsidRPr="00FA4F79" w14:paraId="4A547FD2" w14:textId="77777777" w:rsidTr="00FA4F79">
        <w:tc>
          <w:tcPr>
            <w:tcW w:w="2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F2F8715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Troškovnik:</w:t>
            </w:r>
          </w:p>
        </w:tc>
        <w:tc>
          <w:tcPr>
            <w:tcW w:w="65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5E00E0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Pri realizaciji planiranih aktivnosti troškove snosi škola</w:t>
            </w:r>
          </w:p>
        </w:tc>
      </w:tr>
      <w:tr w:rsidR="00AD3F61" w:rsidRPr="00FA4F79" w14:paraId="17724738" w14:textId="77777777" w:rsidTr="00FA4F79">
        <w:tc>
          <w:tcPr>
            <w:tcW w:w="2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B86B3D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Način vrednovanja i korištenja rezultata</w:t>
            </w:r>
          </w:p>
        </w:tc>
        <w:tc>
          <w:tcPr>
            <w:tcW w:w="65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BF6D5BC" w14:textId="77777777" w:rsidR="00AD3F61" w:rsidRPr="00FA4F79" w:rsidRDefault="00AD3F61" w:rsidP="00FA4F79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  - elementi : usvojenost i razumijevanje nastavnog sadržaja, primjena nastavnog sadržaja, samostalni rad, vježbe.- oblici : usmena provjera, pisana provjera, ocjena praktičnih vježbi, izrada plakata, izlaganje prezentacije, seminara.</w:t>
            </w:r>
          </w:p>
        </w:tc>
      </w:tr>
      <w:tr w:rsidR="00AD3F61" w:rsidRPr="00FA4F79" w14:paraId="54D820E7" w14:textId="77777777" w:rsidTr="00FA4F79">
        <w:tc>
          <w:tcPr>
            <w:tcW w:w="2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622F27B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proofErr w:type="spellStart"/>
            <w:r w:rsidRPr="00FA4F79">
              <w:rPr>
                <w:sz w:val="20"/>
                <w:szCs w:val="22"/>
                <w:lang w:eastAsia="en-US"/>
              </w:rPr>
              <w:t>Vremenik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65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5BD28EE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Studeni, 2022.</w:t>
            </w:r>
          </w:p>
        </w:tc>
      </w:tr>
    </w:tbl>
    <w:p w14:paraId="02733415" w14:textId="77777777" w:rsidR="00AD3F61" w:rsidRPr="00FA4F79" w:rsidRDefault="00AD3F61" w:rsidP="00AD3F61">
      <w:pPr>
        <w:suppressAutoHyphens w:val="0"/>
        <w:rPr>
          <w:b/>
          <w:sz w:val="20"/>
          <w:szCs w:val="22"/>
          <w:u w:val="single"/>
          <w:lang w:eastAsia="en-US"/>
        </w:rPr>
      </w:pPr>
    </w:p>
    <w:p w14:paraId="18A1CE44" w14:textId="77777777" w:rsidR="00AD3F61" w:rsidRPr="00FA4F79" w:rsidRDefault="00AD3F61" w:rsidP="00AD3F61">
      <w:pPr>
        <w:suppressAutoHyphens w:val="0"/>
        <w:rPr>
          <w:b/>
          <w:sz w:val="20"/>
          <w:szCs w:val="22"/>
          <w:lang w:eastAsia="en-US"/>
        </w:rPr>
      </w:pPr>
      <w:r w:rsidRPr="00FA4F79">
        <w:rPr>
          <w:b/>
          <w:sz w:val="20"/>
          <w:szCs w:val="22"/>
          <w:lang w:eastAsia="en-US"/>
        </w:rPr>
        <w:t xml:space="preserve">Mjesec 1.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89"/>
        <w:gridCol w:w="6599"/>
      </w:tblGrid>
      <w:tr w:rsidR="00AD3F61" w:rsidRPr="00FA4F79" w14:paraId="34A732AD" w14:textId="77777777" w:rsidTr="00FA4F79">
        <w:tc>
          <w:tcPr>
            <w:tcW w:w="2689" w:type="dxa"/>
            <w:vAlign w:val="center"/>
          </w:tcPr>
          <w:p w14:paraId="1272C8DF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Aktivnost, program, projekt:</w:t>
            </w:r>
          </w:p>
        </w:tc>
        <w:tc>
          <w:tcPr>
            <w:tcW w:w="6599" w:type="dxa"/>
            <w:shd w:val="clear" w:color="auto" w:fill="FFFF00"/>
            <w:vAlign w:val="center"/>
          </w:tcPr>
          <w:p w14:paraId="5890C609" w14:textId="77777777" w:rsidR="00AD3F61" w:rsidRPr="00FA4F79" w:rsidRDefault="00AD3F61" w:rsidP="00AD3F61">
            <w:pPr>
              <w:suppressAutoHyphens w:val="0"/>
              <w:rPr>
                <w:rFonts w:eastAsia="Calibri"/>
                <w:b/>
                <w:kern w:val="36"/>
                <w:sz w:val="20"/>
                <w:szCs w:val="22"/>
                <w:lang w:eastAsia="hr-HR"/>
              </w:rPr>
            </w:pPr>
            <w:r w:rsidRPr="00FA4F79">
              <w:rPr>
                <w:rFonts w:eastAsia="Calibri"/>
                <w:b/>
                <w:kern w:val="36"/>
                <w:sz w:val="20"/>
                <w:szCs w:val="22"/>
                <w:lang w:eastAsia="hr-HR"/>
              </w:rPr>
              <w:t>AGROMASHEXPO JANUARY - BUDAPEST, HUNGARY</w:t>
            </w:r>
          </w:p>
          <w:p w14:paraId="450A3BDC" w14:textId="77777777" w:rsidR="00AD3F61" w:rsidRPr="00FA4F79" w:rsidRDefault="00AD3F61" w:rsidP="00AD3F61">
            <w:pPr>
              <w:suppressAutoHyphens w:val="0"/>
              <w:rPr>
                <w:b/>
                <w:sz w:val="20"/>
                <w:szCs w:val="22"/>
                <w:lang w:eastAsia="en-US"/>
              </w:rPr>
            </w:pPr>
            <w:r w:rsidRPr="00FA4F79">
              <w:rPr>
                <w:b/>
                <w:sz w:val="20"/>
                <w:szCs w:val="22"/>
                <w:lang w:eastAsia="en-US"/>
              </w:rPr>
              <w:t>MEĐUNARODNI SAJAM POLJOPRIVREDE</w:t>
            </w:r>
          </w:p>
        </w:tc>
      </w:tr>
      <w:tr w:rsidR="00AD3F61" w:rsidRPr="00FA4F79" w14:paraId="20B7F14A" w14:textId="77777777" w:rsidTr="00FA4F79">
        <w:tc>
          <w:tcPr>
            <w:tcW w:w="2689" w:type="dxa"/>
            <w:vAlign w:val="center"/>
          </w:tcPr>
          <w:p w14:paraId="0D4FE2D4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Razredni odjel :</w:t>
            </w:r>
          </w:p>
        </w:tc>
        <w:tc>
          <w:tcPr>
            <w:tcW w:w="6599" w:type="dxa"/>
            <w:vAlign w:val="center"/>
          </w:tcPr>
          <w:p w14:paraId="4CBD9989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3A1, 2G, 3A, </w:t>
            </w:r>
          </w:p>
        </w:tc>
      </w:tr>
      <w:tr w:rsidR="00AD3F61" w:rsidRPr="00FA4F79" w14:paraId="5AD8AE40" w14:textId="77777777" w:rsidTr="00FA4F79">
        <w:tc>
          <w:tcPr>
            <w:tcW w:w="2689" w:type="dxa"/>
            <w:vAlign w:val="center"/>
          </w:tcPr>
          <w:p w14:paraId="4BB07987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Nositelji aktivnosti, programa projekta:</w:t>
            </w:r>
          </w:p>
        </w:tc>
        <w:tc>
          <w:tcPr>
            <w:tcW w:w="6599" w:type="dxa"/>
            <w:vAlign w:val="center"/>
          </w:tcPr>
          <w:p w14:paraId="4C32FB1F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Darko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Novotni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 xml:space="preserve">, Josip Bošnjak, Damir Bolfek, Zdravka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Harmadi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 xml:space="preserve">, Zoran Vrhovec, Tihana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Radiček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 xml:space="preserve"> Vrhovec, Gordan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Bužić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 xml:space="preserve">, Dragica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Bužić</w:t>
            </w:r>
            <w:proofErr w:type="spellEnd"/>
          </w:p>
        </w:tc>
      </w:tr>
      <w:tr w:rsidR="00AD3F61" w:rsidRPr="00FA4F79" w14:paraId="22739284" w14:textId="77777777" w:rsidTr="00FA4F79">
        <w:tc>
          <w:tcPr>
            <w:tcW w:w="2689" w:type="dxa"/>
            <w:vAlign w:val="center"/>
          </w:tcPr>
          <w:p w14:paraId="45A1ACDC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Ciljevi, aktivnosti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programa,projekta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>:</w:t>
            </w:r>
          </w:p>
        </w:tc>
        <w:tc>
          <w:tcPr>
            <w:tcW w:w="6599" w:type="dxa"/>
            <w:vAlign w:val="center"/>
          </w:tcPr>
          <w:p w14:paraId="66714511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Edukacija učenika na praktičnoj nastavi i vježbama iz predmeta: poljoprivredna mehanizacija, strojevi i alati, repromaterijali u poljoprivredi, motori i traktori, poljoprivredni strojevi</w:t>
            </w:r>
          </w:p>
        </w:tc>
      </w:tr>
      <w:tr w:rsidR="00AD3F61" w:rsidRPr="00FA4F79" w14:paraId="3A1CA918" w14:textId="77777777" w:rsidTr="00FA4F79">
        <w:tc>
          <w:tcPr>
            <w:tcW w:w="2689" w:type="dxa"/>
            <w:vAlign w:val="center"/>
          </w:tcPr>
          <w:p w14:paraId="46C896AA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Namjena aktivnosti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programa,projekta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>:</w:t>
            </w:r>
          </w:p>
        </w:tc>
        <w:tc>
          <w:tcPr>
            <w:tcW w:w="6599" w:type="dxa"/>
            <w:vAlign w:val="center"/>
          </w:tcPr>
          <w:p w14:paraId="1848C0E4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Stručno usavršavanje članova aktiva te stručno obrazovanje učenika iz područja   poljoprivredne mehanizacije, repromaterijala u poljoprivredi i stočarstva a prema izvedbenom planu rada pojedinog predmeta</w:t>
            </w:r>
          </w:p>
        </w:tc>
      </w:tr>
      <w:tr w:rsidR="00AD3F61" w:rsidRPr="00FA4F79" w14:paraId="51A06065" w14:textId="77777777" w:rsidTr="00FA4F79">
        <w:tc>
          <w:tcPr>
            <w:tcW w:w="2689" w:type="dxa"/>
            <w:vAlign w:val="center"/>
          </w:tcPr>
          <w:p w14:paraId="788FD562" w14:textId="77777777" w:rsidR="00AD3F61" w:rsidRPr="00FA4F79" w:rsidRDefault="00AD3F61" w:rsidP="00AD3F61">
            <w:pPr>
              <w:suppressAutoHyphens w:val="0"/>
              <w:rPr>
                <w:b/>
                <w:sz w:val="20"/>
                <w:szCs w:val="22"/>
                <w:lang w:eastAsia="en-US"/>
              </w:rPr>
            </w:pPr>
            <w:r w:rsidRPr="00FA4F79">
              <w:rPr>
                <w:b/>
                <w:sz w:val="20"/>
                <w:szCs w:val="22"/>
                <w:lang w:eastAsia="en-US"/>
              </w:rPr>
              <w:t>Troškovnik:</w:t>
            </w:r>
          </w:p>
        </w:tc>
        <w:tc>
          <w:tcPr>
            <w:tcW w:w="6599" w:type="dxa"/>
            <w:vAlign w:val="center"/>
          </w:tcPr>
          <w:p w14:paraId="40F9FE5F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Pri realizaciji planiranih aktivnosti troškove snose učenici prema cjeniku prijevoznika u vrijeme realizacije istih.</w:t>
            </w:r>
          </w:p>
        </w:tc>
      </w:tr>
      <w:tr w:rsidR="00AD3F61" w:rsidRPr="00FA4F79" w14:paraId="57955819" w14:textId="77777777" w:rsidTr="00FA4F79">
        <w:tc>
          <w:tcPr>
            <w:tcW w:w="2689" w:type="dxa"/>
            <w:vAlign w:val="center"/>
          </w:tcPr>
          <w:p w14:paraId="109EF363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Način vrednovanja i korištenja rezultata</w:t>
            </w:r>
          </w:p>
        </w:tc>
        <w:tc>
          <w:tcPr>
            <w:tcW w:w="6599" w:type="dxa"/>
            <w:vAlign w:val="center"/>
          </w:tcPr>
          <w:p w14:paraId="3CEBD7A2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  - elementi : usvojenost i razumijevanje nastavnog sadržaja, primjena nastavnog sadržaja, samostalni rad, vježbe.</w:t>
            </w:r>
          </w:p>
          <w:p w14:paraId="3EBC444F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- oblici : usmena provjera, pisana provjera, ocjena praktičnih vježbi, izrada plakata, izlaganje prezentacije, seminara.</w:t>
            </w:r>
          </w:p>
        </w:tc>
      </w:tr>
      <w:tr w:rsidR="00AD3F61" w:rsidRPr="00FA4F79" w14:paraId="74E600A2" w14:textId="77777777" w:rsidTr="00FA4F79">
        <w:tc>
          <w:tcPr>
            <w:tcW w:w="2689" w:type="dxa"/>
            <w:tcBorders>
              <w:bottom w:val="single" w:sz="4" w:space="0" w:color="BFBFBF"/>
            </w:tcBorders>
            <w:vAlign w:val="center"/>
          </w:tcPr>
          <w:p w14:paraId="1761A947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proofErr w:type="spellStart"/>
            <w:r w:rsidRPr="00FA4F79">
              <w:rPr>
                <w:sz w:val="20"/>
                <w:szCs w:val="22"/>
                <w:lang w:eastAsia="en-US"/>
              </w:rPr>
              <w:t>Vremenik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6599" w:type="dxa"/>
            <w:tcBorders>
              <w:bottom w:val="single" w:sz="4" w:space="0" w:color="BFBFBF"/>
            </w:tcBorders>
            <w:vAlign w:val="center"/>
          </w:tcPr>
          <w:p w14:paraId="18A7B561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Siječanj, 2023. </w:t>
            </w:r>
          </w:p>
        </w:tc>
      </w:tr>
    </w:tbl>
    <w:p w14:paraId="36B3421C" w14:textId="77777777" w:rsidR="00AD3F61" w:rsidRPr="00FA4F79" w:rsidRDefault="00AD3F61" w:rsidP="00AD3F61">
      <w:pPr>
        <w:suppressAutoHyphens w:val="0"/>
        <w:rPr>
          <w:b/>
          <w:sz w:val="20"/>
          <w:szCs w:val="22"/>
          <w:u w:val="single"/>
          <w:lang w:eastAsia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89"/>
        <w:gridCol w:w="6599"/>
      </w:tblGrid>
      <w:tr w:rsidR="00AD3F61" w:rsidRPr="00FA4F79" w14:paraId="44544B62" w14:textId="77777777" w:rsidTr="00FA4F79">
        <w:tc>
          <w:tcPr>
            <w:tcW w:w="2689" w:type="dxa"/>
            <w:vAlign w:val="center"/>
          </w:tcPr>
          <w:p w14:paraId="15FBFE5F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Aktivnost, program, projekt:</w:t>
            </w:r>
          </w:p>
        </w:tc>
        <w:tc>
          <w:tcPr>
            <w:tcW w:w="6599" w:type="dxa"/>
            <w:shd w:val="clear" w:color="auto" w:fill="FFFF00"/>
            <w:vAlign w:val="center"/>
          </w:tcPr>
          <w:p w14:paraId="7F5A3FF3" w14:textId="77777777" w:rsidR="00AD3F61" w:rsidRPr="00FA4F79" w:rsidRDefault="00AD3F61" w:rsidP="00AD3F61">
            <w:pPr>
              <w:suppressAutoHyphens w:val="0"/>
              <w:rPr>
                <w:b/>
                <w:sz w:val="20"/>
                <w:szCs w:val="22"/>
                <w:lang w:eastAsia="en-US"/>
              </w:rPr>
            </w:pPr>
            <w:r w:rsidRPr="00FA4F79">
              <w:rPr>
                <w:b/>
                <w:sz w:val="20"/>
                <w:szCs w:val="22"/>
                <w:lang w:eastAsia="en-US"/>
              </w:rPr>
              <w:t>SAJAM POLJOPRIVREDNE MEHANIZACIJE U VERONI/BOLOGNI (ITALIJA)</w:t>
            </w:r>
          </w:p>
        </w:tc>
      </w:tr>
      <w:tr w:rsidR="00AD3F61" w:rsidRPr="00FA4F79" w14:paraId="3AA97B5E" w14:textId="77777777" w:rsidTr="00FA4F79">
        <w:tc>
          <w:tcPr>
            <w:tcW w:w="2689" w:type="dxa"/>
            <w:vAlign w:val="center"/>
          </w:tcPr>
          <w:p w14:paraId="70DCBD0D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Razredni odjel :</w:t>
            </w:r>
          </w:p>
        </w:tc>
        <w:tc>
          <w:tcPr>
            <w:tcW w:w="6599" w:type="dxa"/>
            <w:vAlign w:val="center"/>
          </w:tcPr>
          <w:p w14:paraId="5F4D7C61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3B, 4A, 4A1, 3G</w:t>
            </w:r>
          </w:p>
        </w:tc>
      </w:tr>
      <w:tr w:rsidR="00AD3F61" w:rsidRPr="00FA4F79" w14:paraId="74A3683E" w14:textId="77777777" w:rsidTr="00FA4F79">
        <w:tc>
          <w:tcPr>
            <w:tcW w:w="2689" w:type="dxa"/>
            <w:vAlign w:val="center"/>
          </w:tcPr>
          <w:p w14:paraId="12EE8EBB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Nositelji aktivnosti, programa projekta:</w:t>
            </w:r>
          </w:p>
        </w:tc>
        <w:tc>
          <w:tcPr>
            <w:tcW w:w="6599" w:type="dxa"/>
            <w:vAlign w:val="center"/>
          </w:tcPr>
          <w:p w14:paraId="64E65DA5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Darko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Novotni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 xml:space="preserve">, Josip Bošnjak, Damir Bolfek,  Zdravka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Harmadi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 xml:space="preserve">, Tihana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Radiček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 xml:space="preserve"> Vrhovec, Dragica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Bužić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 xml:space="preserve">, Gordan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Bužić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 xml:space="preserve"> , Zoran Vrhovec</w:t>
            </w:r>
          </w:p>
        </w:tc>
      </w:tr>
      <w:tr w:rsidR="00AD3F61" w:rsidRPr="00FA4F79" w14:paraId="0F511A67" w14:textId="77777777" w:rsidTr="00FA4F79">
        <w:tc>
          <w:tcPr>
            <w:tcW w:w="2689" w:type="dxa"/>
            <w:vAlign w:val="center"/>
          </w:tcPr>
          <w:p w14:paraId="3BE3028B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Ciljevi, aktivnosti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programa,projekta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>:</w:t>
            </w:r>
          </w:p>
        </w:tc>
        <w:tc>
          <w:tcPr>
            <w:tcW w:w="6599" w:type="dxa"/>
            <w:vAlign w:val="center"/>
          </w:tcPr>
          <w:p w14:paraId="0EE55741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Edukacija učenika na praktičnoj nastavi i vježbama iz predmeta: poljoprivredna mehanizacija, strojevi i alati, repromaterijali u poljoprivredi, stočarstvo</w:t>
            </w:r>
          </w:p>
        </w:tc>
      </w:tr>
      <w:tr w:rsidR="00AD3F61" w:rsidRPr="00FA4F79" w14:paraId="751946C6" w14:textId="77777777" w:rsidTr="00FA4F79">
        <w:tc>
          <w:tcPr>
            <w:tcW w:w="2689" w:type="dxa"/>
            <w:vAlign w:val="center"/>
          </w:tcPr>
          <w:p w14:paraId="356EA754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lastRenderedPageBreak/>
              <w:t xml:space="preserve">Namjena aktivnosti </w:t>
            </w:r>
            <w:proofErr w:type="spellStart"/>
            <w:r w:rsidRPr="00FA4F79">
              <w:rPr>
                <w:sz w:val="20"/>
                <w:szCs w:val="22"/>
                <w:lang w:eastAsia="en-US"/>
              </w:rPr>
              <w:t>programa,projekta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>:</w:t>
            </w:r>
          </w:p>
        </w:tc>
        <w:tc>
          <w:tcPr>
            <w:tcW w:w="6599" w:type="dxa"/>
            <w:vAlign w:val="center"/>
          </w:tcPr>
          <w:p w14:paraId="7116070C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Stručno usavršavanje članova aktiva te stručno obrazovanje učenika iz područja   poljoprivredne mehanizacije, repromaterijala u poljoprivredi i stočarstva a prema izvedbenom planu rada pojedinog predmeta</w:t>
            </w:r>
          </w:p>
        </w:tc>
      </w:tr>
      <w:tr w:rsidR="00AD3F61" w:rsidRPr="00FA4F79" w14:paraId="63478DC1" w14:textId="77777777" w:rsidTr="00FA4F79">
        <w:tc>
          <w:tcPr>
            <w:tcW w:w="2689" w:type="dxa"/>
            <w:vAlign w:val="center"/>
          </w:tcPr>
          <w:p w14:paraId="65BD1E07" w14:textId="77777777" w:rsidR="00AD3F61" w:rsidRPr="00FA4F79" w:rsidRDefault="00AD3F61" w:rsidP="00AD3F61">
            <w:pPr>
              <w:suppressAutoHyphens w:val="0"/>
              <w:rPr>
                <w:b/>
                <w:sz w:val="20"/>
                <w:szCs w:val="22"/>
                <w:lang w:eastAsia="en-US"/>
              </w:rPr>
            </w:pPr>
            <w:r w:rsidRPr="00FA4F79">
              <w:rPr>
                <w:b/>
                <w:sz w:val="20"/>
                <w:szCs w:val="22"/>
                <w:lang w:eastAsia="en-US"/>
              </w:rPr>
              <w:t>Troškovnik:</w:t>
            </w:r>
          </w:p>
        </w:tc>
        <w:tc>
          <w:tcPr>
            <w:tcW w:w="6599" w:type="dxa"/>
            <w:vAlign w:val="center"/>
          </w:tcPr>
          <w:p w14:paraId="2335D560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Pri realizaciji planiranih aktivnosti troškove snose učenici prema cjeniku prijevoznika u vrijeme realizacije istih.</w:t>
            </w:r>
          </w:p>
        </w:tc>
      </w:tr>
      <w:tr w:rsidR="00AD3F61" w:rsidRPr="00FA4F79" w14:paraId="34CD8081" w14:textId="77777777" w:rsidTr="00FA4F79">
        <w:tc>
          <w:tcPr>
            <w:tcW w:w="2689" w:type="dxa"/>
            <w:vAlign w:val="center"/>
          </w:tcPr>
          <w:p w14:paraId="4B1602B3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Način vrednovanja i korištenja rezultata</w:t>
            </w:r>
          </w:p>
        </w:tc>
        <w:tc>
          <w:tcPr>
            <w:tcW w:w="6599" w:type="dxa"/>
            <w:vAlign w:val="center"/>
          </w:tcPr>
          <w:p w14:paraId="267261D9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- elementi : usvojenost i razumijevanje nastavnog sadržaja, primjena nastavnog sadržaja, samostalni rad, vježbe.</w:t>
            </w:r>
          </w:p>
          <w:p w14:paraId="0D208CFD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>- oblici : usmena provjera, pisana provjera, ocjena praktičnih vježbi, izrada plakata, izlaganje prezentacije, seminara.</w:t>
            </w:r>
          </w:p>
        </w:tc>
      </w:tr>
      <w:tr w:rsidR="00AD3F61" w:rsidRPr="00FA4F79" w14:paraId="4EF0B5CC" w14:textId="77777777" w:rsidTr="00FA4F79">
        <w:tc>
          <w:tcPr>
            <w:tcW w:w="2689" w:type="dxa"/>
            <w:tcBorders>
              <w:bottom w:val="single" w:sz="4" w:space="0" w:color="BFBFBF"/>
            </w:tcBorders>
            <w:vAlign w:val="center"/>
          </w:tcPr>
          <w:p w14:paraId="4AC7B05A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proofErr w:type="spellStart"/>
            <w:r w:rsidRPr="00FA4F79">
              <w:rPr>
                <w:sz w:val="20"/>
                <w:szCs w:val="22"/>
                <w:lang w:eastAsia="en-US"/>
              </w:rPr>
              <w:t>Vremenik</w:t>
            </w:r>
            <w:proofErr w:type="spellEnd"/>
            <w:r w:rsidRPr="00FA4F79">
              <w:rPr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6599" w:type="dxa"/>
            <w:tcBorders>
              <w:bottom w:val="single" w:sz="4" w:space="0" w:color="BFBFBF"/>
            </w:tcBorders>
            <w:vAlign w:val="center"/>
          </w:tcPr>
          <w:p w14:paraId="69C53E37" w14:textId="77777777" w:rsidR="00AD3F61" w:rsidRPr="00FA4F79" w:rsidRDefault="00AD3F61" w:rsidP="00AD3F61">
            <w:pPr>
              <w:suppressAutoHyphens w:val="0"/>
              <w:rPr>
                <w:sz w:val="20"/>
                <w:szCs w:val="22"/>
                <w:lang w:eastAsia="en-US"/>
              </w:rPr>
            </w:pPr>
            <w:r w:rsidRPr="00FA4F79">
              <w:rPr>
                <w:sz w:val="20"/>
                <w:szCs w:val="22"/>
                <w:lang w:eastAsia="en-US"/>
              </w:rPr>
              <w:t xml:space="preserve">Siječanj, 2023. </w:t>
            </w:r>
          </w:p>
        </w:tc>
      </w:tr>
    </w:tbl>
    <w:p w14:paraId="037B2995" w14:textId="77777777" w:rsidR="00AD3F61" w:rsidRPr="00AD3F61" w:rsidRDefault="00AD3F61" w:rsidP="00AD3F61">
      <w:pPr>
        <w:suppressAutoHyphens w:val="0"/>
        <w:rPr>
          <w:b/>
          <w:sz w:val="22"/>
          <w:szCs w:val="22"/>
          <w:u w:val="single"/>
          <w:lang w:eastAsia="en-US"/>
        </w:rPr>
      </w:pPr>
    </w:p>
    <w:p w14:paraId="26F6DDC5" w14:textId="77777777" w:rsidR="00AD3F61" w:rsidRPr="00AD3F61" w:rsidRDefault="00AD3F61" w:rsidP="00AD3F61">
      <w:pPr>
        <w:suppressAutoHyphens w:val="0"/>
        <w:rPr>
          <w:b/>
          <w:sz w:val="22"/>
          <w:szCs w:val="22"/>
          <w:u w:val="single"/>
          <w:lang w:eastAsia="en-US"/>
        </w:rPr>
      </w:pPr>
    </w:p>
    <w:p w14:paraId="67A6A196" w14:textId="77777777" w:rsidR="00AD3F61" w:rsidRPr="00AD3F61" w:rsidRDefault="00AD3F61" w:rsidP="00AD3F61">
      <w:pPr>
        <w:suppressAutoHyphens w:val="0"/>
        <w:rPr>
          <w:b/>
          <w:sz w:val="22"/>
          <w:szCs w:val="22"/>
          <w:lang w:eastAsia="en-US"/>
        </w:rPr>
      </w:pPr>
      <w:r w:rsidRPr="00AD3F61">
        <w:rPr>
          <w:b/>
          <w:sz w:val="22"/>
          <w:szCs w:val="22"/>
          <w:lang w:eastAsia="en-US"/>
        </w:rPr>
        <w:t xml:space="preserve">Mjesec: 3. </w:t>
      </w:r>
    </w:p>
    <w:p w14:paraId="7E91DB38" w14:textId="77777777" w:rsidR="00AD3F61" w:rsidRPr="00AD3F61" w:rsidRDefault="00AD3F61" w:rsidP="00AD3F61">
      <w:pPr>
        <w:suppressAutoHyphens w:val="0"/>
        <w:rPr>
          <w:b/>
          <w:sz w:val="22"/>
          <w:szCs w:val="22"/>
          <w:u w:val="single"/>
          <w:lang w:eastAsia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89"/>
        <w:gridCol w:w="6599"/>
      </w:tblGrid>
      <w:tr w:rsidR="00AD3F61" w:rsidRPr="00AD3F61" w14:paraId="72FED4C4" w14:textId="77777777" w:rsidTr="00781585">
        <w:tc>
          <w:tcPr>
            <w:tcW w:w="2689" w:type="dxa"/>
            <w:vAlign w:val="center"/>
          </w:tcPr>
          <w:p w14:paraId="3C93EA7B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Aktivnost, program, projekt:</w:t>
            </w:r>
          </w:p>
        </w:tc>
        <w:tc>
          <w:tcPr>
            <w:tcW w:w="6599" w:type="dxa"/>
            <w:shd w:val="clear" w:color="auto" w:fill="FFFF00"/>
            <w:vAlign w:val="center"/>
          </w:tcPr>
          <w:p w14:paraId="11974355" w14:textId="77777777" w:rsidR="00AD3F61" w:rsidRPr="00AD3F61" w:rsidRDefault="00AD3F61" w:rsidP="00AD3F61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AD3F61">
              <w:rPr>
                <w:b/>
                <w:sz w:val="22"/>
                <w:szCs w:val="22"/>
                <w:lang w:eastAsia="en-US"/>
              </w:rPr>
              <w:t>PROLJETNI MEĐUNARODNI BJELOVARSKI SAJAM</w:t>
            </w:r>
          </w:p>
        </w:tc>
      </w:tr>
      <w:tr w:rsidR="00AD3F61" w:rsidRPr="00AD3F61" w14:paraId="03462C8C" w14:textId="77777777" w:rsidTr="00781585">
        <w:tc>
          <w:tcPr>
            <w:tcW w:w="2689" w:type="dxa"/>
            <w:vAlign w:val="center"/>
          </w:tcPr>
          <w:p w14:paraId="35354895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Razredni odjel :</w:t>
            </w:r>
          </w:p>
        </w:tc>
        <w:tc>
          <w:tcPr>
            <w:tcW w:w="6599" w:type="dxa"/>
            <w:vAlign w:val="center"/>
          </w:tcPr>
          <w:p w14:paraId="582E4CD3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1B, 2BV, 3B, 3A, 3A1,4A, 4A1, 3G, 2G</w:t>
            </w:r>
          </w:p>
        </w:tc>
      </w:tr>
      <w:tr w:rsidR="00AD3F61" w:rsidRPr="00AD3F61" w14:paraId="1518BA28" w14:textId="77777777" w:rsidTr="00781585">
        <w:tc>
          <w:tcPr>
            <w:tcW w:w="2689" w:type="dxa"/>
            <w:vAlign w:val="center"/>
          </w:tcPr>
          <w:p w14:paraId="3627ADEF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Nositelji aktivnosti, programa projekta:</w:t>
            </w:r>
          </w:p>
        </w:tc>
        <w:tc>
          <w:tcPr>
            <w:tcW w:w="6599" w:type="dxa"/>
            <w:vAlign w:val="center"/>
          </w:tcPr>
          <w:p w14:paraId="2B4870B6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 xml:space="preserve">Josip Bošnjak, Darko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Novotni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 xml:space="preserve">, Damir Bolfek, Zlata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Gec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 xml:space="preserve">, Zdravka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Harmadi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 xml:space="preserve">, Tihana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Radiček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 xml:space="preserve"> Vrhovec, Zoran Vrhovec</w:t>
            </w:r>
          </w:p>
        </w:tc>
      </w:tr>
      <w:tr w:rsidR="00AD3F61" w:rsidRPr="00AD3F61" w14:paraId="45508888" w14:textId="77777777" w:rsidTr="00781585">
        <w:tc>
          <w:tcPr>
            <w:tcW w:w="2689" w:type="dxa"/>
            <w:vAlign w:val="center"/>
          </w:tcPr>
          <w:p w14:paraId="70AA414F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 xml:space="preserve">Ciljevi, aktivnosti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99" w:type="dxa"/>
            <w:vAlign w:val="center"/>
          </w:tcPr>
          <w:p w14:paraId="4E98570E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 xml:space="preserve">Stručno usavršavanje članova aktiva te stručno obrazovanje učenika iz područja  </w:t>
            </w:r>
            <w:r w:rsidRPr="00AD3F61">
              <w:rPr>
                <w:sz w:val="22"/>
                <w:szCs w:val="22"/>
                <w:lang w:eastAsia="en-US"/>
              </w:rPr>
              <w:br/>
              <w:t>stočarske, ratarske, strojarske/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mehanizatorske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 xml:space="preserve"> i VVV-proizvodnje, a prema izvedbenom planu rada pojedinog predmeta</w:t>
            </w:r>
          </w:p>
        </w:tc>
      </w:tr>
      <w:tr w:rsidR="00AD3F61" w:rsidRPr="00AD3F61" w14:paraId="48819AA1" w14:textId="77777777" w:rsidTr="00781585">
        <w:tc>
          <w:tcPr>
            <w:tcW w:w="2689" w:type="dxa"/>
            <w:vAlign w:val="center"/>
          </w:tcPr>
          <w:p w14:paraId="3D929815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 xml:space="preserve">Namjena aktivnosti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99" w:type="dxa"/>
            <w:vAlign w:val="center"/>
          </w:tcPr>
          <w:p w14:paraId="3BE12CD4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Stručno obrazovanje učenika iz područja VVV, ratarstva, stočarstva i poljoprivredne mehanizacija</w:t>
            </w:r>
          </w:p>
        </w:tc>
      </w:tr>
      <w:tr w:rsidR="00AD3F61" w:rsidRPr="00AD3F61" w14:paraId="5E4C6945" w14:textId="77777777" w:rsidTr="00781585">
        <w:tc>
          <w:tcPr>
            <w:tcW w:w="2689" w:type="dxa"/>
            <w:vAlign w:val="center"/>
          </w:tcPr>
          <w:p w14:paraId="2F15F59F" w14:textId="77777777" w:rsidR="00AD3F61" w:rsidRPr="00AD3F61" w:rsidRDefault="00AD3F61" w:rsidP="00AD3F61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AD3F61">
              <w:rPr>
                <w:b/>
                <w:sz w:val="22"/>
                <w:szCs w:val="22"/>
                <w:lang w:eastAsia="en-US"/>
              </w:rPr>
              <w:t>Troškovnik:</w:t>
            </w:r>
          </w:p>
        </w:tc>
        <w:tc>
          <w:tcPr>
            <w:tcW w:w="6599" w:type="dxa"/>
            <w:vAlign w:val="center"/>
          </w:tcPr>
          <w:p w14:paraId="787C9426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Pri realizaciji planiranih aktivnosti troškove snose učenici prema cjeniku prijevoznika u vrijeme realizacije istih.</w:t>
            </w:r>
          </w:p>
        </w:tc>
      </w:tr>
      <w:tr w:rsidR="00AD3F61" w:rsidRPr="00AD3F61" w14:paraId="6DF8BFCD" w14:textId="77777777" w:rsidTr="00781585">
        <w:tc>
          <w:tcPr>
            <w:tcW w:w="2689" w:type="dxa"/>
            <w:vAlign w:val="center"/>
          </w:tcPr>
          <w:p w14:paraId="346F5276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Način vrednovanja i korištenja rezultata</w:t>
            </w:r>
          </w:p>
        </w:tc>
        <w:tc>
          <w:tcPr>
            <w:tcW w:w="6599" w:type="dxa"/>
            <w:vAlign w:val="center"/>
          </w:tcPr>
          <w:p w14:paraId="2DBB3CE7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- elementi : usvojenost i razumijevanje nastavnog sadržaja, primjena nastavnog sadržaja, samostalni rad, vježbe.</w:t>
            </w:r>
          </w:p>
          <w:p w14:paraId="031C4110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- oblici : usmena provjera, pisana provjera, ocjena praktičnih vježbi, izrada plakata, izlaganje prezentacije, seminara.</w:t>
            </w:r>
          </w:p>
        </w:tc>
      </w:tr>
      <w:tr w:rsidR="00AD3F61" w:rsidRPr="00AD3F61" w14:paraId="27BEDD2C" w14:textId="77777777" w:rsidTr="00781585">
        <w:tc>
          <w:tcPr>
            <w:tcW w:w="2689" w:type="dxa"/>
            <w:tcBorders>
              <w:bottom w:val="single" w:sz="4" w:space="0" w:color="BFBFBF"/>
            </w:tcBorders>
            <w:vAlign w:val="center"/>
          </w:tcPr>
          <w:p w14:paraId="7AE31621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spellStart"/>
            <w:r w:rsidRPr="00AD3F61">
              <w:rPr>
                <w:sz w:val="22"/>
                <w:szCs w:val="22"/>
                <w:lang w:eastAsia="en-US"/>
              </w:rPr>
              <w:t>Vremenik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599" w:type="dxa"/>
            <w:tcBorders>
              <w:bottom w:val="single" w:sz="4" w:space="0" w:color="BFBFBF"/>
            </w:tcBorders>
            <w:vAlign w:val="center"/>
          </w:tcPr>
          <w:p w14:paraId="74D4EE17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Ožujak, 2023.</w:t>
            </w:r>
          </w:p>
        </w:tc>
      </w:tr>
    </w:tbl>
    <w:p w14:paraId="60379B5A" w14:textId="77777777" w:rsidR="00AD3F61" w:rsidRPr="00AD3F61" w:rsidRDefault="00AD3F61" w:rsidP="00AD3F61">
      <w:pPr>
        <w:suppressAutoHyphens w:val="0"/>
        <w:rPr>
          <w:b/>
          <w:sz w:val="22"/>
          <w:szCs w:val="22"/>
          <w:u w:val="single"/>
          <w:lang w:eastAsia="en-US"/>
        </w:rPr>
      </w:pPr>
    </w:p>
    <w:p w14:paraId="504FB8A4" w14:textId="77777777" w:rsidR="00AD3F61" w:rsidRPr="00AD3F61" w:rsidRDefault="00AD3F61" w:rsidP="00AD3F61">
      <w:pPr>
        <w:suppressAutoHyphens w:val="0"/>
        <w:rPr>
          <w:b/>
          <w:sz w:val="22"/>
          <w:szCs w:val="22"/>
          <w:u w:val="single"/>
          <w:lang w:eastAsia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89"/>
        <w:gridCol w:w="6599"/>
      </w:tblGrid>
      <w:tr w:rsidR="00AD3F61" w:rsidRPr="00AD3F61" w14:paraId="45FD62FB" w14:textId="77777777" w:rsidTr="00781585">
        <w:tc>
          <w:tcPr>
            <w:tcW w:w="2689" w:type="dxa"/>
            <w:vAlign w:val="center"/>
          </w:tcPr>
          <w:p w14:paraId="1D6B4977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Aktivnost, program, projekt:</w:t>
            </w:r>
          </w:p>
        </w:tc>
        <w:tc>
          <w:tcPr>
            <w:tcW w:w="6599" w:type="dxa"/>
            <w:shd w:val="clear" w:color="auto" w:fill="FFFF00"/>
            <w:vAlign w:val="center"/>
          </w:tcPr>
          <w:p w14:paraId="37EE248F" w14:textId="77777777" w:rsidR="00AD3F61" w:rsidRPr="00AD3F61" w:rsidRDefault="00AD3F61" w:rsidP="00AD3F61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AD3F61">
              <w:rPr>
                <w:b/>
                <w:sz w:val="22"/>
                <w:szCs w:val="22"/>
                <w:lang w:eastAsia="en-US"/>
              </w:rPr>
              <w:t>OBILJEŽAVANJE SVJETSKOG DANA VODA</w:t>
            </w:r>
          </w:p>
        </w:tc>
      </w:tr>
      <w:tr w:rsidR="00AD3F61" w:rsidRPr="00AD3F61" w14:paraId="7FF1EA02" w14:textId="77777777" w:rsidTr="00781585">
        <w:tc>
          <w:tcPr>
            <w:tcW w:w="2689" w:type="dxa"/>
            <w:vAlign w:val="center"/>
          </w:tcPr>
          <w:p w14:paraId="24CB19A4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Razredni odjel :</w:t>
            </w:r>
          </w:p>
        </w:tc>
        <w:tc>
          <w:tcPr>
            <w:tcW w:w="6599" w:type="dxa"/>
            <w:vAlign w:val="center"/>
          </w:tcPr>
          <w:p w14:paraId="1EA375FB" w14:textId="77777777" w:rsidR="00AD3F61" w:rsidRPr="00AD3F61" w:rsidRDefault="00AD3F61" w:rsidP="00AD3F6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D3F61">
              <w:rPr>
                <w:rFonts w:eastAsia="Calibri"/>
                <w:sz w:val="22"/>
                <w:szCs w:val="22"/>
                <w:lang w:eastAsia="en-US"/>
              </w:rPr>
              <w:t>grupa učenika</w:t>
            </w:r>
          </w:p>
        </w:tc>
      </w:tr>
      <w:tr w:rsidR="00AD3F61" w:rsidRPr="00AD3F61" w14:paraId="2BE20DBF" w14:textId="77777777" w:rsidTr="00781585">
        <w:tc>
          <w:tcPr>
            <w:tcW w:w="2689" w:type="dxa"/>
            <w:vAlign w:val="center"/>
          </w:tcPr>
          <w:p w14:paraId="7EAB4808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Nositelji aktivnosti, programa projekta:</w:t>
            </w:r>
          </w:p>
        </w:tc>
        <w:tc>
          <w:tcPr>
            <w:tcW w:w="6599" w:type="dxa"/>
            <w:vAlign w:val="center"/>
          </w:tcPr>
          <w:p w14:paraId="0BF75E1C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 xml:space="preserve">Zlata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Gec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 xml:space="preserve">, Zdravka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Harmadi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>, Dražen Vučetić, Zoran Vrhovec</w:t>
            </w:r>
          </w:p>
        </w:tc>
      </w:tr>
      <w:tr w:rsidR="00AD3F61" w:rsidRPr="00AD3F61" w14:paraId="08DBEB86" w14:textId="77777777" w:rsidTr="00781585">
        <w:tc>
          <w:tcPr>
            <w:tcW w:w="2689" w:type="dxa"/>
            <w:vAlign w:val="center"/>
          </w:tcPr>
          <w:p w14:paraId="1A362D5C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 xml:space="preserve">Ciljevi, aktivnosti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99" w:type="dxa"/>
            <w:vAlign w:val="center"/>
          </w:tcPr>
          <w:p w14:paraId="2B76D526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Obilježavanje svjetskog dana voda.</w:t>
            </w:r>
          </w:p>
        </w:tc>
      </w:tr>
      <w:tr w:rsidR="00AD3F61" w:rsidRPr="00AD3F61" w14:paraId="69E00FEE" w14:textId="77777777" w:rsidTr="00781585">
        <w:tc>
          <w:tcPr>
            <w:tcW w:w="2689" w:type="dxa"/>
            <w:vAlign w:val="center"/>
          </w:tcPr>
          <w:p w14:paraId="77E7298D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 xml:space="preserve">Namjena aktivnosti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99" w:type="dxa"/>
            <w:vAlign w:val="center"/>
          </w:tcPr>
          <w:p w14:paraId="7A31F710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Prezentacije i predavanja, izložba panoa, suradnja sa lokalnom zajednicom, udrugama, srednjim i osnovnim školama te vrtićima vezano uz temu.</w:t>
            </w:r>
          </w:p>
        </w:tc>
      </w:tr>
      <w:tr w:rsidR="00AD3F61" w:rsidRPr="00AD3F61" w14:paraId="65F3FC56" w14:textId="77777777" w:rsidTr="00781585">
        <w:tc>
          <w:tcPr>
            <w:tcW w:w="2689" w:type="dxa"/>
            <w:vAlign w:val="center"/>
          </w:tcPr>
          <w:p w14:paraId="53D005AF" w14:textId="77777777" w:rsidR="00AD3F61" w:rsidRPr="00AD3F61" w:rsidRDefault="00AD3F61" w:rsidP="00AD3F61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AD3F61">
              <w:rPr>
                <w:b/>
                <w:sz w:val="22"/>
                <w:szCs w:val="22"/>
                <w:lang w:eastAsia="en-US"/>
              </w:rPr>
              <w:t>Troškovnik:</w:t>
            </w:r>
          </w:p>
        </w:tc>
        <w:tc>
          <w:tcPr>
            <w:tcW w:w="6599" w:type="dxa"/>
            <w:vAlign w:val="center"/>
          </w:tcPr>
          <w:p w14:paraId="6E76FDD0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 xml:space="preserve">Nema </w:t>
            </w:r>
          </w:p>
        </w:tc>
      </w:tr>
      <w:tr w:rsidR="00AD3F61" w:rsidRPr="00AD3F61" w14:paraId="7DEE2CB2" w14:textId="77777777" w:rsidTr="00781585">
        <w:tc>
          <w:tcPr>
            <w:tcW w:w="2689" w:type="dxa"/>
            <w:vAlign w:val="center"/>
          </w:tcPr>
          <w:p w14:paraId="5C245F1C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Način vrednovanja i korištenja rezultata</w:t>
            </w:r>
          </w:p>
        </w:tc>
        <w:tc>
          <w:tcPr>
            <w:tcW w:w="6599" w:type="dxa"/>
            <w:vAlign w:val="center"/>
          </w:tcPr>
          <w:p w14:paraId="7A619647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 xml:space="preserve">  - elementi : usvojenost i razumijevanje nastavnog sadržaja, primjena nastavnog sadržaja, samostalni rad, vježbe.</w:t>
            </w:r>
          </w:p>
          <w:p w14:paraId="0CCF0B38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- oblici : usmena provjera, pisana provjera, ocjena praktičnih vježbi, izrada plakata, izlaganje prezentacije, seminara.</w:t>
            </w:r>
          </w:p>
        </w:tc>
      </w:tr>
      <w:tr w:rsidR="00AD3F61" w:rsidRPr="00AD3F61" w14:paraId="37CEF8A7" w14:textId="77777777" w:rsidTr="00781585">
        <w:tc>
          <w:tcPr>
            <w:tcW w:w="2689" w:type="dxa"/>
            <w:tcBorders>
              <w:bottom w:val="single" w:sz="4" w:space="0" w:color="BFBFBF"/>
            </w:tcBorders>
            <w:vAlign w:val="center"/>
          </w:tcPr>
          <w:p w14:paraId="3535A233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spellStart"/>
            <w:r w:rsidRPr="00AD3F61">
              <w:rPr>
                <w:sz w:val="22"/>
                <w:szCs w:val="22"/>
                <w:lang w:eastAsia="en-US"/>
              </w:rPr>
              <w:t>Vremenik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599" w:type="dxa"/>
            <w:tcBorders>
              <w:bottom w:val="single" w:sz="4" w:space="0" w:color="BFBFBF"/>
            </w:tcBorders>
            <w:vAlign w:val="center"/>
          </w:tcPr>
          <w:p w14:paraId="659C49FA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Ožujak, 2023.</w:t>
            </w:r>
          </w:p>
        </w:tc>
      </w:tr>
    </w:tbl>
    <w:p w14:paraId="1A25E9AC" w14:textId="77777777" w:rsidR="00AD3F61" w:rsidRPr="00AD3F61" w:rsidRDefault="00AD3F61" w:rsidP="00AD3F61">
      <w:pPr>
        <w:suppressAutoHyphens w:val="0"/>
        <w:rPr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89"/>
        <w:gridCol w:w="6599"/>
      </w:tblGrid>
      <w:tr w:rsidR="00AD3F61" w:rsidRPr="00AD3F61" w14:paraId="61309DFD" w14:textId="77777777" w:rsidTr="00781585">
        <w:tc>
          <w:tcPr>
            <w:tcW w:w="2689" w:type="dxa"/>
            <w:vAlign w:val="center"/>
          </w:tcPr>
          <w:p w14:paraId="3B823E81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Aktivnost, program, projekt:</w:t>
            </w:r>
          </w:p>
        </w:tc>
        <w:tc>
          <w:tcPr>
            <w:tcW w:w="6599" w:type="dxa"/>
            <w:shd w:val="clear" w:color="auto" w:fill="FFFF00"/>
          </w:tcPr>
          <w:p w14:paraId="0EA4BE99" w14:textId="77777777" w:rsidR="00AD3F61" w:rsidRPr="00AD3F61" w:rsidRDefault="00AD3F61" w:rsidP="00AD3F61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AD3F61">
              <w:rPr>
                <w:b/>
                <w:sz w:val="22"/>
                <w:szCs w:val="22"/>
                <w:lang w:eastAsia="en-US"/>
              </w:rPr>
              <w:t>OBILAZAK STOČARSKIH FARMI U OKOLICI GAREŠNICE</w:t>
            </w:r>
          </w:p>
        </w:tc>
      </w:tr>
      <w:tr w:rsidR="00AD3F61" w:rsidRPr="00AD3F61" w14:paraId="14EF4E5C" w14:textId="77777777" w:rsidTr="00781585">
        <w:tc>
          <w:tcPr>
            <w:tcW w:w="2689" w:type="dxa"/>
            <w:vAlign w:val="center"/>
          </w:tcPr>
          <w:p w14:paraId="2129EBC6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Razredni odjel :</w:t>
            </w:r>
          </w:p>
        </w:tc>
        <w:tc>
          <w:tcPr>
            <w:tcW w:w="6599" w:type="dxa"/>
            <w:vAlign w:val="center"/>
          </w:tcPr>
          <w:p w14:paraId="6046BDE1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3A, 4A, 3G</w:t>
            </w:r>
          </w:p>
        </w:tc>
      </w:tr>
      <w:tr w:rsidR="00AD3F61" w:rsidRPr="00AD3F61" w14:paraId="434BB605" w14:textId="77777777" w:rsidTr="00781585">
        <w:tc>
          <w:tcPr>
            <w:tcW w:w="2689" w:type="dxa"/>
            <w:vAlign w:val="center"/>
          </w:tcPr>
          <w:p w14:paraId="3B9DEF4C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lastRenderedPageBreak/>
              <w:t>Nositelji aktivnosti, programa projekta:</w:t>
            </w:r>
          </w:p>
        </w:tc>
        <w:tc>
          <w:tcPr>
            <w:tcW w:w="6599" w:type="dxa"/>
            <w:vAlign w:val="center"/>
          </w:tcPr>
          <w:p w14:paraId="34F20237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Zoran Vrhovec</w:t>
            </w:r>
          </w:p>
        </w:tc>
      </w:tr>
      <w:tr w:rsidR="00AD3F61" w:rsidRPr="00AD3F61" w14:paraId="63122979" w14:textId="77777777" w:rsidTr="00781585">
        <w:tc>
          <w:tcPr>
            <w:tcW w:w="2689" w:type="dxa"/>
            <w:vAlign w:val="center"/>
          </w:tcPr>
          <w:p w14:paraId="4A92C6F1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 xml:space="preserve">Ciljevi, aktivnosti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99" w:type="dxa"/>
            <w:vAlign w:val="center"/>
          </w:tcPr>
          <w:p w14:paraId="7BE6DF51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 xml:space="preserve">Stručno usavršavanje članova aktiva te stručno obrazovanje učenika iz područja  </w:t>
            </w:r>
            <w:r w:rsidRPr="00AD3F61">
              <w:rPr>
                <w:sz w:val="22"/>
                <w:szCs w:val="22"/>
                <w:lang w:eastAsia="en-US"/>
              </w:rPr>
              <w:br/>
              <w:t>stočarske i biljne  proizvodnje, a prema izvedbenom planu rada pojedinog predmeta</w:t>
            </w:r>
          </w:p>
        </w:tc>
      </w:tr>
      <w:tr w:rsidR="00AD3F61" w:rsidRPr="00AD3F61" w14:paraId="42031657" w14:textId="77777777" w:rsidTr="00781585">
        <w:tc>
          <w:tcPr>
            <w:tcW w:w="2689" w:type="dxa"/>
            <w:vAlign w:val="center"/>
          </w:tcPr>
          <w:p w14:paraId="4ACDFB52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 xml:space="preserve">Namjena aktivnosti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99" w:type="dxa"/>
            <w:vAlign w:val="center"/>
          </w:tcPr>
          <w:p w14:paraId="5B2F5600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Upoznati tehnologije u biljnoj i stočarskoj proizvodnji.</w:t>
            </w:r>
          </w:p>
        </w:tc>
      </w:tr>
      <w:tr w:rsidR="00AD3F61" w:rsidRPr="00AD3F61" w14:paraId="031B66C0" w14:textId="77777777" w:rsidTr="00781585">
        <w:tc>
          <w:tcPr>
            <w:tcW w:w="2689" w:type="dxa"/>
            <w:vAlign w:val="center"/>
          </w:tcPr>
          <w:p w14:paraId="0B7CE75E" w14:textId="77777777" w:rsidR="00AD3F61" w:rsidRPr="00AD3F61" w:rsidRDefault="00AD3F61" w:rsidP="00AD3F61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AD3F61">
              <w:rPr>
                <w:b/>
                <w:sz w:val="22"/>
                <w:szCs w:val="22"/>
                <w:lang w:eastAsia="en-US"/>
              </w:rPr>
              <w:t>Troškovnik:</w:t>
            </w:r>
          </w:p>
        </w:tc>
        <w:tc>
          <w:tcPr>
            <w:tcW w:w="6599" w:type="dxa"/>
            <w:vAlign w:val="center"/>
          </w:tcPr>
          <w:p w14:paraId="51C4B9DE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Pri realizaciji planiranih aktivnosti troškove snose učenici prema cjeniku prijevoznika u vrijeme realizacije istih.</w:t>
            </w:r>
          </w:p>
        </w:tc>
      </w:tr>
      <w:tr w:rsidR="00AD3F61" w:rsidRPr="00AD3F61" w14:paraId="394570E1" w14:textId="77777777" w:rsidTr="00781585">
        <w:tc>
          <w:tcPr>
            <w:tcW w:w="2689" w:type="dxa"/>
            <w:vAlign w:val="center"/>
          </w:tcPr>
          <w:p w14:paraId="4D4172D8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Način vrednovanja i korištenja rezultata</w:t>
            </w:r>
          </w:p>
        </w:tc>
        <w:tc>
          <w:tcPr>
            <w:tcW w:w="6599" w:type="dxa"/>
            <w:vAlign w:val="center"/>
          </w:tcPr>
          <w:p w14:paraId="62DFB0EB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- elementi : usvojenost i razumijevanje nastavnog sadržaja, primjena nastavnog sadržaja, samostalni rad, vježbe.</w:t>
            </w:r>
          </w:p>
          <w:p w14:paraId="3A932028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- oblici : usmena provjera, pisana provjera, ocjena praktičnih vježbi, izrada plakata, izlaganje prezentacije, seminara.</w:t>
            </w:r>
          </w:p>
        </w:tc>
      </w:tr>
      <w:tr w:rsidR="00AD3F61" w:rsidRPr="00AD3F61" w14:paraId="1B10792E" w14:textId="77777777" w:rsidTr="00781585">
        <w:tc>
          <w:tcPr>
            <w:tcW w:w="2689" w:type="dxa"/>
            <w:tcBorders>
              <w:bottom w:val="single" w:sz="4" w:space="0" w:color="BFBFBF"/>
            </w:tcBorders>
            <w:vAlign w:val="center"/>
          </w:tcPr>
          <w:p w14:paraId="3808331E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spellStart"/>
            <w:r w:rsidRPr="00AD3F61">
              <w:rPr>
                <w:sz w:val="22"/>
                <w:szCs w:val="22"/>
                <w:lang w:eastAsia="en-US"/>
              </w:rPr>
              <w:t>Vremenik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599" w:type="dxa"/>
            <w:tcBorders>
              <w:bottom w:val="single" w:sz="4" w:space="0" w:color="BFBFBF"/>
            </w:tcBorders>
            <w:vAlign w:val="center"/>
          </w:tcPr>
          <w:p w14:paraId="2D9DD566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 xml:space="preserve">Ožujak, 2023. </w:t>
            </w:r>
          </w:p>
        </w:tc>
      </w:tr>
    </w:tbl>
    <w:p w14:paraId="6205AC5B" w14:textId="77777777" w:rsidR="00AD3F61" w:rsidRPr="00AD3F61" w:rsidRDefault="00AD3F61" w:rsidP="00AD3F61">
      <w:pPr>
        <w:suppressAutoHyphens w:val="0"/>
        <w:rPr>
          <w:sz w:val="22"/>
          <w:szCs w:val="22"/>
          <w:lang w:eastAsia="en-US"/>
        </w:rPr>
      </w:pPr>
    </w:p>
    <w:p w14:paraId="0EB20650" w14:textId="77777777" w:rsidR="00AD3F61" w:rsidRPr="00AD3F61" w:rsidRDefault="00AD3F61" w:rsidP="00AD3F61">
      <w:pPr>
        <w:suppressAutoHyphens w:val="0"/>
        <w:rPr>
          <w:b/>
          <w:sz w:val="22"/>
          <w:szCs w:val="22"/>
          <w:lang w:eastAsia="en-US"/>
        </w:rPr>
      </w:pPr>
      <w:r w:rsidRPr="00AD3F61">
        <w:rPr>
          <w:b/>
          <w:sz w:val="22"/>
          <w:szCs w:val="22"/>
          <w:lang w:eastAsia="en-US"/>
        </w:rPr>
        <w:t>Mjesec: 4.</w:t>
      </w:r>
    </w:p>
    <w:p w14:paraId="5EA8EA13" w14:textId="77777777" w:rsidR="00AD3F61" w:rsidRPr="00AD3F61" w:rsidRDefault="00AD3F61" w:rsidP="00AD3F61">
      <w:pPr>
        <w:suppressAutoHyphens w:val="0"/>
        <w:rPr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89"/>
        <w:gridCol w:w="6599"/>
      </w:tblGrid>
      <w:tr w:rsidR="00AD3F61" w:rsidRPr="00AD3F61" w14:paraId="7CFBA385" w14:textId="77777777" w:rsidTr="00781585">
        <w:tc>
          <w:tcPr>
            <w:tcW w:w="2689" w:type="dxa"/>
            <w:vAlign w:val="center"/>
          </w:tcPr>
          <w:p w14:paraId="1128D1E4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Aktivnost, program, projekt:</w:t>
            </w:r>
          </w:p>
        </w:tc>
        <w:tc>
          <w:tcPr>
            <w:tcW w:w="6599" w:type="dxa"/>
            <w:shd w:val="clear" w:color="auto" w:fill="FFFF00"/>
            <w:vAlign w:val="center"/>
          </w:tcPr>
          <w:p w14:paraId="6608DC63" w14:textId="77777777" w:rsidR="00AD3F61" w:rsidRPr="00AD3F61" w:rsidRDefault="00AD3F61" w:rsidP="00AD3F61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AD3F61">
              <w:rPr>
                <w:b/>
                <w:sz w:val="22"/>
                <w:szCs w:val="22"/>
                <w:lang w:eastAsia="en-US"/>
              </w:rPr>
              <w:t>AGRA d.o.o. ČAKOVEC, OPG STOČARSKE PROIZVODNJE</w:t>
            </w:r>
          </w:p>
        </w:tc>
      </w:tr>
      <w:tr w:rsidR="00AD3F61" w:rsidRPr="00AD3F61" w14:paraId="3F515B61" w14:textId="77777777" w:rsidTr="00781585">
        <w:tc>
          <w:tcPr>
            <w:tcW w:w="2689" w:type="dxa"/>
            <w:vAlign w:val="center"/>
          </w:tcPr>
          <w:p w14:paraId="5CBD1230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Razredni odjel :</w:t>
            </w:r>
          </w:p>
        </w:tc>
        <w:tc>
          <w:tcPr>
            <w:tcW w:w="6599" w:type="dxa"/>
            <w:vAlign w:val="center"/>
          </w:tcPr>
          <w:p w14:paraId="5C6F926E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4A, 4A1, 3G</w:t>
            </w:r>
          </w:p>
        </w:tc>
      </w:tr>
      <w:tr w:rsidR="00AD3F61" w:rsidRPr="00AD3F61" w14:paraId="74FCC6A3" w14:textId="77777777" w:rsidTr="00781585">
        <w:tc>
          <w:tcPr>
            <w:tcW w:w="2689" w:type="dxa"/>
            <w:vAlign w:val="center"/>
          </w:tcPr>
          <w:p w14:paraId="2F2B74C7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Nositelji aktivnosti, programa projekta:</w:t>
            </w:r>
          </w:p>
        </w:tc>
        <w:tc>
          <w:tcPr>
            <w:tcW w:w="6599" w:type="dxa"/>
            <w:vAlign w:val="center"/>
          </w:tcPr>
          <w:p w14:paraId="312BB648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 xml:space="preserve">Zoran Vrhovec, Zlata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Gec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 xml:space="preserve">, Zdravka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Harmadi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 xml:space="preserve">, Gordan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Bužić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 xml:space="preserve">, Dragica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Bužić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 xml:space="preserve">, Darko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Novotni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 xml:space="preserve">, Josip Bošnjak, Tihana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Raiček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 xml:space="preserve"> Vrhovec</w:t>
            </w:r>
          </w:p>
        </w:tc>
      </w:tr>
      <w:tr w:rsidR="00AD3F61" w:rsidRPr="00AD3F61" w14:paraId="3C54AA27" w14:textId="77777777" w:rsidTr="00781585">
        <w:tc>
          <w:tcPr>
            <w:tcW w:w="2689" w:type="dxa"/>
            <w:vAlign w:val="center"/>
          </w:tcPr>
          <w:p w14:paraId="205D5D4B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 xml:space="preserve">Ciljevi, aktivnosti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99" w:type="dxa"/>
            <w:vAlign w:val="center"/>
          </w:tcPr>
          <w:p w14:paraId="38D0C650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 xml:space="preserve">Stručno usavršavanje članova aktiva te stručno obrazovanje učenika iz područja  </w:t>
            </w:r>
            <w:r w:rsidRPr="00AD3F61">
              <w:rPr>
                <w:sz w:val="22"/>
                <w:szCs w:val="22"/>
                <w:lang w:eastAsia="en-US"/>
              </w:rPr>
              <w:br/>
              <w:t xml:space="preserve">stočarske,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ratarske,strojarske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mehanizatorske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 xml:space="preserve"> i VVV-proizvodnje, a prema izvedbenom planu rada pojedinog predmeta</w:t>
            </w:r>
          </w:p>
        </w:tc>
      </w:tr>
      <w:tr w:rsidR="00AD3F61" w:rsidRPr="00AD3F61" w14:paraId="42A2B3B9" w14:textId="77777777" w:rsidTr="00781585">
        <w:tc>
          <w:tcPr>
            <w:tcW w:w="2689" w:type="dxa"/>
            <w:vAlign w:val="center"/>
          </w:tcPr>
          <w:p w14:paraId="171071C3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 xml:space="preserve">Namjena aktivnosti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99" w:type="dxa"/>
            <w:vAlign w:val="center"/>
          </w:tcPr>
          <w:p w14:paraId="6CE90647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Realizacija praktične nastave iz biljne, stočarske proizvodnje i poljoprivredne mehanizacije te povezivanje teoretskih znanja sa radom u praksi i strukovnih područja međusobno.</w:t>
            </w:r>
          </w:p>
        </w:tc>
      </w:tr>
      <w:tr w:rsidR="00AD3F61" w:rsidRPr="00AD3F61" w14:paraId="1A6F65B5" w14:textId="77777777" w:rsidTr="00781585">
        <w:tc>
          <w:tcPr>
            <w:tcW w:w="2689" w:type="dxa"/>
            <w:vAlign w:val="center"/>
          </w:tcPr>
          <w:p w14:paraId="76D5A9A1" w14:textId="77777777" w:rsidR="00AD3F61" w:rsidRPr="00AD3F61" w:rsidRDefault="00AD3F61" w:rsidP="00AD3F61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AD3F61">
              <w:rPr>
                <w:b/>
                <w:sz w:val="22"/>
                <w:szCs w:val="22"/>
                <w:lang w:eastAsia="en-US"/>
              </w:rPr>
              <w:t>Troškovnik:</w:t>
            </w:r>
          </w:p>
        </w:tc>
        <w:tc>
          <w:tcPr>
            <w:tcW w:w="6599" w:type="dxa"/>
            <w:vAlign w:val="center"/>
          </w:tcPr>
          <w:p w14:paraId="7DD97521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škola</w:t>
            </w:r>
          </w:p>
        </w:tc>
      </w:tr>
      <w:tr w:rsidR="00AD3F61" w:rsidRPr="00AD3F61" w14:paraId="7D7EF27B" w14:textId="77777777" w:rsidTr="00781585">
        <w:tc>
          <w:tcPr>
            <w:tcW w:w="2689" w:type="dxa"/>
            <w:vAlign w:val="center"/>
          </w:tcPr>
          <w:p w14:paraId="3E9D87D4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Način vrednovanja i korištenja rezultata</w:t>
            </w:r>
          </w:p>
        </w:tc>
        <w:tc>
          <w:tcPr>
            <w:tcW w:w="6599" w:type="dxa"/>
            <w:vAlign w:val="center"/>
          </w:tcPr>
          <w:p w14:paraId="3C7096E6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- elementi : usvojenost i razumijevanje nastavnog sadržaja, primjena nastavnog sadržaja, samostalni rad, vježbe.</w:t>
            </w:r>
          </w:p>
          <w:p w14:paraId="4659C8F3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- oblici : usmena provjera, pisana provjera, ocjena praktičnih vježbi, izrada plakata, izlaganje prezentacije, seminara.</w:t>
            </w:r>
          </w:p>
        </w:tc>
      </w:tr>
      <w:tr w:rsidR="00AD3F61" w:rsidRPr="00AD3F61" w14:paraId="0F32C94C" w14:textId="77777777" w:rsidTr="00781585">
        <w:tc>
          <w:tcPr>
            <w:tcW w:w="2689" w:type="dxa"/>
            <w:tcBorders>
              <w:bottom w:val="single" w:sz="4" w:space="0" w:color="BFBFBF"/>
            </w:tcBorders>
            <w:vAlign w:val="center"/>
          </w:tcPr>
          <w:p w14:paraId="0A296195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spellStart"/>
            <w:r w:rsidRPr="00AD3F61">
              <w:rPr>
                <w:sz w:val="22"/>
                <w:szCs w:val="22"/>
                <w:lang w:eastAsia="en-US"/>
              </w:rPr>
              <w:t>Vremenik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599" w:type="dxa"/>
            <w:tcBorders>
              <w:bottom w:val="single" w:sz="4" w:space="0" w:color="BFBFBF"/>
            </w:tcBorders>
            <w:vAlign w:val="center"/>
          </w:tcPr>
          <w:p w14:paraId="70913F35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Travanj, 2023.</w:t>
            </w:r>
          </w:p>
        </w:tc>
      </w:tr>
    </w:tbl>
    <w:p w14:paraId="2A611199" w14:textId="77777777" w:rsidR="00AD3F61" w:rsidRPr="00AD3F61" w:rsidRDefault="00AD3F61" w:rsidP="00AD3F61">
      <w:pPr>
        <w:suppressAutoHyphens w:val="0"/>
        <w:rPr>
          <w:b/>
          <w:sz w:val="22"/>
          <w:szCs w:val="22"/>
          <w:u w:val="single"/>
          <w:lang w:eastAsia="en-US"/>
        </w:rPr>
      </w:pPr>
    </w:p>
    <w:p w14:paraId="68ECDBC4" w14:textId="77777777" w:rsidR="00AD3F61" w:rsidRPr="00AD3F61" w:rsidRDefault="00AD3F61" w:rsidP="00AD3F61">
      <w:pPr>
        <w:suppressAutoHyphens w:val="0"/>
        <w:rPr>
          <w:b/>
          <w:sz w:val="22"/>
          <w:szCs w:val="22"/>
          <w:u w:val="single"/>
          <w:lang w:eastAsia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55"/>
        <w:gridCol w:w="7333"/>
      </w:tblGrid>
      <w:tr w:rsidR="00AD3F61" w:rsidRPr="00AD3F61" w14:paraId="49B34F00" w14:textId="77777777" w:rsidTr="00AD3F61">
        <w:tc>
          <w:tcPr>
            <w:tcW w:w="1955" w:type="dxa"/>
            <w:vAlign w:val="center"/>
          </w:tcPr>
          <w:p w14:paraId="61B7EF74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Aktivnost, program, projekt:</w:t>
            </w:r>
          </w:p>
        </w:tc>
        <w:tc>
          <w:tcPr>
            <w:tcW w:w="7333" w:type="dxa"/>
            <w:shd w:val="clear" w:color="auto" w:fill="FFFF00"/>
            <w:vAlign w:val="center"/>
          </w:tcPr>
          <w:p w14:paraId="686A1BA4" w14:textId="77777777" w:rsidR="00AD3F61" w:rsidRPr="00AD3F61" w:rsidRDefault="00AD3F61" w:rsidP="00AD3F61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AD3F61">
              <w:rPr>
                <w:b/>
                <w:sz w:val="22"/>
                <w:szCs w:val="22"/>
                <w:lang w:eastAsia="en-US"/>
              </w:rPr>
              <w:t>OBILAZAK OPG-A U OKOLICI ĐURĐEVCA KOJA SE BAVE SVINJOGOJSKOM, PERADARSKOM PROIZVODNJOM TE OVČARSTVOM I KOZARSTVOM</w:t>
            </w:r>
          </w:p>
        </w:tc>
      </w:tr>
      <w:tr w:rsidR="00AD3F61" w:rsidRPr="00AD3F61" w14:paraId="4FFFB40D" w14:textId="77777777" w:rsidTr="00AD3F61">
        <w:tc>
          <w:tcPr>
            <w:tcW w:w="1955" w:type="dxa"/>
            <w:vAlign w:val="center"/>
          </w:tcPr>
          <w:p w14:paraId="7EEA8677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Razredni odjel :</w:t>
            </w:r>
          </w:p>
        </w:tc>
        <w:tc>
          <w:tcPr>
            <w:tcW w:w="7333" w:type="dxa"/>
            <w:vAlign w:val="center"/>
          </w:tcPr>
          <w:p w14:paraId="063590C6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3A, 4A, 3G</w:t>
            </w:r>
          </w:p>
        </w:tc>
      </w:tr>
      <w:tr w:rsidR="00AD3F61" w:rsidRPr="00AD3F61" w14:paraId="66685533" w14:textId="77777777" w:rsidTr="00AD3F61">
        <w:tc>
          <w:tcPr>
            <w:tcW w:w="1955" w:type="dxa"/>
            <w:vAlign w:val="center"/>
          </w:tcPr>
          <w:p w14:paraId="1FAB3270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Nositelji aktivnosti, programa projekta:</w:t>
            </w:r>
          </w:p>
        </w:tc>
        <w:tc>
          <w:tcPr>
            <w:tcW w:w="7333" w:type="dxa"/>
            <w:vAlign w:val="center"/>
          </w:tcPr>
          <w:p w14:paraId="05BAB2C1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 xml:space="preserve">Zoran Vrhovec, Tihana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Radiček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 xml:space="preserve"> Vrhovec</w:t>
            </w:r>
          </w:p>
        </w:tc>
      </w:tr>
      <w:tr w:rsidR="00AD3F61" w:rsidRPr="00AD3F61" w14:paraId="0A5E32FB" w14:textId="77777777" w:rsidTr="00AD3F61">
        <w:tc>
          <w:tcPr>
            <w:tcW w:w="1955" w:type="dxa"/>
            <w:vAlign w:val="center"/>
          </w:tcPr>
          <w:p w14:paraId="4B99837B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 xml:space="preserve">Ciljevi, aktivnosti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5B55EC7C" w14:textId="77777777" w:rsidR="00AD3F61" w:rsidRPr="00AD3F61" w:rsidRDefault="00AD3F61" w:rsidP="00AD3F61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AD3F61">
              <w:rPr>
                <w:color w:val="000000"/>
                <w:sz w:val="22"/>
                <w:szCs w:val="22"/>
                <w:lang w:eastAsia="en-US"/>
              </w:rPr>
              <w:t>Realizacija praktične nastave i vježbi  stručno usavršavanje članova aktiva te stručno obrazovanje učenika iz područja  mljekarstva i područja mljekarskih strojeva i uređaja, a prema izvedbenom planu rada pojedinog predmeta</w:t>
            </w:r>
          </w:p>
        </w:tc>
      </w:tr>
      <w:tr w:rsidR="00AD3F61" w:rsidRPr="00AD3F61" w14:paraId="7CD03FEE" w14:textId="77777777" w:rsidTr="00AD3F61">
        <w:tc>
          <w:tcPr>
            <w:tcW w:w="1955" w:type="dxa"/>
            <w:vAlign w:val="center"/>
          </w:tcPr>
          <w:p w14:paraId="5AD68A2B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 xml:space="preserve">Namjena aktivnosti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737F7C4B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Povezivanje teoretskih znanja sa tehnološkim procesom u praksi</w:t>
            </w:r>
          </w:p>
        </w:tc>
      </w:tr>
      <w:tr w:rsidR="00AD3F61" w:rsidRPr="00AD3F61" w14:paraId="4A9098F7" w14:textId="77777777" w:rsidTr="00AD3F61">
        <w:tc>
          <w:tcPr>
            <w:tcW w:w="1955" w:type="dxa"/>
            <w:vAlign w:val="center"/>
          </w:tcPr>
          <w:p w14:paraId="5C3182DF" w14:textId="77777777" w:rsidR="00AD3F61" w:rsidRPr="00AD3F61" w:rsidRDefault="00AD3F61" w:rsidP="00AD3F61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AD3F61">
              <w:rPr>
                <w:b/>
                <w:sz w:val="22"/>
                <w:szCs w:val="22"/>
                <w:lang w:eastAsia="en-US"/>
              </w:rPr>
              <w:t>Troškovnik:</w:t>
            </w:r>
          </w:p>
        </w:tc>
        <w:tc>
          <w:tcPr>
            <w:tcW w:w="7333" w:type="dxa"/>
            <w:vAlign w:val="center"/>
          </w:tcPr>
          <w:p w14:paraId="72769720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Pri realizaciji planiranih aktivnosti troškove snose učenici prema cjeniku prijevoznika u vrijeme realizacije istih.</w:t>
            </w:r>
          </w:p>
        </w:tc>
      </w:tr>
      <w:tr w:rsidR="00AD3F61" w:rsidRPr="00AD3F61" w14:paraId="1468CAEC" w14:textId="77777777" w:rsidTr="00AD3F61">
        <w:tc>
          <w:tcPr>
            <w:tcW w:w="1955" w:type="dxa"/>
            <w:vAlign w:val="center"/>
          </w:tcPr>
          <w:p w14:paraId="28491CC4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Način vrednovanja i korištenja rezultata</w:t>
            </w:r>
          </w:p>
        </w:tc>
        <w:tc>
          <w:tcPr>
            <w:tcW w:w="7333" w:type="dxa"/>
            <w:vAlign w:val="center"/>
          </w:tcPr>
          <w:p w14:paraId="17E1474C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- elementi : usvojenost i razumijevanje nastavnog sadržaja, primjena nastavnog sadržaja, samostalni rad, vježbe.</w:t>
            </w:r>
          </w:p>
          <w:p w14:paraId="3878FC03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lastRenderedPageBreak/>
              <w:t>- oblici : usmena provjera, pisana provjera, ocjena praktičnih vježbi, izrada plakata, izlaganje prezentacije, seminara.</w:t>
            </w:r>
          </w:p>
        </w:tc>
      </w:tr>
      <w:tr w:rsidR="00AD3F61" w:rsidRPr="00AD3F61" w14:paraId="311ED255" w14:textId="77777777" w:rsidTr="00AD3F61">
        <w:tc>
          <w:tcPr>
            <w:tcW w:w="1955" w:type="dxa"/>
            <w:tcBorders>
              <w:bottom w:val="single" w:sz="4" w:space="0" w:color="BFBFBF"/>
            </w:tcBorders>
            <w:vAlign w:val="center"/>
          </w:tcPr>
          <w:p w14:paraId="133D6C52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spellStart"/>
            <w:r w:rsidRPr="00AD3F61">
              <w:rPr>
                <w:sz w:val="22"/>
                <w:szCs w:val="22"/>
                <w:lang w:eastAsia="en-US"/>
              </w:rPr>
              <w:lastRenderedPageBreak/>
              <w:t>Vremenik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333" w:type="dxa"/>
            <w:tcBorders>
              <w:bottom w:val="single" w:sz="4" w:space="0" w:color="BFBFBF"/>
            </w:tcBorders>
            <w:vAlign w:val="center"/>
          </w:tcPr>
          <w:p w14:paraId="36713C30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Travanj, 2023.</w:t>
            </w:r>
          </w:p>
        </w:tc>
      </w:tr>
    </w:tbl>
    <w:p w14:paraId="0677D901" w14:textId="77777777" w:rsidR="00AD3F61" w:rsidRPr="00AD3F61" w:rsidRDefault="00AD3F61" w:rsidP="00AD3F61">
      <w:pPr>
        <w:suppressAutoHyphens w:val="0"/>
        <w:rPr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55"/>
        <w:gridCol w:w="7333"/>
      </w:tblGrid>
      <w:tr w:rsidR="00AD3F61" w:rsidRPr="00AD3F61" w14:paraId="22081A50" w14:textId="77777777" w:rsidTr="00AD3F61">
        <w:tc>
          <w:tcPr>
            <w:tcW w:w="1955" w:type="dxa"/>
            <w:vAlign w:val="center"/>
          </w:tcPr>
          <w:p w14:paraId="3ECCB1D6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Aktivnost, program, projekt:</w:t>
            </w:r>
          </w:p>
        </w:tc>
        <w:tc>
          <w:tcPr>
            <w:tcW w:w="7333" w:type="dxa"/>
            <w:shd w:val="clear" w:color="auto" w:fill="FFFF00"/>
            <w:vAlign w:val="center"/>
          </w:tcPr>
          <w:p w14:paraId="4DCF3A9B" w14:textId="77777777" w:rsidR="00AD3F61" w:rsidRPr="00AD3F61" w:rsidRDefault="00AD3F61" w:rsidP="00AD3F61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AD3F61">
              <w:rPr>
                <w:b/>
                <w:sz w:val="22"/>
                <w:szCs w:val="22"/>
                <w:lang w:eastAsia="en-US"/>
              </w:rPr>
              <w:t>GOSPODARSKI SUBJEKTI KOJI SE BAVE PROIZVODNJOM MLJEKARSKE OPREME U OKOLICI KRIŽEVACA</w:t>
            </w:r>
          </w:p>
        </w:tc>
      </w:tr>
      <w:tr w:rsidR="00AD3F61" w:rsidRPr="00AD3F61" w14:paraId="0E5C2A4F" w14:textId="77777777" w:rsidTr="00AD3F61">
        <w:tc>
          <w:tcPr>
            <w:tcW w:w="1955" w:type="dxa"/>
            <w:vAlign w:val="center"/>
          </w:tcPr>
          <w:p w14:paraId="2BE625E9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Razredni odjel :</w:t>
            </w:r>
          </w:p>
        </w:tc>
        <w:tc>
          <w:tcPr>
            <w:tcW w:w="7333" w:type="dxa"/>
            <w:vAlign w:val="center"/>
          </w:tcPr>
          <w:p w14:paraId="374933FC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4A, 2M, 3M</w:t>
            </w:r>
          </w:p>
        </w:tc>
      </w:tr>
      <w:tr w:rsidR="00AD3F61" w:rsidRPr="00AD3F61" w14:paraId="408D098E" w14:textId="77777777" w:rsidTr="00AD3F61">
        <w:tc>
          <w:tcPr>
            <w:tcW w:w="1955" w:type="dxa"/>
            <w:vAlign w:val="center"/>
          </w:tcPr>
          <w:p w14:paraId="00CFD16D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Nositelji aktivnosti, programa projekta:</w:t>
            </w:r>
          </w:p>
        </w:tc>
        <w:tc>
          <w:tcPr>
            <w:tcW w:w="7333" w:type="dxa"/>
            <w:vAlign w:val="center"/>
          </w:tcPr>
          <w:p w14:paraId="3FA1E2F8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 xml:space="preserve">Zoran Vrhovec, Josip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bošnjak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 xml:space="preserve">, Gorana Pavičić, Ivanka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Juraić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>, Ankica Markulin</w:t>
            </w:r>
          </w:p>
        </w:tc>
      </w:tr>
      <w:tr w:rsidR="00AD3F61" w:rsidRPr="00AD3F61" w14:paraId="1F4E9B8A" w14:textId="77777777" w:rsidTr="00AD3F61">
        <w:tc>
          <w:tcPr>
            <w:tcW w:w="1955" w:type="dxa"/>
            <w:vAlign w:val="center"/>
          </w:tcPr>
          <w:p w14:paraId="7DB45A22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 xml:space="preserve">Ciljevi, aktivnosti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0AF2CA7C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color w:val="000000"/>
                <w:sz w:val="22"/>
                <w:szCs w:val="22"/>
                <w:lang w:eastAsia="en-US"/>
              </w:rPr>
              <w:t>Realizacija vježbi i praktične nastave iz područja stočarstva i mljekarstva</w:t>
            </w:r>
          </w:p>
        </w:tc>
      </w:tr>
      <w:tr w:rsidR="00AD3F61" w:rsidRPr="00AD3F61" w14:paraId="28C297AA" w14:textId="77777777" w:rsidTr="00AD3F61">
        <w:tc>
          <w:tcPr>
            <w:tcW w:w="1955" w:type="dxa"/>
            <w:vAlign w:val="center"/>
          </w:tcPr>
          <w:p w14:paraId="25B1C238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 xml:space="preserve">Namjena aktivnosti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2F74A3F4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Povezivanje teoretskih znanja sa tehnološkim procesom u praksi</w:t>
            </w:r>
          </w:p>
        </w:tc>
      </w:tr>
      <w:tr w:rsidR="00AD3F61" w:rsidRPr="00AD3F61" w14:paraId="5C767070" w14:textId="77777777" w:rsidTr="00AD3F61">
        <w:tc>
          <w:tcPr>
            <w:tcW w:w="1955" w:type="dxa"/>
            <w:vAlign w:val="center"/>
          </w:tcPr>
          <w:p w14:paraId="4C412E4C" w14:textId="77777777" w:rsidR="00AD3F61" w:rsidRPr="00AD3F61" w:rsidRDefault="00AD3F61" w:rsidP="00AD3F61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Troškovnik</w:t>
            </w:r>
            <w:r w:rsidRPr="00AD3F61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7B99F5C5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Pri realizaciji planiranih aktivnosti troškove snose učenici prema cjeniku prijevoznika u vrijeme realizacije istih.</w:t>
            </w:r>
          </w:p>
        </w:tc>
      </w:tr>
      <w:tr w:rsidR="00AD3F61" w:rsidRPr="00AD3F61" w14:paraId="4C8334D9" w14:textId="77777777" w:rsidTr="00AD3F61">
        <w:tc>
          <w:tcPr>
            <w:tcW w:w="1955" w:type="dxa"/>
            <w:vAlign w:val="center"/>
          </w:tcPr>
          <w:p w14:paraId="46C46BDA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Način vrednovanja i korištenja rezultata</w:t>
            </w:r>
          </w:p>
        </w:tc>
        <w:tc>
          <w:tcPr>
            <w:tcW w:w="7333" w:type="dxa"/>
            <w:vAlign w:val="center"/>
          </w:tcPr>
          <w:p w14:paraId="786A6B00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- elementi : usvojenost i razumijevanje nastavnog sadržaja, primjena nastavnog sadržaja, samostalni rad, vježbe.</w:t>
            </w:r>
          </w:p>
          <w:p w14:paraId="2597D2EA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- oblici : usmena provjera, pisana provjera, ocjena praktičnih vježbi, izrada plakata, izlaganje prezentacije, seminara.</w:t>
            </w:r>
          </w:p>
        </w:tc>
      </w:tr>
      <w:tr w:rsidR="00AD3F61" w:rsidRPr="00AD3F61" w14:paraId="10E1CBD7" w14:textId="77777777" w:rsidTr="00AD3F61">
        <w:tc>
          <w:tcPr>
            <w:tcW w:w="1955" w:type="dxa"/>
            <w:tcBorders>
              <w:bottom w:val="single" w:sz="4" w:space="0" w:color="BFBFBF"/>
            </w:tcBorders>
            <w:vAlign w:val="center"/>
          </w:tcPr>
          <w:p w14:paraId="608F3A81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spellStart"/>
            <w:r w:rsidRPr="00AD3F61">
              <w:rPr>
                <w:sz w:val="22"/>
                <w:szCs w:val="22"/>
                <w:lang w:eastAsia="en-US"/>
              </w:rPr>
              <w:t>Vremenik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333" w:type="dxa"/>
            <w:tcBorders>
              <w:bottom w:val="single" w:sz="4" w:space="0" w:color="BFBFBF"/>
            </w:tcBorders>
            <w:vAlign w:val="center"/>
          </w:tcPr>
          <w:p w14:paraId="71C44040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Travanj, 2023.</w:t>
            </w:r>
          </w:p>
        </w:tc>
      </w:tr>
    </w:tbl>
    <w:p w14:paraId="4155C2DC" w14:textId="77777777" w:rsidR="00AD3F61" w:rsidRPr="00AD3F61" w:rsidRDefault="00AD3F61" w:rsidP="00AD3F61">
      <w:pPr>
        <w:suppressAutoHyphens w:val="0"/>
        <w:rPr>
          <w:sz w:val="22"/>
          <w:szCs w:val="22"/>
          <w:lang w:eastAsia="en-US"/>
        </w:rPr>
      </w:pPr>
    </w:p>
    <w:p w14:paraId="12213DE7" w14:textId="77777777" w:rsidR="00AD3F61" w:rsidRPr="00AD3F61" w:rsidRDefault="00AD3F61" w:rsidP="00AD3F61">
      <w:pPr>
        <w:suppressAutoHyphens w:val="0"/>
        <w:rPr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55"/>
        <w:gridCol w:w="7333"/>
      </w:tblGrid>
      <w:tr w:rsidR="00AD3F61" w:rsidRPr="00AD3F61" w14:paraId="679718E5" w14:textId="77777777" w:rsidTr="00AD3F61">
        <w:tc>
          <w:tcPr>
            <w:tcW w:w="1955" w:type="dxa"/>
            <w:vAlign w:val="center"/>
          </w:tcPr>
          <w:p w14:paraId="20508170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Aktivnost, program, projekt:</w:t>
            </w:r>
          </w:p>
        </w:tc>
        <w:tc>
          <w:tcPr>
            <w:tcW w:w="7333" w:type="dxa"/>
            <w:shd w:val="clear" w:color="auto" w:fill="FFFF00"/>
            <w:vAlign w:val="center"/>
          </w:tcPr>
          <w:p w14:paraId="4B827A35" w14:textId="77777777" w:rsidR="00AD3F61" w:rsidRPr="00AD3F61" w:rsidRDefault="00AD3F61" w:rsidP="00AD3F61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AD3F61">
              <w:rPr>
                <w:b/>
                <w:sz w:val="22"/>
                <w:szCs w:val="22"/>
                <w:lang w:eastAsia="en-US"/>
              </w:rPr>
              <w:t>OPG – i KOJI SE BAVE STOČARSKOM PROIZVODNJOM U OKOLICI KRIŽEVACA</w:t>
            </w:r>
          </w:p>
        </w:tc>
      </w:tr>
      <w:tr w:rsidR="00AD3F61" w:rsidRPr="00AD3F61" w14:paraId="4CF201B7" w14:textId="77777777" w:rsidTr="00AD3F61">
        <w:tc>
          <w:tcPr>
            <w:tcW w:w="1955" w:type="dxa"/>
            <w:vAlign w:val="center"/>
          </w:tcPr>
          <w:p w14:paraId="2AA2FAA2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Razredni odjel :</w:t>
            </w:r>
          </w:p>
        </w:tc>
        <w:tc>
          <w:tcPr>
            <w:tcW w:w="7333" w:type="dxa"/>
            <w:vAlign w:val="center"/>
          </w:tcPr>
          <w:p w14:paraId="4975F2D7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4A, 3A, 3G</w:t>
            </w:r>
          </w:p>
        </w:tc>
      </w:tr>
      <w:tr w:rsidR="00AD3F61" w:rsidRPr="00AD3F61" w14:paraId="62265716" w14:textId="77777777" w:rsidTr="00AD3F61">
        <w:tc>
          <w:tcPr>
            <w:tcW w:w="1955" w:type="dxa"/>
            <w:vAlign w:val="center"/>
          </w:tcPr>
          <w:p w14:paraId="7B389AA0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Nositelji aktivnosti, programa projekta:</w:t>
            </w:r>
          </w:p>
        </w:tc>
        <w:tc>
          <w:tcPr>
            <w:tcW w:w="7333" w:type="dxa"/>
            <w:vAlign w:val="center"/>
          </w:tcPr>
          <w:p w14:paraId="4590E176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Zoran Vrhovec</w:t>
            </w:r>
          </w:p>
        </w:tc>
      </w:tr>
      <w:tr w:rsidR="00AD3F61" w:rsidRPr="00AD3F61" w14:paraId="14B9AF41" w14:textId="77777777" w:rsidTr="00AD3F61">
        <w:tc>
          <w:tcPr>
            <w:tcW w:w="1955" w:type="dxa"/>
            <w:vAlign w:val="center"/>
          </w:tcPr>
          <w:p w14:paraId="73E7E46B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 xml:space="preserve">Ciljevi, aktivnosti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2232DFA0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color w:val="000000"/>
                <w:sz w:val="22"/>
                <w:szCs w:val="22"/>
                <w:lang w:eastAsia="en-US"/>
              </w:rPr>
              <w:t>Realizacija praktične nastave iz područja stočarstva</w:t>
            </w:r>
          </w:p>
        </w:tc>
      </w:tr>
      <w:tr w:rsidR="00AD3F61" w:rsidRPr="00AD3F61" w14:paraId="5B565AF5" w14:textId="77777777" w:rsidTr="00AD3F61">
        <w:tc>
          <w:tcPr>
            <w:tcW w:w="1955" w:type="dxa"/>
            <w:vAlign w:val="center"/>
          </w:tcPr>
          <w:p w14:paraId="328517F2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 xml:space="preserve">Namjena aktivnosti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36F475C2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Povezivanje teoretskih znanja sa tehnološkim procesom u praksi</w:t>
            </w:r>
          </w:p>
        </w:tc>
      </w:tr>
      <w:tr w:rsidR="00AD3F61" w:rsidRPr="00AD3F61" w14:paraId="61FEE481" w14:textId="77777777" w:rsidTr="00AD3F61">
        <w:tc>
          <w:tcPr>
            <w:tcW w:w="1955" w:type="dxa"/>
            <w:vAlign w:val="center"/>
          </w:tcPr>
          <w:p w14:paraId="1AEC4DC9" w14:textId="77777777" w:rsidR="00AD3F61" w:rsidRPr="00AD3F61" w:rsidRDefault="00AD3F61" w:rsidP="00AD3F61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Troškovnik</w:t>
            </w:r>
            <w:r w:rsidRPr="00AD3F61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7670D742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Pri realizaciji planiranih aktivnosti troškove snose učenici prema cjeniku prijevoznika u vrijeme realizacije istih.</w:t>
            </w:r>
          </w:p>
        </w:tc>
      </w:tr>
      <w:tr w:rsidR="00AD3F61" w:rsidRPr="00AD3F61" w14:paraId="528EF62B" w14:textId="77777777" w:rsidTr="00AD3F61">
        <w:tc>
          <w:tcPr>
            <w:tcW w:w="1955" w:type="dxa"/>
            <w:vAlign w:val="center"/>
          </w:tcPr>
          <w:p w14:paraId="0A910780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Način vrednovanja i korištenja rezultata</w:t>
            </w:r>
          </w:p>
        </w:tc>
        <w:tc>
          <w:tcPr>
            <w:tcW w:w="7333" w:type="dxa"/>
            <w:vAlign w:val="center"/>
          </w:tcPr>
          <w:p w14:paraId="78D97CC8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- elementi : usvojenost i razumijevanje nastavnog sadržaja, primjena nastavnog sadržaja, samostalni rad, vježbe.</w:t>
            </w:r>
          </w:p>
          <w:p w14:paraId="4A950934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- oblici : usmena provjera, pisana provjera, ocjena praktičnih vježbi, izrada plakata, izlaganje prezentacije, seminara.</w:t>
            </w:r>
          </w:p>
        </w:tc>
      </w:tr>
      <w:tr w:rsidR="00AD3F61" w:rsidRPr="00AD3F61" w14:paraId="262EE5EA" w14:textId="77777777" w:rsidTr="00AD3F61">
        <w:tc>
          <w:tcPr>
            <w:tcW w:w="1955" w:type="dxa"/>
            <w:tcBorders>
              <w:bottom w:val="single" w:sz="4" w:space="0" w:color="BFBFBF"/>
            </w:tcBorders>
            <w:vAlign w:val="center"/>
          </w:tcPr>
          <w:p w14:paraId="5186A723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spellStart"/>
            <w:r w:rsidRPr="00AD3F61">
              <w:rPr>
                <w:sz w:val="22"/>
                <w:szCs w:val="22"/>
                <w:lang w:eastAsia="en-US"/>
              </w:rPr>
              <w:t>Vremenik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333" w:type="dxa"/>
            <w:tcBorders>
              <w:bottom w:val="single" w:sz="4" w:space="0" w:color="BFBFBF"/>
            </w:tcBorders>
            <w:vAlign w:val="center"/>
          </w:tcPr>
          <w:p w14:paraId="35C6C98D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Travanj, 2023.</w:t>
            </w:r>
          </w:p>
        </w:tc>
      </w:tr>
    </w:tbl>
    <w:p w14:paraId="7037049E" w14:textId="77777777" w:rsidR="00AD3F61" w:rsidRPr="00AD3F61" w:rsidRDefault="00AD3F61" w:rsidP="00AD3F61">
      <w:pPr>
        <w:suppressAutoHyphens w:val="0"/>
        <w:rPr>
          <w:color w:val="00B05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55"/>
        <w:gridCol w:w="7333"/>
      </w:tblGrid>
      <w:tr w:rsidR="00AD3F61" w:rsidRPr="00AD3F61" w14:paraId="36742FFB" w14:textId="77777777" w:rsidTr="00AD3F61">
        <w:tc>
          <w:tcPr>
            <w:tcW w:w="1955" w:type="dxa"/>
            <w:vAlign w:val="center"/>
          </w:tcPr>
          <w:p w14:paraId="09B90D99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Aktivnost, program, projekt:</w:t>
            </w:r>
          </w:p>
        </w:tc>
        <w:tc>
          <w:tcPr>
            <w:tcW w:w="7333" w:type="dxa"/>
            <w:shd w:val="clear" w:color="auto" w:fill="FFFF00"/>
            <w:vAlign w:val="center"/>
          </w:tcPr>
          <w:p w14:paraId="1B4B6526" w14:textId="77777777" w:rsidR="00AD3F61" w:rsidRPr="00AD3F61" w:rsidRDefault="00AD3F61" w:rsidP="00AD3F61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AD3F61">
              <w:rPr>
                <w:b/>
                <w:sz w:val="22"/>
                <w:szCs w:val="22"/>
                <w:lang w:eastAsia="en-US"/>
              </w:rPr>
              <w:t>SLKM, POLJANA KRIŽEVAČKA</w:t>
            </w:r>
          </w:p>
        </w:tc>
      </w:tr>
      <w:tr w:rsidR="00AD3F61" w:rsidRPr="00AD3F61" w14:paraId="4071608E" w14:textId="77777777" w:rsidTr="00AD3F61">
        <w:tc>
          <w:tcPr>
            <w:tcW w:w="1955" w:type="dxa"/>
            <w:vAlign w:val="center"/>
          </w:tcPr>
          <w:p w14:paraId="22618D79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Razredni odjel :</w:t>
            </w:r>
          </w:p>
        </w:tc>
        <w:tc>
          <w:tcPr>
            <w:tcW w:w="7333" w:type="dxa"/>
            <w:vAlign w:val="center"/>
          </w:tcPr>
          <w:p w14:paraId="137D13E8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Grupa učenika 2M, 3M, 4A</w:t>
            </w:r>
          </w:p>
        </w:tc>
      </w:tr>
      <w:tr w:rsidR="00AD3F61" w:rsidRPr="00AD3F61" w14:paraId="2B792A42" w14:textId="77777777" w:rsidTr="00AD3F61">
        <w:tc>
          <w:tcPr>
            <w:tcW w:w="1955" w:type="dxa"/>
            <w:vAlign w:val="center"/>
          </w:tcPr>
          <w:p w14:paraId="5892070B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Nositelji aktivnosti, programa projekta:</w:t>
            </w:r>
          </w:p>
        </w:tc>
        <w:tc>
          <w:tcPr>
            <w:tcW w:w="7333" w:type="dxa"/>
            <w:vAlign w:val="center"/>
          </w:tcPr>
          <w:p w14:paraId="75251A91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 xml:space="preserve">Ivanka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Juraić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>, Ankica Markulin, Zoran Vrhovec</w:t>
            </w:r>
          </w:p>
        </w:tc>
      </w:tr>
      <w:tr w:rsidR="00AD3F61" w:rsidRPr="00AD3F61" w14:paraId="709EECE5" w14:textId="77777777" w:rsidTr="00AD3F61">
        <w:tc>
          <w:tcPr>
            <w:tcW w:w="1955" w:type="dxa"/>
            <w:vAlign w:val="center"/>
          </w:tcPr>
          <w:p w14:paraId="6256E9EF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 xml:space="preserve">Ciljevi, aktivnosti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3B596C5D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color w:val="000000"/>
                <w:sz w:val="22"/>
                <w:szCs w:val="22"/>
                <w:lang w:eastAsia="en-US"/>
              </w:rPr>
              <w:t xml:space="preserve">Realizacija vježbi i praktične nastave iz područja proizvodnje mlijeka </w:t>
            </w:r>
          </w:p>
        </w:tc>
      </w:tr>
      <w:tr w:rsidR="00AD3F61" w:rsidRPr="00AD3F61" w14:paraId="282DF4D0" w14:textId="77777777" w:rsidTr="00AD3F61">
        <w:tc>
          <w:tcPr>
            <w:tcW w:w="1955" w:type="dxa"/>
            <w:vAlign w:val="center"/>
          </w:tcPr>
          <w:p w14:paraId="1BF3077A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 xml:space="preserve">Namjena aktivnosti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55729794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Prezentacije i predavanja, izložba panoa, suradnja sa lokalnom zajednicom, udrugama, osnovnim školama i građanstva.</w:t>
            </w:r>
          </w:p>
        </w:tc>
      </w:tr>
      <w:tr w:rsidR="00AD3F61" w:rsidRPr="00AD3F61" w14:paraId="234CE1E7" w14:textId="77777777" w:rsidTr="00AD3F61">
        <w:tc>
          <w:tcPr>
            <w:tcW w:w="1955" w:type="dxa"/>
            <w:vAlign w:val="center"/>
          </w:tcPr>
          <w:p w14:paraId="0615A68F" w14:textId="77777777" w:rsidR="00AD3F61" w:rsidRPr="00AD3F61" w:rsidRDefault="00AD3F61" w:rsidP="00AD3F61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AD3F61">
              <w:rPr>
                <w:b/>
                <w:sz w:val="22"/>
                <w:szCs w:val="22"/>
                <w:lang w:eastAsia="en-US"/>
              </w:rPr>
              <w:t>Troškovnik:</w:t>
            </w:r>
          </w:p>
        </w:tc>
        <w:tc>
          <w:tcPr>
            <w:tcW w:w="7333" w:type="dxa"/>
            <w:vAlign w:val="center"/>
          </w:tcPr>
          <w:p w14:paraId="07A36B02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Nema</w:t>
            </w:r>
          </w:p>
        </w:tc>
      </w:tr>
      <w:tr w:rsidR="00AD3F61" w:rsidRPr="00AD3F61" w14:paraId="2F02BD70" w14:textId="77777777" w:rsidTr="00AD3F61">
        <w:tc>
          <w:tcPr>
            <w:tcW w:w="1955" w:type="dxa"/>
            <w:vAlign w:val="center"/>
          </w:tcPr>
          <w:p w14:paraId="57831AE8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Način vrednovanja i korištenja rezultata</w:t>
            </w:r>
          </w:p>
        </w:tc>
        <w:tc>
          <w:tcPr>
            <w:tcW w:w="7333" w:type="dxa"/>
            <w:vAlign w:val="center"/>
          </w:tcPr>
          <w:p w14:paraId="5BAC14C4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- elementi : usvojenost i razumijevanje nastavnog sadržaja, primjena nastavnog sadržaja, samostalni rad, vježbe.</w:t>
            </w:r>
          </w:p>
          <w:p w14:paraId="73A57EEA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- oblici : usmena provjera, pisana provjera, ocjena praktičnih vježbi, izrada plakata, izlaganje prezentacije, seminara.</w:t>
            </w:r>
          </w:p>
        </w:tc>
      </w:tr>
      <w:tr w:rsidR="00AD3F61" w:rsidRPr="00AD3F61" w14:paraId="629A43CB" w14:textId="77777777" w:rsidTr="00AD3F61">
        <w:tc>
          <w:tcPr>
            <w:tcW w:w="1955" w:type="dxa"/>
            <w:tcBorders>
              <w:bottom w:val="single" w:sz="4" w:space="0" w:color="BFBFBF"/>
            </w:tcBorders>
            <w:vAlign w:val="center"/>
          </w:tcPr>
          <w:p w14:paraId="172A30DB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spellStart"/>
            <w:r w:rsidRPr="00AD3F61">
              <w:rPr>
                <w:sz w:val="22"/>
                <w:szCs w:val="22"/>
                <w:lang w:eastAsia="en-US"/>
              </w:rPr>
              <w:t>Vremenik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333" w:type="dxa"/>
            <w:tcBorders>
              <w:bottom w:val="single" w:sz="4" w:space="0" w:color="BFBFBF"/>
            </w:tcBorders>
            <w:vAlign w:val="center"/>
          </w:tcPr>
          <w:p w14:paraId="48A0F9C1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2.4.2023.</w:t>
            </w:r>
          </w:p>
        </w:tc>
      </w:tr>
    </w:tbl>
    <w:p w14:paraId="5327A50D" w14:textId="77777777" w:rsidR="00AD3F61" w:rsidRPr="00AD3F61" w:rsidRDefault="00AD3F61" w:rsidP="00AD3F61">
      <w:pPr>
        <w:suppressAutoHyphens w:val="0"/>
        <w:rPr>
          <w:color w:val="00B05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55"/>
        <w:gridCol w:w="7333"/>
      </w:tblGrid>
      <w:tr w:rsidR="00AD3F61" w:rsidRPr="00AD3F61" w14:paraId="7499E171" w14:textId="77777777" w:rsidTr="00AD3F61">
        <w:tc>
          <w:tcPr>
            <w:tcW w:w="1955" w:type="dxa"/>
            <w:vAlign w:val="center"/>
          </w:tcPr>
          <w:p w14:paraId="32F3C98D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Aktivnost, program, projekt:</w:t>
            </w:r>
          </w:p>
        </w:tc>
        <w:tc>
          <w:tcPr>
            <w:tcW w:w="7333" w:type="dxa"/>
            <w:shd w:val="clear" w:color="auto" w:fill="FFFF00"/>
            <w:vAlign w:val="center"/>
          </w:tcPr>
          <w:p w14:paraId="4D87FA4B" w14:textId="77777777" w:rsidR="00AD3F61" w:rsidRPr="00AD3F61" w:rsidRDefault="00AD3F61" w:rsidP="00AD3F61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AD3F61">
              <w:rPr>
                <w:b/>
                <w:sz w:val="22"/>
                <w:szCs w:val="22"/>
                <w:lang w:eastAsia="en-US"/>
              </w:rPr>
              <w:t>DAN PLANETA ZEMLJE I DANI OTVORENIH VRATA</w:t>
            </w:r>
          </w:p>
        </w:tc>
      </w:tr>
      <w:tr w:rsidR="00AD3F61" w:rsidRPr="00AD3F61" w14:paraId="30020459" w14:textId="77777777" w:rsidTr="00AD3F61">
        <w:tc>
          <w:tcPr>
            <w:tcW w:w="1955" w:type="dxa"/>
            <w:vAlign w:val="center"/>
          </w:tcPr>
          <w:p w14:paraId="4E6A8FDB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Razredni odjel :</w:t>
            </w:r>
          </w:p>
        </w:tc>
        <w:tc>
          <w:tcPr>
            <w:tcW w:w="7333" w:type="dxa"/>
            <w:vAlign w:val="center"/>
          </w:tcPr>
          <w:p w14:paraId="691D9C4C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Grupa učenika</w:t>
            </w:r>
          </w:p>
        </w:tc>
      </w:tr>
      <w:tr w:rsidR="00AD3F61" w:rsidRPr="00AD3F61" w14:paraId="32661BA4" w14:textId="77777777" w:rsidTr="00AD3F61">
        <w:tc>
          <w:tcPr>
            <w:tcW w:w="1955" w:type="dxa"/>
            <w:vAlign w:val="center"/>
          </w:tcPr>
          <w:p w14:paraId="586DA405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Nositelji aktivnosti, programa projekta:</w:t>
            </w:r>
          </w:p>
        </w:tc>
        <w:tc>
          <w:tcPr>
            <w:tcW w:w="7333" w:type="dxa"/>
            <w:vAlign w:val="center"/>
          </w:tcPr>
          <w:p w14:paraId="013A3DEB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 xml:space="preserve">Tihana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Radiček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 xml:space="preserve"> Vrhovec, Zoran Vrhovec</w:t>
            </w:r>
          </w:p>
        </w:tc>
      </w:tr>
      <w:tr w:rsidR="00AD3F61" w:rsidRPr="00AD3F61" w14:paraId="7241F812" w14:textId="77777777" w:rsidTr="00AD3F61">
        <w:tc>
          <w:tcPr>
            <w:tcW w:w="1955" w:type="dxa"/>
            <w:vAlign w:val="center"/>
          </w:tcPr>
          <w:p w14:paraId="123F300F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 xml:space="preserve">Ciljevi, aktivnosti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1D236763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Obilježavanje dana planeta Zemlje, prezentacija Srednje gospodarske Škole i praktikuma.</w:t>
            </w:r>
          </w:p>
        </w:tc>
      </w:tr>
      <w:tr w:rsidR="00AD3F61" w:rsidRPr="00AD3F61" w14:paraId="3D8BCB73" w14:textId="77777777" w:rsidTr="00AD3F61">
        <w:tc>
          <w:tcPr>
            <w:tcW w:w="1955" w:type="dxa"/>
            <w:vAlign w:val="center"/>
          </w:tcPr>
          <w:p w14:paraId="67D6CE73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 xml:space="preserve">Namjena aktivnosti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36BAF668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Prezentacije i predavanja, izložba panoa, suradnja sa lokalnom zajednicom, udrugama, osnovnim školama i građanstva.</w:t>
            </w:r>
          </w:p>
        </w:tc>
      </w:tr>
      <w:tr w:rsidR="00AD3F61" w:rsidRPr="00AD3F61" w14:paraId="50F461D3" w14:textId="77777777" w:rsidTr="00AD3F61">
        <w:tc>
          <w:tcPr>
            <w:tcW w:w="1955" w:type="dxa"/>
            <w:vAlign w:val="center"/>
          </w:tcPr>
          <w:p w14:paraId="3708C22F" w14:textId="77777777" w:rsidR="00AD3F61" w:rsidRPr="00AD3F61" w:rsidRDefault="00AD3F61" w:rsidP="00AD3F61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AD3F61">
              <w:rPr>
                <w:b/>
                <w:sz w:val="22"/>
                <w:szCs w:val="22"/>
                <w:lang w:eastAsia="en-US"/>
              </w:rPr>
              <w:t>Troškovnik:</w:t>
            </w:r>
          </w:p>
        </w:tc>
        <w:tc>
          <w:tcPr>
            <w:tcW w:w="7333" w:type="dxa"/>
            <w:vAlign w:val="center"/>
          </w:tcPr>
          <w:p w14:paraId="660E62E2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Nema</w:t>
            </w:r>
          </w:p>
        </w:tc>
      </w:tr>
      <w:tr w:rsidR="00AD3F61" w:rsidRPr="00AD3F61" w14:paraId="509585AE" w14:textId="77777777" w:rsidTr="00AD3F61">
        <w:tc>
          <w:tcPr>
            <w:tcW w:w="1955" w:type="dxa"/>
            <w:vAlign w:val="center"/>
          </w:tcPr>
          <w:p w14:paraId="4A59C0CE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Način vrednovanja i korištenja rezultata</w:t>
            </w:r>
          </w:p>
        </w:tc>
        <w:tc>
          <w:tcPr>
            <w:tcW w:w="7333" w:type="dxa"/>
            <w:vAlign w:val="center"/>
          </w:tcPr>
          <w:p w14:paraId="704680EA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 xml:space="preserve">   - elementi : usvojenost i razumijevanje nastavnog sadržaja, primjena nastavnog sadržaja, samostalni rad, vježbe.</w:t>
            </w:r>
          </w:p>
          <w:p w14:paraId="5BCC884B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- oblici : usmena provjera, pisana provjera, ocjena praktičnih vježbi, izrada plakata, izlaganje prezentacije, seminara.</w:t>
            </w:r>
          </w:p>
        </w:tc>
      </w:tr>
      <w:tr w:rsidR="00AD3F61" w:rsidRPr="00AD3F61" w14:paraId="1DBF78E0" w14:textId="77777777" w:rsidTr="00AD3F61">
        <w:tc>
          <w:tcPr>
            <w:tcW w:w="1955" w:type="dxa"/>
            <w:tcBorders>
              <w:bottom w:val="single" w:sz="4" w:space="0" w:color="BFBFBF"/>
            </w:tcBorders>
            <w:vAlign w:val="center"/>
          </w:tcPr>
          <w:p w14:paraId="13363549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spellStart"/>
            <w:r w:rsidRPr="00AD3F61">
              <w:rPr>
                <w:sz w:val="22"/>
                <w:szCs w:val="22"/>
                <w:lang w:eastAsia="en-US"/>
              </w:rPr>
              <w:t>Vremenik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333" w:type="dxa"/>
            <w:tcBorders>
              <w:bottom w:val="single" w:sz="4" w:space="0" w:color="BFBFBF"/>
            </w:tcBorders>
            <w:vAlign w:val="center"/>
          </w:tcPr>
          <w:p w14:paraId="21A6F987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22.4.2023.</w:t>
            </w:r>
          </w:p>
        </w:tc>
      </w:tr>
    </w:tbl>
    <w:p w14:paraId="558CF221" w14:textId="77777777" w:rsidR="00AD3F61" w:rsidRPr="00AD3F61" w:rsidRDefault="00AD3F61" w:rsidP="00AD3F61">
      <w:pPr>
        <w:suppressAutoHyphens w:val="0"/>
        <w:rPr>
          <w:sz w:val="22"/>
          <w:szCs w:val="22"/>
          <w:lang w:eastAsia="en-US"/>
        </w:rPr>
      </w:pPr>
    </w:p>
    <w:p w14:paraId="1B31C424" w14:textId="77777777" w:rsidR="00AD3F61" w:rsidRPr="00AD3F61" w:rsidRDefault="00AD3F61" w:rsidP="00AD3F61">
      <w:pPr>
        <w:suppressAutoHyphens w:val="0"/>
        <w:rPr>
          <w:b/>
          <w:sz w:val="22"/>
          <w:szCs w:val="22"/>
          <w:lang w:eastAsia="en-US"/>
        </w:rPr>
      </w:pPr>
      <w:r w:rsidRPr="00AD3F61">
        <w:rPr>
          <w:b/>
          <w:sz w:val="22"/>
          <w:szCs w:val="22"/>
          <w:lang w:eastAsia="en-US"/>
        </w:rPr>
        <w:t>Mjesec: 5.</w:t>
      </w:r>
    </w:p>
    <w:p w14:paraId="5F3E5EFC" w14:textId="77777777" w:rsidR="00AD3F61" w:rsidRPr="00AD3F61" w:rsidRDefault="00AD3F61" w:rsidP="00AD3F61">
      <w:pPr>
        <w:suppressAutoHyphens w:val="0"/>
        <w:rPr>
          <w:b/>
          <w:sz w:val="22"/>
          <w:szCs w:val="22"/>
          <w:u w:val="single"/>
          <w:lang w:eastAsia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55"/>
        <w:gridCol w:w="7333"/>
      </w:tblGrid>
      <w:tr w:rsidR="00AD3F61" w:rsidRPr="00AD3F61" w14:paraId="4A92BC54" w14:textId="77777777" w:rsidTr="00AD3F61">
        <w:tc>
          <w:tcPr>
            <w:tcW w:w="1955" w:type="dxa"/>
            <w:vAlign w:val="center"/>
          </w:tcPr>
          <w:p w14:paraId="76CED571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Aktivnost, program, projekt:</w:t>
            </w:r>
          </w:p>
        </w:tc>
        <w:tc>
          <w:tcPr>
            <w:tcW w:w="7333" w:type="dxa"/>
            <w:shd w:val="clear" w:color="auto" w:fill="FFFF00"/>
          </w:tcPr>
          <w:p w14:paraId="77DF3F77" w14:textId="77777777" w:rsidR="00AD3F61" w:rsidRPr="00AD3F61" w:rsidRDefault="00AD3F61" w:rsidP="00AD3F61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AD3F61">
              <w:rPr>
                <w:b/>
                <w:sz w:val="22"/>
                <w:szCs w:val="22"/>
                <w:lang w:eastAsia="en-US"/>
              </w:rPr>
              <w:t>POSJET OPG U PREKODRAVLJU KOJI IMAJU POLJ.PROIZVODNJU</w:t>
            </w:r>
          </w:p>
        </w:tc>
      </w:tr>
      <w:tr w:rsidR="00AD3F61" w:rsidRPr="00AD3F61" w14:paraId="3C65425A" w14:textId="77777777" w:rsidTr="00AD3F61">
        <w:tc>
          <w:tcPr>
            <w:tcW w:w="1955" w:type="dxa"/>
            <w:vAlign w:val="center"/>
          </w:tcPr>
          <w:p w14:paraId="7A4FC558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Razredni odjel :</w:t>
            </w:r>
          </w:p>
        </w:tc>
        <w:tc>
          <w:tcPr>
            <w:tcW w:w="7333" w:type="dxa"/>
            <w:vAlign w:val="center"/>
          </w:tcPr>
          <w:p w14:paraId="6152B136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3G,3A,3A1, 4A</w:t>
            </w:r>
          </w:p>
        </w:tc>
      </w:tr>
      <w:tr w:rsidR="00AD3F61" w:rsidRPr="00AD3F61" w14:paraId="3EE2266E" w14:textId="77777777" w:rsidTr="00AD3F61">
        <w:tc>
          <w:tcPr>
            <w:tcW w:w="1955" w:type="dxa"/>
            <w:vAlign w:val="center"/>
          </w:tcPr>
          <w:p w14:paraId="13AF5974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Nositelji aktivnosti, programa projekta:</w:t>
            </w:r>
          </w:p>
        </w:tc>
        <w:tc>
          <w:tcPr>
            <w:tcW w:w="7333" w:type="dxa"/>
            <w:vAlign w:val="center"/>
          </w:tcPr>
          <w:p w14:paraId="49077A0D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 xml:space="preserve">Zoran Vrhovec, Zdravka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Harmadi</w:t>
            </w:r>
            <w:proofErr w:type="spellEnd"/>
          </w:p>
        </w:tc>
      </w:tr>
      <w:tr w:rsidR="00AD3F61" w:rsidRPr="00AD3F61" w14:paraId="037539B5" w14:textId="77777777" w:rsidTr="00AD3F61">
        <w:tc>
          <w:tcPr>
            <w:tcW w:w="1955" w:type="dxa"/>
            <w:vAlign w:val="center"/>
          </w:tcPr>
          <w:p w14:paraId="04E91E69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 xml:space="preserve">Ciljevi, aktivnosti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7E404A74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Stručno usavršavanje članova aktiva te stručno obrazovanje učenika iz područja    VVV i stočarstva</w:t>
            </w:r>
          </w:p>
        </w:tc>
      </w:tr>
      <w:tr w:rsidR="00AD3F61" w:rsidRPr="00AD3F61" w14:paraId="13563E6B" w14:textId="77777777" w:rsidTr="00AD3F61">
        <w:tc>
          <w:tcPr>
            <w:tcW w:w="1955" w:type="dxa"/>
            <w:vAlign w:val="center"/>
          </w:tcPr>
          <w:p w14:paraId="43338814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 xml:space="preserve">Namjena aktivnosti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2AF8515E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Povezivanje teoretskih znanja sa tehnološkim procesom u praksi</w:t>
            </w:r>
          </w:p>
        </w:tc>
      </w:tr>
      <w:tr w:rsidR="00AD3F61" w:rsidRPr="00AD3F61" w14:paraId="6E69E1E3" w14:textId="77777777" w:rsidTr="00AD3F61">
        <w:tc>
          <w:tcPr>
            <w:tcW w:w="1955" w:type="dxa"/>
            <w:vAlign w:val="center"/>
          </w:tcPr>
          <w:p w14:paraId="6EA55C58" w14:textId="77777777" w:rsidR="00AD3F61" w:rsidRPr="00AD3F61" w:rsidRDefault="00AD3F61" w:rsidP="00AD3F61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AD3F61">
              <w:rPr>
                <w:b/>
                <w:sz w:val="22"/>
                <w:szCs w:val="22"/>
                <w:lang w:eastAsia="en-US"/>
              </w:rPr>
              <w:t>Troškovnik:</w:t>
            </w:r>
          </w:p>
        </w:tc>
        <w:tc>
          <w:tcPr>
            <w:tcW w:w="7333" w:type="dxa"/>
            <w:vAlign w:val="center"/>
          </w:tcPr>
          <w:p w14:paraId="58D49520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Pri realizaciji planiranih aktivnosti troškove snose učenici prema cjeniku prijevoznika u vrijeme realizacije istih.</w:t>
            </w:r>
          </w:p>
        </w:tc>
      </w:tr>
      <w:tr w:rsidR="00AD3F61" w:rsidRPr="00AD3F61" w14:paraId="7FDFFFC5" w14:textId="77777777" w:rsidTr="00AD3F61">
        <w:tc>
          <w:tcPr>
            <w:tcW w:w="1955" w:type="dxa"/>
            <w:vAlign w:val="center"/>
          </w:tcPr>
          <w:p w14:paraId="6F0BA591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Način vrednovanja i korištenja rezultata</w:t>
            </w:r>
          </w:p>
        </w:tc>
        <w:tc>
          <w:tcPr>
            <w:tcW w:w="7333" w:type="dxa"/>
            <w:vAlign w:val="center"/>
          </w:tcPr>
          <w:p w14:paraId="2CDB9F4B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 xml:space="preserve"> - elementi : usvojenost i razumijevanje nastavnog sadržaja, primjena nastavnog sadržaja, samostalni rad, vježbe.</w:t>
            </w:r>
          </w:p>
          <w:p w14:paraId="007ABE37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- oblici : usmena provjera, pisana provjera, ocjena praktičnih vježbi, izrada plakata, izlaganje prezentacije, seminara.</w:t>
            </w:r>
          </w:p>
        </w:tc>
      </w:tr>
      <w:tr w:rsidR="00AD3F61" w:rsidRPr="00AD3F61" w14:paraId="3023CB59" w14:textId="77777777" w:rsidTr="00AD3F61">
        <w:tc>
          <w:tcPr>
            <w:tcW w:w="1955" w:type="dxa"/>
            <w:tcBorders>
              <w:bottom w:val="single" w:sz="4" w:space="0" w:color="BFBFBF"/>
            </w:tcBorders>
            <w:vAlign w:val="center"/>
          </w:tcPr>
          <w:p w14:paraId="4F6426D2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spellStart"/>
            <w:r w:rsidRPr="00AD3F61">
              <w:rPr>
                <w:sz w:val="22"/>
                <w:szCs w:val="22"/>
                <w:lang w:eastAsia="en-US"/>
              </w:rPr>
              <w:t>Vremenik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333" w:type="dxa"/>
            <w:tcBorders>
              <w:bottom w:val="single" w:sz="4" w:space="0" w:color="BFBFBF"/>
            </w:tcBorders>
            <w:vAlign w:val="center"/>
          </w:tcPr>
          <w:p w14:paraId="50322E37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Svibanj, 2023.</w:t>
            </w:r>
          </w:p>
        </w:tc>
      </w:tr>
    </w:tbl>
    <w:p w14:paraId="683CE73A" w14:textId="77777777" w:rsidR="00AD3F61" w:rsidRPr="00AD3F61" w:rsidRDefault="00AD3F61" w:rsidP="00AD3F61">
      <w:pPr>
        <w:suppressAutoHyphens w:val="0"/>
        <w:rPr>
          <w:b/>
          <w:sz w:val="22"/>
          <w:szCs w:val="22"/>
          <w:u w:val="single"/>
          <w:lang w:eastAsia="en-US"/>
        </w:rPr>
      </w:pPr>
    </w:p>
    <w:p w14:paraId="037F8A5E" w14:textId="77777777" w:rsidR="00AD3F61" w:rsidRPr="00AD3F61" w:rsidRDefault="00AD3F61" w:rsidP="00AD3F61">
      <w:pPr>
        <w:suppressAutoHyphens w:val="0"/>
        <w:rPr>
          <w:b/>
          <w:sz w:val="22"/>
          <w:szCs w:val="22"/>
          <w:u w:val="single"/>
          <w:lang w:eastAsia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55"/>
        <w:gridCol w:w="7333"/>
      </w:tblGrid>
      <w:tr w:rsidR="00AD3F61" w:rsidRPr="00AD3F61" w14:paraId="1B351882" w14:textId="77777777" w:rsidTr="00AD3F61">
        <w:tc>
          <w:tcPr>
            <w:tcW w:w="1955" w:type="dxa"/>
            <w:vAlign w:val="center"/>
          </w:tcPr>
          <w:p w14:paraId="4EEBFA03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Aktivnost, program, projekt:</w:t>
            </w:r>
          </w:p>
        </w:tc>
        <w:tc>
          <w:tcPr>
            <w:tcW w:w="7333" w:type="dxa"/>
            <w:shd w:val="clear" w:color="auto" w:fill="FFFF00"/>
          </w:tcPr>
          <w:p w14:paraId="4DE311F7" w14:textId="77777777" w:rsidR="00AD3F61" w:rsidRPr="00AD3F61" w:rsidRDefault="00AD3F61" w:rsidP="00AD3F61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AD3F61">
              <w:rPr>
                <w:b/>
                <w:sz w:val="22"/>
                <w:szCs w:val="22"/>
                <w:lang w:eastAsia="en-US"/>
              </w:rPr>
              <w:t>DANI TRAVNJAKA KC/KŽ ŽUPANIJE (KOPRIVNICA)</w:t>
            </w:r>
          </w:p>
        </w:tc>
      </w:tr>
      <w:tr w:rsidR="00AD3F61" w:rsidRPr="00AD3F61" w14:paraId="4240C62B" w14:textId="77777777" w:rsidTr="00AD3F61">
        <w:tc>
          <w:tcPr>
            <w:tcW w:w="1955" w:type="dxa"/>
            <w:vAlign w:val="center"/>
          </w:tcPr>
          <w:p w14:paraId="5EF9FCA8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Razredni odjel :</w:t>
            </w:r>
          </w:p>
        </w:tc>
        <w:tc>
          <w:tcPr>
            <w:tcW w:w="7333" w:type="dxa"/>
            <w:vAlign w:val="center"/>
          </w:tcPr>
          <w:p w14:paraId="375E932C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Grupa učenika</w:t>
            </w:r>
          </w:p>
        </w:tc>
      </w:tr>
      <w:tr w:rsidR="00AD3F61" w:rsidRPr="00AD3F61" w14:paraId="2F854D3C" w14:textId="77777777" w:rsidTr="00AD3F61">
        <w:tc>
          <w:tcPr>
            <w:tcW w:w="1955" w:type="dxa"/>
            <w:vAlign w:val="center"/>
          </w:tcPr>
          <w:p w14:paraId="49FF2887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Nositelji aktivnosti, programa projekta:</w:t>
            </w:r>
          </w:p>
        </w:tc>
        <w:tc>
          <w:tcPr>
            <w:tcW w:w="7333" w:type="dxa"/>
            <w:vAlign w:val="center"/>
          </w:tcPr>
          <w:p w14:paraId="5CC292C4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 xml:space="preserve">Dragica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Bužić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 xml:space="preserve">, Zdravka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Harmadi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 xml:space="preserve">, Gordan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Bužić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 xml:space="preserve">, Darko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Novotni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 xml:space="preserve">, Tihana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Radiček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 xml:space="preserve"> Vrhovec, Zoran Vrhovec</w:t>
            </w:r>
          </w:p>
        </w:tc>
      </w:tr>
      <w:tr w:rsidR="00AD3F61" w:rsidRPr="00AD3F61" w14:paraId="66C3BE64" w14:textId="77777777" w:rsidTr="00AD3F61">
        <w:tc>
          <w:tcPr>
            <w:tcW w:w="1955" w:type="dxa"/>
            <w:vAlign w:val="center"/>
          </w:tcPr>
          <w:p w14:paraId="27F0BD15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 xml:space="preserve">Ciljevi, aktivnosti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599290A4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Prikaz rada školskih praktikuma i sudjelovanje u društvenim aktivnostima lokalne zajednice</w:t>
            </w:r>
          </w:p>
        </w:tc>
      </w:tr>
      <w:tr w:rsidR="00AD3F61" w:rsidRPr="00AD3F61" w14:paraId="120C997B" w14:textId="77777777" w:rsidTr="00AD3F61">
        <w:tc>
          <w:tcPr>
            <w:tcW w:w="1955" w:type="dxa"/>
            <w:vAlign w:val="center"/>
          </w:tcPr>
          <w:p w14:paraId="7E6BE1DC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 xml:space="preserve">Namjena aktivnosti </w:t>
            </w:r>
            <w:proofErr w:type="spellStart"/>
            <w:r w:rsidRPr="00AD3F61">
              <w:rPr>
                <w:sz w:val="22"/>
                <w:szCs w:val="22"/>
                <w:lang w:eastAsia="en-US"/>
              </w:rPr>
              <w:t>programa,projekta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33" w:type="dxa"/>
            <w:vAlign w:val="center"/>
          </w:tcPr>
          <w:p w14:paraId="0BC4A578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Prezentacija SGŠ i djelatnosti svih praktikuma</w:t>
            </w:r>
          </w:p>
        </w:tc>
      </w:tr>
      <w:tr w:rsidR="00AD3F61" w:rsidRPr="00AD3F61" w14:paraId="3214DA1C" w14:textId="77777777" w:rsidTr="00AD3F61">
        <w:tc>
          <w:tcPr>
            <w:tcW w:w="1955" w:type="dxa"/>
            <w:vAlign w:val="center"/>
          </w:tcPr>
          <w:p w14:paraId="0868AF98" w14:textId="77777777" w:rsidR="00AD3F61" w:rsidRPr="00AD3F61" w:rsidRDefault="00AD3F61" w:rsidP="00AD3F61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AD3F61">
              <w:rPr>
                <w:b/>
                <w:sz w:val="22"/>
                <w:szCs w:val="22"/>
                <w:lang w:eastAsia="en-US"/>
              </w:rPr>
              <w:t>Troškovnik:</w:t>
            </w:r>
          </w:p>
        </w:tc>
        <w:tc>
          <w:tcPr>
            <w:tcW w:w="7333" w:type="dxa"/>
            <w:vAlign w:val="center"/>
          </w:tcPr>
          <w:p w14:paraId="33251EA1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škola</w:t>
            </w:r>
          </w:p>
        </w:tc>
      </w:tr>
      <w:tr w:rsidR="00AD3F61" w:rsidRPr="00AD3F61" w14:paraId="57FB6BA6" w14:textId="77777777" w:rsidTr="00AD3F61">
        <w:tc>
          <w:tcPr>
            <w:tcW w:w="1955" w:type="dxa"/>
            <w:vAlign w:val="center"/>
          </w:tcPr>
          <w:p w14:paraId="650032EB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Način vrednovanja i korištenja rezultata</w:t>
            </w:r>
          </w:p>
        </w:tc>
        <w:tc>
          <w:tcPr>
            <w:tcW w:w="7333" w:type="dxa"/>
            <w:vAlign w:val="center"/>
          </w:tcPr>
          <w:p w14:paraId="53AE5DE7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 xml:space="preserve"> - elementi : usvojenost i razumijevanje nastavnog sadržaja, primjena nastavnog sadržaja, samostalni rad, vježbe.</w:t>
            </w:r>
          </w:p>
          <w:p w14:paraId="63553C69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- oblici : usmena provjera, pisana provjera, ocjena praktičnih vježbi, izrada plakata, izlaganje prezentacije, seminara.</w:t>
            </w:r>
          </w:p>
        </w:tc>
      </w:tr>
      <w:tr w:rsidR="00AD3F61" w:rsidRPr="00AD3F61" w14:paraId="2ECB6FAE" w14:textId="77777777" w:rsidTr="00AD3F61">
        <w:tc>
          <w:tcPr>
            <w:tcW w:w="1955" w:type="dxa"/>
            <w:tcBorders>
              <w:bottom w:val="single" w:sz="4" w:space="0" w:color="BFBFBF"/>
            </w:tcBorders>
            <w:vAlign w:val="center"/>
          </w:tcPr>
          <w:p w14:paraId="635DA189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spellStart"/>
            <w:r w:rsidRPr="00AD3F61">
              <w:rPr>
                <w:sz w:val="22"/>
                <w:szCs w:val="22"/>
                <w:lang w:eastAsia="en-US"/>
              </w:rPr>
              <w:t>Vremenik</w:t>
            </w:r>
            <w:proofErr w:type="spellEnd"/>
            <w:r w:rsidRPr="00AD3F6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333" w:type="dxa"/>
            <w:tcBorders>
              <w:bottom w:val="single" w:sz="4" w:space="0" w:color="BFBFBF"/>
            </w:tcBorders>
            <w:vAlign w:val="center"/>
          </w:tcPr>
          <w:p w14:paraId="1A0AE3A2" w14:textId="77777777" w:rsidR="00AD3F61" w:rsidRPr="00AD3F61" w:rsidRDefault="00AD3F61" w:rsidP="00AD3F6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D3F61">
              <w:rPr>
                <w:sz w:val="22"/>
                <w:szCs w:val="22"/>
                <w:lang w:eastAsia="en-US"/>
              </w:rPr>
              <w:t>Svibanj, 2023.</w:t>
            </w:r>
          </w:p>
        </w:tc>
      </w:tr>
    </w:tbl>
    <w:p w14:paraId="4D883808" w14:textId="77777777" w:rsidR="005348D8" w:rsidRDefault="005348D8" w:rsidP="000C6A80">
      <w:pPr>
        <w:jc w:val="center"/>
        <w:rPr>
          <w:b/>
          <w:bCs/>
          <w:color w:val="FF0000"/>
        </w:rPr>
      </w:pPr>
    </w:p>
    <w:p w14:paraId="7DDA723B" w14:textId="77777777" w:rsidR="00561EB6" w:rsidRDefault="00561EB6" w:rsidP="00561EB6">
      <w:pPr>
        <w:rPr>
          <w:b/>
          <w:bCs/>
          <w:color w:val="FF0000"/>
        </w:rPr>
      </w:pPr>
    </w:p>
    <w:p w14:paraId="405D2DC8" w14:textId="77777777" w:rsidR="00867C0B" w:rsidRDefault="00867C0B" w:rsidP="00561EB6">
      <w:pPr>
        <w:rPr>
          <w:b/>
          <w:bCs/>
        </w:rPr>
      </w:pPr>
      <w:r w:rsidRPr="00F64ADF">
        <w:rPr>
          <w:b/>
          <w:bCs/>
        </w:rPr>
        <w:lastRenderedPageBreak/>
        <w:t>KURIKULUM STRUČNOG VIJEĆA NASTAVNIKA STROJARSKE GRUPE PREDMETA</w:t>
      </w:r>
    </w:p>
    <w:p w14:paraId="51B21E4F" w14:textId="77777777" w:rsidR="00561EB6" w:rsidRDefault="00561EB6" w:rsidP="000C6A80">
      <w:pPr>
        <w:jc w:val="center"/>
        <w:rPr>
          <w:b/>
          <w:bCs/>
        </w:rPr>
      </w:pPr>
    </w:p>
    <w:p w14:paraId="39418F92" w14:textId="77777777" w:rsidR="00561EB6" w:rsidRPr="00301170" w:rsidRDefault="00561EB6" w:rsidP="00561EB6">
      <w:pPr>
        <w:rPr>
          <w:b/>
          <w:sz w:val="20"/>
          <w:szCs w:val="20"/>
        </w:rPr>
      </w:pPr>
      <w:bookmarkStart w:id="7" w:name="_Hlk112962357"/>
      <w:r w:rsidRPr="00301170">
        <w:rPr>
          <w:b/>
          <w:sz w:val="20"/>
          <w:szCs w:val="20"/>
        </w:rPr>
        <w:t>Mjesec : RUJAN 2022</w:t>
      </w:r>
    </w:p>
    <w:p w14:paraId="232DA9D6" w14:textId="77777777" w:rsidR="00561EB6" w:rsidRPr="00301170" w:rsidRDefault="00561EB6" w:rsidP="00561EB6">
      <w:pPr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561EB6" w:rsidRPr="00301170" w14:paraId="18475C77" w14:textId="77777777" w:rsidTr="00561EB6">
        <w:tc>
          <w:tcPr>
            <w:tcW w:w="3936" w:type="dxa"/>
          </w:tcPr>
          <w:p w14:paraId="29D92965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bookmarkStart w:id="8" w:name="_Hlk112962323"/>
            <w:r w:rsidRPr="00301170">
              <w:rPr>
                <w:sz w:val="20"/>
                <w:szCs w:val="20"/>
              </w:rPr>
              <w:t>Aktivnost, program, projekt</w:t>
            </w:r>
          </w:p>
          <w:p w14:paraId="0B15D971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60437E0B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Posjet Javnoj vatrogasnoj postrojbi Križevci Vježbe ZNR</w:t>
            </w:r>
          </w:p>
        </w:tc>
      </w:tr>
      <w:tr w:rsidR="00561EB6" w:rsidRPr="00301170" w14:paraId="271B7DD9" w14:textId="77777777" w:rsidTr="00561EB6">
        <w:tc>
          <w:tcPr>
            <w:tcW w:w="3936" w:type="dxa"/>
          </w:tcPr>
          <w:p w14:paraId="04B30D5D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Razredni odjel</w:t>
            </w:r>
          </w:p>
          <w:p w14:paraId="64144AE0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79896603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1</w:t>
            </w:r>
            <w:r w:rsidR="00682F27">
              <w:rPr>
                <w:rFonts w:eastAsia="Calibri"/>
                <w:sz w:val="20"/>
                <w:szCs w:val="20"/>
              </w:rPr>
              <w:t>.</w:t>
            </w:r>
            <w:r w:rsidRPr="00301170">
              <w:rPr>
                <w:rFonts w:eastAsia="Calibri"/>
                <w:sz w:val="20"/>
                <w:szCs w:val="20"/>
              </w:rPr>
              <w:t>a,1</w:t>
            </w:r>
            <w:r w:rsidR="00682F27">
              <w:rPr>
                <w:rFonts w:eastAsia="Calibri"/>
                <w:sz w:val="20"/>
                <w:szCs w:val="20"/>
              </w:rPr>
              <w:t>.</w:t>
            </w:r>
            <w:r w:rsidRPr="00301170">
              <w:rPr>
                <w:rFonts w:eastAsia="Calibri"/>
                <w:sz w:val="20"/>
                <w:szCs w:val="20"/>
              </w:rPr>
              <w:t>a1,1</w:t>
            </w:r>
            <w:r w:rsidR="00682F27">
              <w:rPr>
                <w:rFonts w:eastAsia="Calibri"/>
                <w:sz w:val="20"/>
                <w:szCs w:val="20"/>
              </w:rPr>
              <w:t>.</w:t>
            </w:r>
            <w:r w:rsidRPr="00301170">
              <w:rPr>
                <w:rFonts w:eastAsia="Calibri"/>
                <w:sz w:val="20"/>
                <w:szCs w:val="20"/>
              </w:rPr>
              <w:t>b,1</w:t>
            </w:r>
            <w:r w:rsidR="00682F27">
              <w:rPr>
                <w:rFonts w:eastAsia="Calibri"/>
                <w:sz w:val="20"/>
                <w:szCs w:val="20"/>
              </w:rPr>
              <w:t>.</w:t>
            </w:r>
            <w:r w:rsidRPr="00301170">
              <w:rPr>
                <w:rFonts w:eastAsia="Calibri"/>
                <w:sz w:val="20"/>
                <w:szCs w:val="20"/>
              </w:rPr>
              <w:t>c, 1</w:t>
            </w:r>
            <w:r w:rsidR="00682F27">
              <w:rPr>
                <w:rFonts w:eastAsia="Calibri"/>
                <w:sz w:val="20"/>
                <w:szCs w:val="20"/>
              </w:rPr>
              <w:t>.</w:t>
            </w:r>
            <w:r w:rsidRPr="00301170">
              <w:rPr>
                <w:rFonts w:eastAsia="Calibri"/>
                <w:sz w:val="20"/>
                <w:szCs w:val="20"/>
              </w:rPr>
              <w:t>gcv</w:t>
            </w:r>
          </w:p>
        </w:tc>
      </w:tr>
      <w:tr w:rsidR="00561EB6" w:rsidRPr="00301170" w14:paraId="35036CFC" w14:textId="77777777" w:rsidTr="00561EB6">
        <w:tc>
          <w:tcPr>
            <w:tcW w:w="3936" w:type="dxa"/>
          </w:tcPr>
          <w:p w14:paraId="64B7B1F1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Nositelji aktivnosti, programa, projekta</w:t>
            </w:r>
          </w:p>
          <w:p w14:paraId="763248A8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  <w:p w14:paraId="021A5AA2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4813A73B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Damir Bolfek</w:t>
            </w:r>
          </w:p>
        </w:tc>
      </w:tr>
      <w:tr w:rsidR="00561EB6" w:rsidRPr="00301170" w14:paraId="6AC6584D" w14:textId="77777777" w:rsidTr="00561EB6">
        <w:tc>
          <w:tcPr>
            <w:tcW w:w="3936" w:type="dxa"/>
          </w:tcPr>
          <w:p w14:paraId="5F78D543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Ciljevi aktivnosti, programa, projekta</w:t>
            </w:r>
          </w:p>
          <w:p w14:paraId="399A63C0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  <w:p w14:paraId="72F1929D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38929762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Upoznavanje sa opremom, opasnostima od požara, načinima gašenja  požara i  radom JVP-Križevci</w:t>
            </w:r>
          </w:p>
        </w:tc>
      </w:tr>
      <w:tr w:rsidR="00561EB6" w:rsidRPr="00301170" w14:paraId="0DE1A23E" w14:textId="77777777" w:rsidTr="00561EB6">
        <w:tc>
          <w:tcPr>
            <w:tcW w:w="3936" w:type="dxa"/>
          </w:tcPr>
          <w:p w14:paraId="563669AC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Namjena aktivnosti, programa, projekta</w:t>
            </w:r>
          </w:p>
          <w:p w14:paraId="0080D450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695DB8F5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 xml:space="preserve">  Ponavljanje naučenog gradiva, edukacija učenika u važnosti zaštite od požara.</w:t>
            </w:r>
          </w:p>
          <w:p w14:paraId="4B8D7C2D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 xml:space="preserve">                   Praktična primjena naučenog gradiva.</w:t>
            </w:r>
          </w:p>
        </w:tc>
      </w:tr>
      <w:tr w:rsidR="00561EB6" w:rsidRPr="00301170" w14:paraId="3044CA4B" w14:textId="77777777" w:rsidTr="00561EB6">
        <w:tc>
          <w:tcPr>
            <w:tcW w:w="3936" w:type="dxa"/>
          </w:tcPr>
          <w:p w14:paraId="2419DA79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Troškovnik</w:t>
            </w:r>
          </w:p>
          <w:p w14:paraId="0EDF2568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21AACB45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Nema</w:t>
            </w:r>
          </w:p>
        </w:tc>
      </w:tr>
      <w:tr w:rsidR="00561EB6" w:rsidRPr="00301170" w14:paraId="76BC2FDD" w14:textId="77777777" w:rsidTr="00561EB6">
        <w:tc>
          <w:tcPr>
            <w:tcW w:w="3936" w:type="dxa"/>
          </w:tcPr>
          <w:p w14:paraId="5A1169E0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Način vrednovanja i korištenja rezultata</w:t>
            </w:r>
          </w:p>
          <w:p w14:paraId="69178CEA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4785E558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Polaganje ispita o radu na siguran način standardiziranim testovima i primjena usvojenih znanja za vrijeme školovanja, obavljanja praktične nastave i stručne prakse .</w:t>
            </w:r>
          </w:p>
        </w:tc>
      </w:tr>
      <w:tr w:rsidR="00561EB6" w:rsidRPr="00301170" w14:paraId="2D4EC6D2" w14:textId="77777777" w:rsidTr="00561EB6">
        <w:tc>
          <w:tcPr>
            <w:tcW w:w="3936" w:type="dxa"/>
          </w:tcPr>
          <w:p w14:paraId="2C853BC1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proofErr w:type="spellStart"/>
            <w:r w:rsidRPr="00301170">
              <w:rPr>
                <w:sz w:val="20"/>
                <w:szCs w:val="20"/>
              </w:rPr>
              <w:t>Vremenik</w:t>
            </w:r>
            <w:proofErr w:type="spellEnd"/>
            <w:r w:rsidRPr="00301170">
              <w:rPr>
                <w:sz w:val="20"/>
                <w:szCs w:val="20"/>
              </w:rPr>
              <w:t xml:space="preserve"> </w:t>
            </w:r>
          </w:p>
          <w:p w14:paraId="0E52285E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00E35C0B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Rujan 2022</w:t>
            </w:r>
          </w:p>
        </w:tc>
      </w:tr>
      <w:bookmarkEnd w:id="7"/>
      <w:bookmarkEnd w:id="8"/>
    </w:tbl>
    <w:p w14:paraId="422E424D" w14:textId="77777777" w:rsidR="00561EB6" w:rsidRPr="00301170" w:rsidRDefault="00561EB6" w:rsidP="00561EB6">
      <w:pPr>
        <w:rPr>
          <w:sz w:val="20"/>
          <w:szCs w:val="20"/>
          <w:u w:val="single"/>
        </w:rPr>
      </w:pPr>
    </w:p>
    <w:p w14:paraId="03B26B6A" w14:textId="77777777" w:rsidR="00561EB6" w:rsidRPr="00301170" w:rsidRDefault="00561EB6" w:rsidP="00561EB6">
      <w:pPr>
        <w:rPr>
          <w:sz w:val="20"/>
          <w:szCs w:val="20"/>
        </w:rPr>
      </w:pPr>
    </w:p>
    <w:p w14:paraId="6ECF7ECC" w14:textId="77777777" w:rsidR="00561EB6" w:rsidRPr="00301170" w:rsidRDefault="00561EB6" w:rsidP="00561EB6">
      <w:pPr>
        <w:rPr>
          <w:b/>
          <w:sz w:val="20"/>
          <w:szCs w:val="20"/>
        </w:rPr>
      </w:pPr>
      <w:r w:rsidRPr="00301170">
        <w:rPr>
          <w:b/>
          <w:sz w:val="20"/>
          <w:szCs w:val="20"/>
        </w:rPr>
        <w:t>Mjesec : RUJAN 2022</w:t>
      </w:r>
    </w:p>
    <w:p w14:paraId="29404847" w14:textId="77777777" w:rsidR="00561EB6" w:rsidRPr="00301170" w:rsidRDefault="00561EB6" w:rsidP="00561EB6">
      <w:pPr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561EB6" w:rsidRPr="00301170" w14:paraId="5C3CDF52" w14:textId="77777777" w:rsidTr="00561EB6">
        <w:tc>
          <w:tcPr>
            <w:tcW w:w="3936" w:type="dxa"/>
          </w:tcPr>
          <w:p w14:paraId="2221A27D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Aktivnost, program, projekt</w:t>
            </w:r>
          </w:p>
          <w:p w14:paraId="7F634EF4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1FD8D3AA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 xml:space="preserve">Terenska nastava na jesenskom sajmu u </w:t>
            </w:r>
            <w:proofErr w:type="spellStart"/>
            <w:r w:rsidRPr="00301170">
              <w:rPr>
                <w:rFonts w:eastAsia="Calibri"/>
                <w:sz w:val="20"/>
                <w:szCs w:val="20"/>
              </w:rPr>
              <w:t>Gudovcu</w:t>
            </w:r>
            <w:proofErr w:type="spellEnd"/>
          </w:p>
        </w:tc>
      </w:tr>
      <w:tr w:rsidR="00561EB6" w:rsidRPr="00301170" w14:paraId="01DE3A4C" w14:textId="77777777" w:rsidTr="00561EB6">
        <w:tc>
          <w:tcPr>
            <w:tcW w:w="3936" w:type="dxa"/>
          </w:tcPr>
          <w:p w14:paraId="26504055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Razredni odjel</w:t>
            </w:r>
          </w:p>
          <w:p w14:paraId="6FC0B3CC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4EBE9EC8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4a,3a,3b</w:t>
            </w:r>
          </w:p>
        </w:tc>
      </w:tr>
      <w:tr w:rsidR="00561EB6" w:rsidRPr="00301170" w14:paraId="76ECC8C4" w14:textId="77777777" w:rsidTr="00561EB6">
        <w:tc>
          <w:tcPr>
            <w:tcW w:w="3936" w:type="dxa"/>
          </w:tcPr>
          <w:p w14:paraId="456F2EB4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Nositelji aktivnosti, programa, projekta</w:t>
            </w:r>
          </w:p>
          <w:p w14:paraId="555F98F7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  <w:p w14:paraId="4F7C29F3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69623088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 xml:space="preserve">Darko </w:t>
            </w:r>
            <w:proofErr w:type="spellStart"/>
            <w:r w:rsidRPr="00301170">
              <w:rPr>
                <w:sz w:val="20"/>
                <w:szCs w:val="20"/>
              </w:rPr>
              <w:t>Novotni</w:t>
            </w:r>
            <w:proofErr w:type="spellEnd"/>
            <w:r w:rsidRPr="00301170">
              <w:rPr>
                <w:sz w:val="20"/>
                <w:szCs w:val="20"/>
              </w:rPr>
              <w:t xml:space="preserve">, Damir Bolfek, Zoran Vrhovec, Gordan </w:t>
            </w:r>
            <w:proofErr w:type="spellStart"/>
            <w:r w:rsidRPr="00301170">
              <w:rPr>
                <w:sz w:val="20"/>
                <w:szCs w:val="20"/>
              </w:rPr>
              <w:t>Bužić</w:t>
            </w:r>
            <w:proofErr w:type="spellEnd"/>
          </w:p>
        </w:tc>
      </w:tr>
      <w:tr w:rsidR="00561EB6" w:rsidRPr="00301170" w14:paraId="03B4255C" w14:textId="77777777" w:rsidTr="00561EB6">
        <w:tc>
          <w:tcPr>
            <w:tcW w:w="3936" w:type="dxa"/>
          </w:tcPr>
          <w:p w14:paraId="74DEEE9A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Ciljevi aktivnosti, programa, projekta</w:t>
            </w:r>
          </w:p>
          <w:p w14:paraId="27747D43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  <w:p w14:paraId="3AF63BCC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1360CD64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Upoznavanje učenika sa suvremenom poljoprivrednom mehanizacijom  i praktičnom primjenom u struci</w:t>
            </w:r>
          </w:p>
        </w:tc>
      </w:tr>
      <w:tr w:rsidR="00561EB6" w:rsidRPr="00301170" w14:paraId="42ADCDE7" w14:textId="77777777" w:rsidTr="00561EB6">
        <w:tc>
          <w:tcPr>
            <w:tcW w:w="3936" w:type="dxa"/>
          </w:tcPr>
          <w:p w14:paraId="3109FE75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Namjena aktivnosti, programa, projekta</w:t>
            </w:r>
          </w:p>
          <w:p w14:paraId="6773A5A5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5AA68E4C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 xml:space="preserve">  </w:t>
            </w:r>
            <w:r w:rsidRPr="00301170">
              <w:rPr>
                <w:rFonts w:eastAsia="Calibri"/>
                <w:sz w:val="20"/>
                <w:szCs w:val="20"/>
              </w:rPr>
              <w:t>Upoznavanje sa novim tehnologijama u poljoprivrednom strojarstvu , poticanje zanimanja za nastavni predmet</w:t>
            </w:r>
          </w:p>
        </w:tc>
      </w:tr>
      <w:tr w:rsidR="00561EB6" w:rsidRPr="00301170" w14:paraId="05B2F348" w14:textId="77777777" w:rsidTr="00561EB6">
        <w:tc>
          <w:tcPr>
            <w:tcW w:w="3936" w:type="dxa"/>
          </w:tcPr>
          <w:p w14:paraId="20C0FE06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Troškovnik</w:t>
            </w:r>
          </w:p>
          <w:p w14:paraId="26DDDD42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287E05D8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 xml:space="preserve">Autobusna karta do </w:t>
            </w:r>
            <w:proofErr w:type="spellStart"/>
            <w:r w:rsidRPr="00301170">
              <w:rPr>
                <w:sz w:val="20"/>
                <w:szCs w:val="20"/>
              </w:rPr>
              <w:t>Gudovca</w:t>
            </w:r>
            <w:proofErr w:type="spellEnd"/>
          </w:p>
        </w:tc>
      </w:tr>
      <w:tr w:rsidR="00561EB6" w:rsidRPr="00301170" w14:paraId="6CE65AB5" w14:textId="77777777" w:rsidTr="00561EB6">
        <w:tc>
          <w:tcPr>
            <w:tcW w:w="3936" w:type="dxa"/>
          </w:tcPr>
          <w:p w14:paraId="3D2BD365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Način vrednovanja i korištenja rezultata</w:t>
            </w:r>
          </w:p>
          <w:p w14:paraId="5559930C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686B0687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Nove spoznaje implementirati u učenje nastavnih predmeta poboljšanjem uspjeha na provjerama.</w:t>
            </w:r>
          </w:p>
        </w:tc>
      </w:tr>
      <w:tr w:rsidR="00561EB6" w:rsidRPr="00301170" w14:paraId="66455E8B" w14:textId="77777777" w:rsidTr="00561EB6">
        <w:tc>
          <w:tcPr>
            <w:tcW w:w="3936" w:type="dxa"/>
          </w:tcPr>
          <w:p w14:paraId="5C32C0A5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proofErr w:type="spellStart"/>
            <w:r w:rsidRPr="00301170">
              <w:rPr>
                <w:sz w:val="20"/>
                <w:szCs w:val="20"/>
              </w:rPr>
              <w:t>Vremenik</w:t>
            </w:r>
            <w:proofErr w:type="spellEnd"/>
            <w:r w:rsidRPr="00301170">
              <w:rPr>
                <w:sz w:val="20"/>
                <w:szCs w:val="20"/>
              </w:rPr>
              <w:t xml:space="preserve"> </w:t>
            </w:r>
          </w:p>
          <w:p w14:paraId="2215738D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2BFEBA7F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08.09.2022</w:t>
            </w:r>
          </w:p>
        </w:tc>
      </w:tr>
    </w:tbl>
    <w:p w14:paraId="0E48F47C" w14:textId="77777777" w:rsidR="00561EB6" w:rsidRPr="00301170" w:rsidRDefault="00561EB6" w:rsidP="00561EB6">
      <w:pPr>
        <w:rPr>
          <w:sz w:val="20"/>
          <w:szCs w:val="20"/>
        </w:rPr>
      </w:pPr>
    </w:p>
    <w:p w14:paraId="1FD7E16F" w14:textId="77777777" w:rsidR="00561EB6" w:rsidRPr="00301170" w:rsidRDefault="00561EB6" w:rsidP="00561EB6">
      <w:pPr>
        <w:rPr>
          <w:b/>
          <w:sz w:val="20"/>
          <w:szCs w:val="20"/>
        </w:rPr>
      </w:pPr>
      <w:bookmarkStart w:id="9" w:name="_Hlk112962683"/>
    </w:p>
    <w:p w14:paraId="37F0357E" w14:textId="77777777" w:rsidR="00561EB6" w:rsidRPr="00301170" w:rsidRDefault="00561EB6" w:rsidP="00561EB6">
      <w:pPr>
        <w:rPr>
          <w:b/>
          <w:sz w:val="20"/>
          <w:szCs w:val="20"/>
        </w:rPr>
      </w:pPr>
    </w:p>
    <w:p w14:paraId="1540F845" w14:textId="77777777" w:rsidR="00561EB6" w:rsidRPr="00301170" w:rsidRDefault="00561EB6" w:rsidP="00561EB6">
      <w:pPr>
        <w:rPr>
          <w:b/>
          <w:sz w:val="20"/>
          <w:szCs w:val="20"/>
        </w:rPr>
      </w:pPr>
    </w:p>
    <w:p w14:paraId="78812C34" w14:textId="77777777" w:rsidR="00561EB6" w:rsidRPr="00301170" w:rsidRDefault="00561EB6" w:rsidP="00561EB6">
      <w:pPr>
        <w:rPr>
          <w:b/>
          <w:sz w:val="20"/>
          <w:szCs w:val="20"/>
        </w:rPr>
      </w:pPr>
    </w:p>
    <w:p w14:paraId="0E89CF7D" w14:textId="77777777" w:rsidR="00561EB6" w:rsidRPr="00301170" w:rsidRDefault="00561EB6" w:rsidP="00561EB6">
      <w:pPr>
        <w:rPr>
          <w:b/>
          <w:sz w:val="20"/>
          <w:szCs w:val="20"/>
        </w:rPr>
      </w:pPr>
      <w:r w:rsidRPr="00301170">
        <w:rPr>
          <w:b/>
          <w:sz w:val="20"/>
          <w:szCs w:val="20"/>
        </w:rPr>
        <w:t>Mjesec :LISTOPAD 2022</w:t>
      </w:r>
    </w:p>
    <w:p w14:paraId="57E9A6FB" w14:textId="77777777" w:rsidR="00561EB6" w:rsidRPr="00301170" w:rsidRDefault="00561EB6" w:rsidP="00561EB6">
      <w:pPr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561EB6" w:rsidRPr="00301170" w14:paraId="1ECD031E" w14:textId="77777777" w:rsidTr="00561EB6">
        <w:tc>
          <w:tcPr>
            <w:tcW w:w="3936" w:type="dxa"/>
          </w:tcPr>
          <w:p w14:paraId="39B7CA58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Aktivnost, program, projekt</w:t>
            </w:r>
          </w:p>
          <w:p w14:paraId="5ADA5FAB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06950AD3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Terenska nastava u tvrtki PROMID d.o.o. Križevci</w:t>
            </w:r>
          </w:p>
        </w:tc>
      </w:tr>
      <w:tr w:rsidR="00561EB6" w:rsidRPr="00301170" w14:paraId="16292671" w14:textId="77777777" w:rsidTr="00561EB6">
        <w:tc>
          <w:tcPr>
            <w:tcW w:w="3936" w:type="dxa"/>
          </w:tcPr>
          <w:p w14:paraId="39FD4DCC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Razredni odjel</w:t>
            </w:r>
          </w:p>
          <w:p w14:paraId="459E51EB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65B970CC" w14:textId="77777777" w:rsidR="00561EB6" w:rsidRPr="00301170" w:rsidRDefault="00682F27" w:rsidP="00561EB6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1b</w:t>
            </w:r>
          </w:p>
        </w:tc>
      </w:tr>
      <w:tr w:rsidR="00561EB6" w:rsidRPr="00301170" w14:paraId="5C07DFDF" w14:textId="77777777" w:rsidTr="00561EB6">
        <w:tc>
          <w:tcPr>
            <w:tcW w:w="3936" w:type="dxa"/>
          </w:tcPr>
          <w:p w14:paraId="43B478D8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Nositelji aktivnosti, programa, projekta</w:t>
            </w:r>
          </w:p>
          <w:p w14:paraId="7D8CCE5B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  <w:p w14:paraId="1DD57BBC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21F8ACBF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lastRenderedPageBreak/>
              <w:t>Damir Bolfek</w:t>
            </w:r>
          </w:p>
        </w:tc>
      </w:tr>
      <w:tr w:rsidR="00561EB6" w:rsidRPr="00301170" w14:paraId="3664175E" w14:textId="77777777" w:rsidTr="00561EB6">
        <w:tc>
          <w:tcPr>
            <w:tcW w:w="3936" w:type="dxa"/>
          </w:tcPr>
          <w:p w14:paraId="3524489A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Ciljevi aktivnosti, programa, projekta</w:t>
            </w:r>
          </w:p>
          <w:p w14:paraId="4C020693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  <w:p w14:paraId="04C30BF3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49AE14E3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Upoznavanje sa vrstama mjerila i praktičnom  primjenom mjerila pri mjerenju u strojarstvu</w:t>
            </w:r>
          </w:p>
        </w:tc>
      </w:tr>
      <w:tr w:rsidR="00561EB6" w:rsidRPr="00301170" w14:paraId="4AE6DE81" w14:textId="77777777" w:rsidTr="00561EB6">
        <w:tc>
          <w:tcPr>
            <w:tcW w:w="3936" w:type="dxa"/>
          </w:tcPr>
          <w:p w14:paraId="38E12EE4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Namjena aktivnosti, programa, projekta</w:t>
            </w:r>
          </w:p>
          <w:p w14:paraId="31D0AE15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2DB31985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 xml:space="preserve">  Ponavljanje naučenog gradiva, stjecanje novih znanja i vještina, praktična primjena mjerila</w:t>
            </w:r>
          </w:p>
        </w:tc>
      </w:tr>
      <w:tr w:rsidR="00561EB6" w:rsidRPr="00301170" w14:paraId="1A191900" w14:textId="77777777" w:rsidTr="00561EB6">
        <w:tc>
          <w:tcPr>
            <w:tcW w:w="3936" w:type="dxa"/>
          </w:tcPr>
          <w:p w14:paraId="15F2D6E1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Troškovnik</w:t>
            </w:r>
          </w:p>
          <w:p w14:paraId="202A2B50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0CCC7109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Nema</w:t>
            </w:r>
          </w:p>
        </w:tc>
      </w:tr>
      <w:tr w:rsidR="00561EB6" w:rsidRPr="00301170" w14:paraId="4545C317" w14:textId="77777777" w:rsidTr="00561EB6">
        <w:tc>
          <w:tcPr>
            <w:tcW w:w="3936" w:type="dxa"/>
          </w:tcPr>
          <w:p w14:paraId="4FE0C75A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Način vrednovanja i korištenja rezultata</w:t>
            </w:r>
          </w:p>
          <w:p w14:paraId="7D4CA3EE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0039D24F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Provjera vještine mjerenja. Pravilno rukovanje i korištenje mjerila za vrijeme obavljanja praktične nastave, stručne prakse i u struci.</w:t>
            </w:r>
          </w:p>
        </w:tc>
      </w:tr>
      <w:tr w:rsidR="00561EB6" w:rsidRPr="00301170" w14:paraId="68643D4F" w14:textId="77777777" w:rsidTr="00561EB6">
        <w:tc>
          <w:tcPr>
            <w:tcW w:w="3936" w:type="dxa"/>
          </w:tcPr>
          <w:p w14:paraId="205A3182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proofErr w:type="spellStart"/>
            <w:r w:rsidRPr="00301170">
              <w:rPr>
                <w:sz w:val="20"/>
                <w:szCs w:val="20"/>
              </w:rPr>
              <w:t>Vremenik</w:t>
            </w:r>
            <w:proofErr w:type="spellEnd"/>
            <w:r w:rsidRPr="00301170">
              <w:rPr>
                <w:sz w:val="20"/>
                <w:szCs w:val="20"/>
              </w:rPr>
              <w:t xml:space="preserve"> </w:t>
            </w:r>
          </w:p>
          <w:p w14:paraId="3F2A1C85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4D95016B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LISTOPAD 2022</w:t>
            </w:r>
          </w:p>
        </w:tc>
      </w:tr>
      <w:bookmarkEnd w:id="9"/>
    </w:tbl>
    <w:p w14:paraId="6890FEED" w14:textId="77777777" w:rsidR="00561EB6" w:rsidRPr="00301170" w:rsidRDefault="00561EB6" w:rsidP="00561EB6">
      <w:pPr>
        <w:rPr>
          <w:b/>
          <w:sz w:val="20"/>
          <w:szCs w:val="20"/>
        </w:rPr>
      </w:pPr>
    </w:p>
    <w:p w14:paraId="1D90B446" w14:textId="77777777" w:rsidR="00561EB6" w:rsidRPr="00301170" w:rsidRDefault="00561EB6" w:rsidP="00561EB6">
      <w:pPr>
        <w:rPr>
          <w:sz w:val="20"/>
          <w:szCs w:val="20"/>
        </w:rPr>
      </w:pPr>
    </w:p>
    <w:p w14:paraId="5360A3AA" w14:textId="77777777" w:rsidR="00561EB6" w:rsidRPr="00301170" w:rsidRDefault="00561EB6" w:rsidP="00561EB6">
      <w:pPr>
        <w:rPr>
          <w:b/>
          <w:sz w:val="20"/>
          <w:szCs w:val="20"/>
        </w:rPr>
      </w:pPr>
      <w:r w:rsidRPr="00301170">
        <w:rPr>
          <w:b/>
          <w:sz w:val="20"/>
          <w:szCs w:val="20"/>
        </w:rPr>
        <w:t>Mjesec :LISTOPAD 2022</w:t>
      </w:r>
    </w:p>
    <w:p w14:paraId="3D73A07A" w14:textId="77777777" w:rsidR="00561EB6" w:rsidRPr="00301170" w:rsidRDefault="00561EB6" w:rsidP="00561EB6">
      <w:pPr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561EB6" w:rsidRPr="00301170" w14:paraId="4F81AC5B" w14:textId="77777777" w:rsidTr="00561EB6">
        <w:tc>
          <w:tcPr>
            <w:tcW w:w="3936" w:type="dxa"/>
          </w:tcPr>
          <w:p w14:paraId="17E03B7E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Aktivnost, program, projekt</w:t>
            </w:r>
          </w:p>
          <w:p w14:paraId="10571C14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78DCF3CB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1.Školsko natjecanje učenika u oranju</w:t>
            </w:r>
          </w:p>
        </w:tc>
      </w:tr>
      <w:tr w:rsidR="00561EB6" w:rsidRPr="00301170" w14:paraId="141973D2" w14:textId="77777777" w:rsidTr="00561EB6">
        <w:tc>
          <w:tcPr>
            <w:tcW w:w="3936" w:type="dxa"/>
          </w:tcPr>
          <w:p w14:paraId="3CBDF168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Razredni odjel</w:t>
            </w:r>
          </w:p>
          <w:p w14:paraId="5DE2EE28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65D76A64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Učenici škole prema prijavi</w:t>
            </w:r>
          </w:p>
        </w:tc>
      </w:tr>
      <w:tr w:rsidR="00561EB6" w:rsidRPr="00301170" w14:paraId="4932994A" w14:textId="77777777" w:rsidTr="00561EB6">
        <w:tc>
          <w:tcPr>
            <w:tcW w:w="3936" w:type="dxa"/>
          </w:tcPr>
          <w:p w14:paraId="2F7CEB93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Nositelji aktivnosti, programa, projekta</w:t>
            </w:r>
          </w:p>
          <w:p w14:paraId="6666274A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  <w:p w14:paraId="77FE2742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6C3505F6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 xml:space="preserve">Darko </w:t>
            </w:r>
            <w:proofErr w:type="spellStart"/>
            <w:r w:rsidRPr="00301170">
              <w:rPr>
                <w:sz w:val="20"/>
                <w:szCs w:val="20"/>
              </w:rPr>
              <w:t>Novotni</w:t>
            </w:r>
            <w:proofErr w:type="spellEnd"/>
            <w:r w:rsidRPr="00301170">
              <w:rPr>
                <w:sz w:val="20"/>
                <w:szCs w:val="20"/>
              </w:rPr>
              <w:t xml:space="preserve">, Gordan </w:t>
            </w:r>
            <w:proofErr w:type="spellStart"/>
            <w:r w:rsidRPr="00301170">
              <w:rPr>
                <w:sz w:val="20"/>
                <w:szCs w:val="20"/>
              </w:rPr>
              <w:t>Bužić</w:t>
            </w:r>
            <w:proofErr w:type="spellEnd"/>
            <w:r w:rsidRPr="00301170">
              <w:rPr>
                <w:sz w:val="20"/>
                <w:szCs w:val="20"/>
              </w:rPr>
              <w:t>, Josip Bošnjak, Damir Bolfek, Zoran Vrhovec, Mario Mikec</w:t>
            </w:r>
          </w:p>
        </w:tc>
      </w:tr>
      <w:tr w:rsidR="00561EB6" w:rsidRPr="00301170" w14:paraId="47E847FB" w14:textId="77777777" w:rsidTr="00561EB6">
        <w:tc>
          <w:tcPr>
            <w:tcW w:w="3936" w:type="dxa"/>
          </w:tcPr>
          <w:p w14:paraId="352F8D84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Ciljevi aktivnosti, programa, projekta</w:t>
            </w:r>
          </w:p>
          <w:p w14:paraId="7C54CE6D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  <w:p w14:paraId="5C8024C1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3B0EF560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Natjecanje učenika i rangiranje za Županijsko natjecanje. Promocija Škole i suradnja sa Udrugama orača.</w:t>
            </w:r>
          </w:p>
        </w:tc>
      </w:tr>
      <w:tr w:rsidR="00561EB6" w:rsidRPr="00301170" w14:paraId="0C3693A8" w14:textId="77777777" w:rsidTr="00561EB6">
        <w:tc>
          <w:tcPr>
            <w:tcW w:w="3936" w:type="dxa"/>
          </w:tcPr>
          <w:p w14:paraId="351E3570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Namjena aktivnosti, programa, projekta</w:t>
            </w:r>
          </w:p>
          <w:p w14:paraId="62F4C794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639953F4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 xml:space="preserve">  Priprema učenika za Županijsko i Državno natjecanje orača</w:t>
            </w:r>
          </w:p>
        </w:tc>
      </w:tr>
      <w:tr w:rsidR="00561EB6" w:rsidRPr="00301170" w14:paraId="4281F6D1" w14:textId="77777777" w:rsidTr="00561EB6">
        <w:tc>
          <w:tcPr>
            <w:tcW w:w="3936" w:type="dxa"/>
          </w:tcPr>
          <w:p w14:paraId="24CB499B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Troškovnik</w:t>
            </w:r>
          </w:p>
          <w:p w14:paraId="25D39447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40EC40E2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Nema</w:t>
            </w:r>
          </w:p>
        </w:tc>
      </w:tr>
      <w:tr w:rsidR="00561EB6" w:rsidRPr="00301170" w14:paraId="626512EA" w14:textId="77777777" w:rsidTr="00561EB6">
        <w:tc>
          <w:tcPr>
            <w:tcW w:w="3936" w:type="dxa"/>
          </w:tcPr>
          <w:p w14:paraId="0EE68C2A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Način vrednovanja i korištenja rezultata</w:t>
            </w:r>
          </w:p>
          <w:p w14:paraId="3D9BF1BD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2295A845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Natjecanje učenika i rangiranje za Županijsko natjecanje. Promocija Škole i suradnja sa Udrugama orača.</w:t>
            </w:r>
          </w:p>
        </w:tc>
      </w:tr>
      <w:tr w:rsidR="00561EB6" w:rsidRPr="00301170" w14:paraId="5F529406" w14:textId="77777777" w:rsidTr="00561EB6">
        <w:tc>
          <w:tcPr>
            <w:tcW w:w="3936" w:type="dxa"/>
          </w:tcPr>
          <w:p w14:paraId="5A938F85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proofErr w:type="spellStart"/>
            <w:r w:rsidRPr="00301170">
              <w:rPr>
                <w:sz w:val="20"/>
                <w:szCs w:val="20"/>
              </w:rPr>
              <w:t>Vremenik</w:t>
            </w:r>
            <w:proofErr w:type="spellEnd"/>
            <w:r w:rsidRPr="00301170">
              <w:rPr>
                <w:sz w:val="20"/>
                <w:szCs w:val="20"/>
              </w:rPr>
              <w:t xml:space="preserve"> </w:t>
            </w:r>
          </w:p>
          <w:p w14:paraId="69F5CC76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15B1C155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LISTOPAD 2022</w:t>
            </w:r>
          </w:p>
        </w:tc>
      </w:tr>
    </w:tbl>
    <w:p w14:paraId="7E058238" w14:textId="77777777" w:rsidR="00561EB6" w:rsidRPr="00301170" w:rsidRDefault="00561EB6" w:rsidP="00561EB6">
      <w:pPr>
        <w:rPr>
          <w:sz w:val="20"/>
          <w:szCs w:val="20"/>
        </w:rPr>
      </w:pPr>
    </w:p>
    <w:p w14:paraId="34618898" w14:textId="77777777" w:rsidR="00561EB6" w:rsidRPr="00301170" w:rsidRDefault="00561EB6" w:rsidP="00561EB6">
      <w:pPr>
        <w:rPr>
          <w:sz w:val="20"/>
          <w:szCs w:val="20"/>
        </w:rPr>
      </w:pPr>
    </w:p>
    <w:p w14:paraId="1CC1F893" w14:textId="77777777" w:rsidR="00561EB6" w:rsidRPr="00301170" w:rsidRDefault="00561EB6" w:rsidP="00561EB6">
      <w:pPr>
        <w:rPr>
          <w:sz w:val="20"/>
          <w:szCs w:val="20"/>
        </w:rPr>
      </w:pPr>
    </w:p>
    <w:p w14:paraId="5869F292" w14:textId="77777777" w:rsidR="00561EB6" w:rsidRPr="00301170" w:rsidRDefault="00561EB6" w:rsidP="00561EB6">
      <w:pPr>
        <w:rPr>
          <w:sz w:val="20"/>
          <w:szCs w:val="20"/>
        </w:rPr>
      </w:pPr>
    </w:p>
    <w:p w14:paraId="738BBCB4" w14:textId="77777777" w:rsidR="00561EB6" w:rsidRPr="00301170" w:rsidRDefault="00561EB6" w:rsidP="00561EB6">
      <w:pPr>
        <w:rPr>
          <w:sz w:val="20"/>
          <w:szCs w:val="20"/>
        </w:rPr>
      </w:pPr>
    </w:p>
    <w:p w14:paraId="52D33449" w14:textId="77777777" w:rsidR="00561EB6" w:rsidRPr="00301170" w:rsidRDefault="00561EB6" w:rsidP="00561EB6">
      <w:pPr>
        <w:rPr>
          <w:b/>
          <w:sz w:val="20"/>
          <w:szCs w:val="20"/>
        </w:rPr>
      </w:pPr>
      <w:r w:rsidRPr="00301170">
        <w:rPr>
          <w:b/>
          <w:sz w:val="20"/>
          <w:szCs w:val="20"/>
        </w:rPr>
        <w:t>Mjesec :STUDENI 2022</w:t>
      </w:r>
    </w:p>
    <w:p w14:paraId="0B89A7C5" w14:textId="77777777" w:rsidR="00561EB6" w:rsidRPr="00301170" w:rsidRDefault="00561EB6" w:rsidP="00561EB6">
      <w:pPr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561EB6" w:rsidRPr="00301170" w14:paraId="4318A356" w14:textId="77777777" w:rsidTr="00561EB6">
        <w:tc>
          <w:tcPr>
            <w:tcW w:w="3936" w:type="dxa"/>
          </w:tcPr>
          <w:p w14:paraId="3AF5DC7A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Aktivnost, program, projekt</w:t>
            </w:r>
          </w:p>
          <w:p w14:paraId="0517F8BC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03ADF18F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Pomoć učenika pri postavljanju i demontaži opreme za izložbu malih životinja na Gospodarskom sajmu u Križevcima</w:t>
            </w:r>
          </w:p>
        </w:tc>
      </w:tr>
      <w:tr w:rsidR="00561EB6" w:rsidRPr="00301170" w14:paraId="3CCC0E13" w14:textId="77777777" w:rsidTr="00561EB6">
        <w:tc>
          <w:tcPr>
            <w:tcW w:w="3936" w:type="dxa"/>
          </w:tcPr>
          <w:p w14:paraId="233EF069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Razredni odjel</w:t>
            </w:r>
          </w:p>
          <w:p w14:paraId="4099C1A3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65A66DB8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1B,2B ,3B</w:t>
            </w:r>
          </w:p>
        </w:tc>
      </w:tr>
      <w:tr w:rsidR="00561EB6" w:rsidRPr="00301170" w14:paraId="615F6B6D" w14:textId="77777777" w:rsidTr="00561EB6">
        <w:tc>
          <w:tcPr>
            <w:tcW w:w="3936" w:type="dxa"/>
          </w:tcPr>
          <w:p w14:paraId="7B44CDC2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Nositelji aktivnosti, programa, projekta</w:t>
            </w:r>
          </w:p>
          <w:p w14:paraId="19968A08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  <w:p w14:paraId="3F3A26CE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34EF74C5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 xml:space="preserve"> Damir Bolfek, Darko </w:t>
            </w:r>
            <w:proofErr w:type="spellStart"/>
            <w:r w:rsidRPr="00301170">
              <w:rPr>
                <w:rFonts w:eastAsia="Calibri"/>
                <w:sz w:val="20"/>
                <w:szCs w:val="20"/>
              </w:rPr>
              <w:t>Novotni</w:t>
            </w:r>
            <w:proofErr w:type="spellEnd"/>
            <w:r w:rsidRPr="00301170">
              <w:rPr>
                <w:rFonts w:eastAsia="Calibri"/>
                <w:sz w:val="20"/>
                <w:szCs w:val="20"/>
              </w:rPr>
              <w:t xml:space="preserve"> , Josip Bošnjak</w:t>
            </w:r>
          </w:p>
        </w:tc>
      </w:tr>
      <w:tr w:rsidR="00561EB6" w:rsidRPr="00301170" w14:paraId="60255A4C" w14:textId="77777777" w:rsidTr="00561EB6">
        <w:tc>
          <w:tcPr>
            <w:tcW w:w="3936" w:type="dxa"/>
          </w:tcPr>
          <w:p w14:paraId="24A927D7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Ciljevi aktivnosti, programa, projekta</w:t>
            </w:r>
          </w:p>
          <w:p w14:paraId="086A2486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  <w:p w14:paraId="6B07CBBE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25203887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Postavljanje i demontaža opreme za izložbu malih životinja na  Obrtničkom i gospodarskom sajmu u Križevcima</w:t>
            </w:r>
          </w:p>
        </w:tc>
      </w:tr>
      <w:tr w:rsidR="00561EB6" w:rsidRPr="00301170" w14:paraId="7F207DB1" w14:textId="77777777" w:rsidTr="00561EB6">
        <w:tc>
          <w:tcPr>
            <w:tcW w:w="3936" w:type="dxa"/>
          </w:tcPr>
          <w:p w14:paraId="14060BD9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Namjena aktivnosti, programa, projekta</w:t>
            </w:r>
          </w:p>
          <w:p w14:paraId="47014F6F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185139BB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 xml:space="preserve">  Suradnja SGŠ i  Udruge uzgajatelja malih životinja. Primjene znanja u struci</w:t>
            </w:r>
          </w:p>
        </w:tc>
      </w:tr>
      <w:tr w:rsidR="00561EB6" w:rsidRPr="00301170" w14:paraId="74932479" w14:textId="77777777" w:rsidTr="00561EB6">
        <w:tc>
          <w:tcPr>
            <w:tcW w:w="3936" w:type="dxa"/>
          </w:tcPr>
          <w:p w14:paraId="1C82E970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Troškovnik</w:t>
            </w:r>
          </w:p>
          <w:p w14:paraId="65422429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357214C2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Nema</w:t>
            </w:r>
          </w:p>
        </w:tc>
      </w:tr>
      <w:tr w:rsidR="00561EB6" w:rsidRPr="00301170" w14:paraId="384A6B87" w14:textId="77777777" w:rsidTr="00561EB6">
        <w:tc>
          <w:tcPr>
            <w:tcW w:w="3936" w:type="dxa"/>
          </w:tcPr>
          <w:p w14:paraId="4BEB3988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Način vrednovanja i korištenja rezultata</w:t>
            </w:r>
          </w:p>
          <w:p w14:paraId="1A0AEEC0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3075F525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Uspješnost suradnje. Mogućnost korištenja novih znanja u struci.</w:t>
            </w:r>
          </w:p>
        </w:tc>
      </w:tr>
      <w:tr w:rsidR="00561EB6" w:rsidRPr="00301170" w14:paraId="0133AB50" w14:textId="77777777" w:rsidTr="00561EB6">
        <w:tc>
          <w:tcPr>
            <w:tcW w:w="3936" w:type="dxa"/>
          </w:tcPr>
          <w:p w14:paraId="1A0BE0C7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proofErr w:type="spellStart"/>
            <w:r w:rsidRPr="00301170">
              <w:rPr>
                <w:sz w:val="20"/>
                <w:szCs w:val="20"/>
              </w:rPr>
              <w:t>Vremenik</w:t>
            </w:r>
            <w:proofErr w:type="spellEnd"/>
            <w:r w:rsidRPr="00301170">
              <w:rPr>
                <w:sz w:val="20"/>
                <w:szCs w:val="20"/>
              </w:rPr>
              <w:t xml:space="preserve"> </w:t>
            </w:r>
          </w:p>
          <w:p w14:paraId="54BAF7C0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23BF6934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studeni 2022</w:t>
            </w:r>
          </w:p>
        </w:tc>
      </w:tr>
    </w:tbl>
    <w:p w14:paraId="363FD11D" w14:textId="77777777" w:rsidR="00561EB6" w:rsidRPr="00301170" w:rsidRDefault="00561EB6" w:rsidP="00561EB6">
      <w:pPr>
        <w:rPr>
          <w:b/>
          <w:sz w:val="20"/>
          <w:szCs w:val="20"/>
        </w:rPr>
      </w:pPr>
      <w:r w:rsidRPr="00301170">
        <w:rPr>
          <w:b/>
          <w:sz w:val="20"/>
          <w:szCs w:val="20"/>
        </w:rPr>
        <w:lastRenderedPageBreak/>
        <w:t>Mjesec :STUDENI 2022</w:t>
      </w:r>
    </w:p>
    <w:p w14:paraId="49461017" w14:textId="77777777" w:rsidR="00561EB6" w:rsidRPr="00301170" w:rsidRDefault="00561EB6" w:rsidP="00561EB6">
      <w:pPr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561EB6" w:rsidRPr="00301170" w14:paraId="2A34E76C" w14:textId="77777777" w:rsidTr="00561EB6">
        <w:tc>
          <w:tcPr>
            <w:tcW w:w="3936" w:type="dxa"/>
          </w:tcPr>
          <w:p w14:paraId="1FE41D65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Aktivnost, program, projekt</w:t>
            </w:r>
          </w:p>
          <w:p w14:paraId="0D4879C5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30743862" w14:textId="77777777" w:rsidR="00561EB6" w:rsidRPr="00301170" w:rsidRDefault="00561EB6" w:rsidP="00561EB6">
            <w:pPr>
              <w:rPr>
                <w:rFonts w:eastAsia="Calibri"/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 xml:space="preserve">2. Revijalno natjecanje orača sjeverozapadne Hrvatske </w:t>
            </w:r>
          </w:p>
          <w:p w14:paraId="75A3DBD1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Pomoć učenika pri pripremi i pospremi natjeca</w:t>
            </w:r>
            <w:r w:rsidR="00EF6266">
              <w:rPr>
                <w:rFonts w:eastAsia="Calibri"/>
                <w:sz w:val="20"/>
                <w:szCs w:val="20"/>
              </w:rPr>
              <w:t>te</w:t>
            </w:r>
            <w:r w:rsidRPr="00301170">
              <w:rPr>
                <w:rFonts w:eastAsia="Calibri"/>
                <w:sz w:val="20"/>
                <w:szCs w:val="20"/>
              </w:rPr>
              <w:t>ljskih parcela</w:t>
            </w:r>
          </w:p>
        </w:tc>
      </w:tr>
      <w:tr w:rsidR="00561EB6" w:rsidRPr="00301170" w14:paraId="58C75CD6" w14:textId="77777777" w:rsidTr="00561EB6">
        <w:tc>
          <w:tcPr>
            <w:tcW w:w="3936" w:type="dxa"/>
          </w:tcPr>
          <w:p w14:paraId="4A9EF5DF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Razredni odjel</w:t>
            </w:r>
          </w:p>
          <w:p w14:paraId="4F4B4B78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169B242C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2B, 3B</w:t>
            </w:r>
          </w:p>
        </w:tc>
      </w:tr>
      <w:tr w:rsidR="00561EB6" w:rsidRPr="00301170" w14:paraId="46CFAB4D" w14:textId="77777777" w:rsidTr="00561EB6">
        <w:tc>
          <w:tcPr>
            <w:tcW w:w="3936" w:type="dxa"/>
          </w:tcPr>
          <w:p w14:paraId="73416810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Nositelji aktivnosti, programa, projekta</w:t>
            </w:r>
          </w:p>
          <w:p w14:paraId="2F42245A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  <w:p w14:paraId="177951F6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244A05DD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 xml:space="preserve"> Damir Bolfek, Darko </w:t>
            </w:r>
            <w:proofErr w:type="spellStart"/>
            <w:r w:rsidRPr="00301170">
              <w:rPr>
                <w:rFonts w:eastAsia="Calibri"/>
                <w:sz w:val="20"/>
                <w:szCs w:val="20"/>
              </w:rPr>
              <w:t>Novotni</w:t>
            </w:r>
            <w:proofErr w:type="spellEnd"/>
            <w:r w:rsidRPr="00301170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561EB6" w:rsidRPr="00301170" w14:paraId="4830A2DE" w14:textId="77777777" w:rsidTr="00561EB6">
        <w:tc>
          <w:tcPr>
            <w:tcW w:w="3936" w:type="dxa"/>
          </w:tcPr>
          <w:p w14:paraId="27EB95C5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Ciljevi aktivnosti, programa, projekta</w:t>
            </w:r>
          </w:p>
          <w:p w14:paraId="13DD7685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  <w:p w14:paraId="32187886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6FD48CF6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Edukacija učenika -mladih orača</w:t>
            </w:r>
          </w:p>
        </w:tc>
      </w:tr>
      <w:tr w:rsidR="00561EB6" w:rsidRPr="00301170" w14:paraId="7DA6A416" w14:textId="77777777" w:rsidTr="00561EB6">
        <w:tc>
          <w:tcPr>
            <w:tcW w:w="3936" w:type="dxa"/>
          </w:tcPr>
          <w:p w14:paraId="0CE4EEE6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Namjena aktivnosti, programa, projekta</w:t>
            </w:r>
          </w:p>
          <w:p w14:paraId="45ADB5A3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341DFE04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 xml:space="preserve">  Pomoć učenika pri pripremi i pospremi natjeca</w:t>
            </w:r>
            <w:r w:rsidR="00EF6266">
              <w:rPr>
                <w:rFonts w:eastAsia="Calibri"/>
                <w:sz w:val="20"/>
                <w:szCs w:val="20"/>
              </w:rPr>
              <w:t>te</w:t>
            </w:r>
            <w:r w:rsidRPr="00301170">
              <w:rPr>
                <w:rFonts w:eastAsia="Calibri"/>
                <w:sz w:val="20"/>
                <w:szCs w:val="20"/>
              </w:rPr>
              <w:t>ljskih parcela, Suradnja SGŠ i  Udruge orača KKŽ</w:t>
            </w:r>
          </w:p>
        </w:tc>
      </w:tr>
      <w:tr w:rsidR="00561EB6" w:rsidRPr="00301170" w14:paraId="3B59F644" w14:textId="77777777" w:rsidTr="00561EB6">
        <w:tc>
          <w:tcPr>
            <w:tcW w:w="3936" w:type="dxa"/>
          </w:tcPr>
          <w:p w14:paraId="7CF1C884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Troškovnik</w:t>
            </w:r>
          </w:p>
          <w:p w14:paraId="62A658C7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22A8A8A1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Nema</w:t>
            </w:r>
          </w:p>
        </w:tc>
      </w:tr>
      <w:tr w:rsidR="00561EB6" w:rsidRPr="00301170" w14:paraId="75188EDD" w14:textId="77777777" w:rsidTr="00561EB6">
        <w:tc>
          <w:tcPr>
            <w:tcW w:w="3936" w:type="dxa"/>
          </w:tcPr>
          <w:p w14:paraId="05495703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Način vrednovanja i korištenja rezultata</w:t>
            </w:r>
          </w:p>
          <w:p w14:paraId="699BCC6E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18FE7699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Uspješnost suradnje. Mogućnost korištenja novih znanja u struci.</w:t>
            </w:r>
          </w:p>
        </w:tc>
      </w:tr>
      <w:tr w:rsidR="00561EB6" w:rsidRPr="00301170" w14:paraId="4AAAFFB1" w14:textId="77777777" w:rsidTr="00561EB6">
        <w:tc>
          <w:tcPr>
            <w:tcW w:w="3936" w:type="dxa"/>
          </w:tcPr>
          <w:p w14:paraId="4A2DB8D5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proofErr w:type="spellStart"/>
            <w:r w:rsidRPr="00301170">
              <w:rPr>
                <w:sz w:val="20"/>
                <w:szCs w:val="20"/>
              </w:rPr>
              <w:t>Vremenik</w:t>
            </w:r>
            <w:proofErr w:type="spellEnd"/>
            <w:r w:rsidRPr="00301170">
              <w:rPr>
                <w:sz w:val="20"/>
                <w:szCs w:val="20"/>
              </w:rPr>
              <w:t xml:space="preserve"> </w:t>
            </w:r>
          </w:p>
          <w:p w14:paraId="5718A9A8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6831698C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17.11.2022</w:t>
            </w:r>
          </w:p>
        </w:tc>
      </w:tr>
    </w:tbl>
    <w:p w14:paraId="1D200F5B" w14:textId="77777777" w:rsidR="00561EB6" w:rsidRPr="00301170" w:rsidRDefault="00561EB6" w:rsidP="00561EB6">
      <w:pPr>
        <w:rPr>
          <w:sz w:val="20"/>
          <w:szCs w:val="20"/>
        </w:rPr>
      </w:pPr>
    </w:p>
    <w:p w14:paraId="71F9D8AB" w14:textId="77777777" w:rsidR="00561EB6" w:rsidRPr="00301170" w:rsidRDefault="00561EB6" w:rsidP="00561EB6">
      <w:pPr>
        <w:rPr>
          <w:sz w:val="20"/>
          <w:szCs w:val="20"/>
        </w:rPr>
      </w:pPr>
    </w:p>
    <w:p w14:paraId="18FA0452" w14:textId="77777777" w:rsidR="00561EB6" w:rsidRPr="00301170" w:rsidRDefault="00561EB6" w:rsidP="00561EB6">
      <w:pPr>
        <w:rPr>
          <w:sz w:val="20"/>
          <w:szCs w:val="20"/>
        </w:rPr>
      </w:pPr>
    </w:p>
    <w:p w14:paraId="4A847C5B" w14:textId="77777777" w:rsidR="00561EB6" w:rsidRPr="00301170" w:rsidRDefault="00561EB6" w:rsidP="00561EB6">
      <w:pPr>
        <w:rPr>
          <w:sz w:val="20"/>
          <w:szCs w:val="20"/>
        </w:rPr>
      </w:pPr>
    </w:p>
    <w:p w14:paraId="57A37C3C" w14:textId="77777777" w:rsidR="00561EB6" w:rsidRPr="00301170" w:rsidRDefault="00561EB6" w:rsidP="00561EB6">
      <w:pPr>
        <w:rPr>
          <w:b/>
          <w:sz w:val="20"/>
          <w:szCs w:val="20"/>
        </w:rPr>
      </w:pPr>
      <w:r w:rsidRPr="00301170">
        <w:rPr>
          <w:b/>
          <w:sz w:val="20"/>
          <w:szCs w:val="20"/>
        </w:rPr>
        <w:t>Mjesec :STUDENI 2022</w:t>
      </w:r>
    </w:p>
    <w:p w14:paraId="35E1E715" w14:textId="77777777" w:rsidR="00561EB6" w:rsidRPr="00301170" w:rsidRDefault="00561EB6" w:rsidP="00561EB6">
      <w:pPr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561EB6" w:rsidRPr="00301170" w14:paraId="3F1C6EBF" w14:textId="77777777" w:rsidTr="00561EB6">
        <w:tc>
          <w:tcPr>
            <w:tcW w:w="3936" w:type="dxa"/>
          </w:tcPr>
          <w:p w14:paraId="366AEFF0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Aktivnost, program, projekt</w:t>
            </w:r>
          </w:p>
          <w:p w14:paraId="3F83A5D3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387D6F1D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 xml:space="preserve"> Posjeta Međunarodnom sajmu poljoprivrede i poljoprivredne mehanizacije  EIMA –BOLOGNA 2022 , Italija</w:t>
            </w:r>
          </w:p>
        </w:tc>
      </w:tr>
      <w:tr w:rsidR="00561EB6" w:rsidRPr="00301170" w14:paraId="2A88C0A3" w14:textId="77777777" w:rsidTr="00561EB6">
        <w:tc>
          <w:tcPr>
            <w:tcW w:w="3936" w:type="dxa"/>
          </w:tcPr>
          <w:p w14:paraId="40D16C9B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Razredni odjel</w:t>
            </w:r>
          </w:p>
          <w:p w14:paraId="3D403A45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6408393D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3BG, 4.a i 4.a1.</w:t>
            </w:r>
          </w:p>
        </w:tc>
      </w:tr>
      <w:tr w:rsidR="00561EB6" w:rsidRPr="00301170" w14:paraId="44113CFA" w14:textId="77777777" w:rsidTr="00561EB6">
        <w:tc>
          <w:tcPr>
            <w:tcW w:w="3936" w:type="dxa"/>
          </w:tcPr>
          <w:p w14:paraId="5B530122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Nositelji aktivnosti, programa, projekta</w:t>
            </w:r>
          </w:p>
          <w:p w14:paraId="1A5F5FFA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  <w:p w14:paraId="57F1BF81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704C8EDA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 xml:space="preserve"> Damir Bolfek, Darko </w:t>
            </w:r>
            <w:proofErr w:type="spellStart"/>
            <w:r w:rsidRPr="00301170">
              <w:rPr>
                <w:rFonts w:eastAsia="Calibri"/>
                <w:sz w:val="20"/>
                <w:szCs w:val="20"/>
              </w:rPr>
              <w:t>Novotni</w:t>
            </w:r>
            <w:proofErr w:type="spellEnd"/>
            <w:r w:rsidRPr="00301170">
              <w:rPr>
                <w:rFonts w:eastAsia="Calibri"/>
                <w:sz w:val="20"/>
                <w:szCs w:val="20"/>
              </w:rPr>
              <w:t xml:space="preserve"> , Josip Bošnjak</w:t>
            </w:r>
          </w:p>
        </w:tc>
      </w:tr>
      <w:tr w:rsidR="00561EB6" w:rsidRPr="00301170" w14:paraId="371EFCF5" w14:textId="77777777" w:rsidTr="00561EB6">
        <w:tc>
          <w:tcPr>
            <w:tcW w:w="3936" w:type="dxa"/>
          </w:tcPr>
          <w:p w14:paraId="645D1F5B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Ciljevi aktivnosti, programa, projekta</w:t>
            </w:r>
          </w:p>
          <w:p w14:paraId="6388CC69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  <w:p w14:paraId="1216B6A2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0C691A34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Edukacija učenika na terenskoj nastavi iz predmeta poljoprivredni strojevi, strojevi i alati, te poljoprivredna mehanizacija</w:t>
            </w:r>
          </w:p>
        </w:tc>
      </w:tr>
      <w:tr w:rsidR="00561EB6" w:rsidRPr="00301170" w14:paraId="5E856C4F" w14:textId="77777777" w:rsidTr="00561EB6">
        <w:tc>
          <w:tcPr>
            <w:tcW w:w="3936" w:type="dxa"/>
          </w:tcPr>
          <w:p w14:paraId="3ADB0218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Namjena aktivnosti, programa, projekta</w:t>
            </w:r>
          </w:p>
          <w:p w14:paraId="7EEC2A4E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451FFF80" w14:textId="77777777" w:rsidR="00561EB6" w:rsidRPr="00301170" w:rsidRDefault="00EF6266" w:rsidP="00561EB6">
            <w:pPr>
              <w:rPr>
                <w:rFonts w:eastAsia="Calibri"/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Primjena najsuvremenije tehnike i tehnologija u poljoprivrednoj proizvodnji, kao i primjena na vlastitim OPG-ima nakon završetka srednjoškolskog obrazovanja</w:t>
            </w:r>
          </w:p>
          <w:p w14:paraId="7799B36E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</w:tr>
      <w:tr w:rsidR="00561EB6" w:rsidRPr="00301170" w14:paraId="0E5252ED" w14:textId="77777777" w:rsidTr="00561EB6">
        <w:tc>
          <w:tcPr>
            <w:tcW w:w="3936" w:type="dxa"/>
          </w:tcPr>
          <w:p w14:paraId="3F98FB86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Troškovnik</w:t>
            </w:r>
          </w:p>
          <w:p w14:paraId="6AF621F0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7F80E15B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Prema troškovniku prijevoznika</w:t>
            </w:r>
          </w:p>
        </w:tc>
      </w:tr>
      <w:tr w:rsidR="00561EB6" w:rsidRPr="00301170" w14:paraId="4FA66AEB" w14:textId="77777777" w:rsidTr="00561EB6">
        <w:tc>
          <w:tcPr>
            <w:tcW w:w="3936" w:type="dxa"/>
          </w:tcPr>
          <w:p w14:paraId="0744131C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Način vrednovanja i korištenja rezultata</w:t>
            </w:r>
          </w:p>
          <w:p w14:paraId="599DD7D0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176D1AB6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Prikupljanje promotivnih materijala (prospekata i CD-a), digitalni zapis (foto aparat, kamera i sl.), te nove spoznaje implementirati u učenje nastavnih predmeta poboljšanjem uspjeha na provjerama.</w:t>
            </w:r>
          </w:p>
        </w:tc>
      </w:tr>
      <w:tr w:rsidR="00561EB6" w:rsidRPr="00301170" w14:paraId="5FD4BB78" w14:textId="77777777" w:rsidTr="00561EB6">
        <w:tc>
          <w:tcPr>
            <w:tcW w:w="3936" w:type="dxa"/>
          </w:tcPr>
          <w:p w14:paraId="3E60990E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proofErr w:type="spellStart"/>
            <w:r w:rsidRPr="00301170">
              <w:rPr>
                <w:sz w:val="20"/>
                <w:szCs w:val="20"/>
              </w:rPr>
              <w:t>Vremenik</w:t>
            </w:r>
            <w:proofErr w:type="spellEnd"/>
            <w:r w:rsidRPr="00301170">
              <w:rPr>
                <w:sz w:val="20"/>
                <w:szCs w:val="20"/>
              </w:rPr>
              <w:t xml:space="preserve"> </w:t>
            </w:r>
          </w:p>
          <w:p w14:paraId="1ADC8634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191543BF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11.11.2022.</w:t>
            </w:r>
          </w:p>
        </w:tc>
      </w:tr>
    </w:tbl>
    <w:p w14:paraId="7F28D690" w14:textId="77777777" w:rsidR="00561EB6" w:rsidRPr="00301170" w:rsidRDefault="00561EB6" w:rsidP="00561EB6">
      <w:pPr>
        <w:rPr>
          <w:sz w:val="20"/>
          <w:szCs w:val="20"/>
        </w:rPr>
      </w:pPr>
    </w:p>
    <w:p w14:paraId="5CBC48B3" w14:textId="77777777" w:rsidR="00561EB6" w:rsidRPr="00301170" w:rsidRDefault="00561EB6" w:rsidP="00561EB6">
      <w:pPr>
        <w:rPr>
          <w:b/>
          <w:sz w:val="20"/>
          <w:szCs w:val="20"/>
        </w:rPr>
      </w:pPr>
    </w:p>
    <w:p w14:paraId="3E3DD491" w14:textId="77777777" w:rsidR="00561EB6" w:rsidRPr="00301170" w:rsidRDefault="00561EB6" w:rsidP="00561EB6">
      <w:pPr>
        <w:rPr>
          <w:b/>
          <w:sz w:val="20"/>
          <w:szCs w:val="20"/>
        </w:rPr>
      </w:pPr>
    </w:p>
    <w:p w14:paraId="65109AD6" w14:textId="77777777" w:rsidR="00561EB6" w:rsidRPr="00301170" w:rsidRDefault="00561EB6" w:rsidP="00561EB6">
      <w:pPr>
        <w:rPr>
          <w:b/>
          <w:sz w:val="20"/>
          <w:szCs w:val="20"/>
        </w:rPr>
      </w:pPr>
    </w:p>
    <w:p w14:paraId="4910ED9E" w14:textId="77777777" w:rsidR="00561EB6" w:rsidRPr="00301170" w:rsidRDefault="00561EB6" w:rsidP="00561EB6">
      <w:pPr>
        <w:rPr>
          <w:b/>
          <w:sz w:val="20"/>
          <w:szCs w:val="20"/>
        </w:rPr>
      </w:pPr>
    </w:p>
    <w:p w14:paraId="29789320" w14:textId="77777777" w:rsidR="00561EB6" w:rsidRPr="00301170" w:rsidRDefault="00561EB6" w:rsidP="00561EB6">
      <w:pPr>
        <w:rPr>
          <w:b/>
          <w:sz w:val="20"/>
          <w:szCs w:val="20"/>
        </w:rPr>
      </w:pPr>
    </w:p>
    <w:p w14:paraId="11B10C78" w14:textId="77777777" w:rsidR="00561EB6" w:rsidRDefault="00561EB6" w:rsidP="00561EB6">
      <w:pPr>
        <w:rPr>
          <w:b/>
          <w:sz w:val="20"/>
          <w:szCs w:val="20"/>
        </w:rPr>
      </w:pPr>
    </w:p>
    <w:p w14:paraId="503802E7" w14:textId="77777777" w:rsidR="00561EB6" w:rsidRDefault="00561EB6" w:rsidP="00561EB6">
      <w:pPr>
        <w:rPr>
          <w:b/>
          <w:sz w:val="20"/>
          <w:szCs w:val="20"/>
        </w:rPr>
      </w:pPr>
    </w:p>
    <w:p w14:paraId="0FD43150" w14:textId="77777777" w:rsidR="00561EB6" w:rsidRDefault="00561EB6" w:rsidP="00561EB6">
      <w:pPr>
        <w:rPr>
          <w:b/>
          <w:sz w:val="20"/>
          <w:szCs w:val="20"/>
        </w:rPr>
      </w:pPr>
    </w:p>
    <w:p w14:paraId="5A7471EC" w14:textId="77777777" w:rsidR="00561EB6" w:rsidRDefault="00561EB6" w:rsidP="00561EB6">
      <w:pPr>
        <w:rPr>
          <w:b/>
          <w:sz w:val="20"/>
          <w:szCs w:val="20"/>
        </w:rPr>
      </w:pPr>
    </w:p>
    <w:p w14:paraId="40435CDA" w14:textId="77777777" w:rsidR="00561EB6" w:rsidRDefault="00561EB6" w:rsidP="00561EB6">
      <w:pPr>
        <w:rPr>
          <w:b/>
          <w:sz w:val="20"/>
          <w:szCs w:val="20"/>
        </w:rPr>
      </w:pPr>
    </w:p>
    <w:p w14:paraId="734DE32B" w14:textId="77777777" w:rsidR="00561EB6" w:rsidRDefault="00561EB6" w:rsidP="00561EB6">
      <w:pPr>
        <w:rPr>
          <w:b/>
          <w:sz w:val="20"/>
          <w:szCs w:val="20"/>
        </w:rPr>
      </w:pPr>
    </w:p>
    <w:p w14:paraId="0E10EFDF" w14:textId="77777777" w:rsidR="00EF6266" w:rsidRDefault="00EF6266" w:rsidP="00561EB6">
      <w:pPr>
        <w:rPr>
          <w:b/>
          <w:sz w:val="20"/>
          <w:szCs w:val="20"/>
        </w:rPr>
      </w:pPr>
    </w:p>
    <w:p w14:paraId="3ACEEC3E" w14:textId="77777777" w:rsidR="00561EB6" w:rsidRPr="00301170" w:rsidRDefault="00561EB6" w:rsidP="00561EB6">
      <w:pPr>
        <w:rPr>
          <w:b/>
          <w:sz w:val="20"/>
          <w:szCs w:val="20"/>
        </w:rPr>
      </w:pPr>
      <w:r w:rsidRPr="00301170">
        <w:rPr>
          <w:b/>
          <w:sz w:val="20"/>
          <w:szCs w:val="20"/>
        </w:rPr>
        <w:lastRenderedPageBreak/>
        <w:t>Mjesec :SIJEČANJ 2023</w:t>
      </w:r>
    </w:p>
    <w:p w14:paraId="2F49E323" w14:textId="77777777" w:rsidR="00561EB6" w:rsidRPr="00301170" w:rsidRDefault="00561EB6" w:rsidP="00561EB6">
      <w:pPr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561EB6" w:rsidRPr="00301170" w14:paraId="5C490646" w14:textId="77777777" w:rsidTr="00561EB6">
        <w:tc>
          <w:tcPr>
            <w:tcW w:w="3936" w:type="dxa"/>
          </w:tcPr>
          <w:p w14:paraId="409B7CAC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Aktivnost, program, projekt</w:t>
            </w:r>
          </w:p>
          <w:p w14:paraId="280AACDA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3C95DCEB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Posjeta Međunarodnom sajmu poljoprivrede i poljoprivredne mehanizacije pod nazivom „MASH-EXPO“ 2023. Budimpešta, Mađarska</w:t>
            </w:r>
          </w:p>
        </w:tc>
      </w:tr>
      <w:tr w:rsidR="00561EB6" w:rsidRPr="00301170" w14:paraId="49974D2C" w14:textId="77777777" w:rsidTr="00561EB6">
        <w:tc>
          <w:tcPr>
            <w:tcW w:w="3936" w:type="dxa"/>
          </w:tcPr>
          <w:p w14:paraId="7882A2A3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Razredni odjel</w:t>
            </w:r>
          </w:p>
          <w:p w14:paraId="46A6470B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74004656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2.b, 3.a i 3.a1,2g</w:t>
            </w:r>
          </w:p>
        </w:tc>
      </w:tr>
      <w:tr w:rsidR="00561EB6" w:rsidRPr="00301170" w14:paraId="5A3ADC9D" w14:textId="77777777" w:rsidTr="00561EB6">
        <w:tc>
          <w:tcPr>
            <w:tcW w:w="3936" w:type="dxa"/>
          </w:tcPr>
          <w:p w14:paraId="4C787B9B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Nositelji aktivnosti, programa, projekta</w:t>
            </w:r>
          </w:p>
          <w:p w14:paraId="452AD55B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  <w:p w14:paraId="1747DB0E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3AAB5724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 xml:space="preserve">Damir Bolfek, Darko </w:t>
            </w:r>
            <w:proofErr w:type="spellStart"/>
            <w:r w:rsidRPr="00301170">
              <w:rPr>
                <w:sz w:val="20"/>
                <w:szCs w:val="20"/>
              </w:rPr>
              <w:t>Novotni</w:t>
            </w:r>
            <w:proofErr w:type="spellEnd"/>
            <w:r w:rsidRPr="00301170">
              <w:rPr>
                <w:sz w:val="20"/>
                <w:szCs w:val="20"/>
              </w:rPr>
              <w:t>, Josip Bošnjak</w:t>
            </w:r>
          </w:p>
        </w:tc>
      </w:tr>
      <w:tr w:rsidR="00561EB6" w:rsidRPr="00301170" w14:paraId="14FBB033" w14:textId="77777777" w:rsidTr="00561EB6">
        <w:tc>
          <w:tcPr>
            <w:tcW w:w="3936" w:type="dxa"/>
          </w:tcPr>
          <w:p w14:paraId="1F2E5964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Ciljevi aktivnosti, programa, projekta</w:t>
            </w:r>
          </w:p>
          <w:p w14:paraId="50280973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  <w:p w14:paraId="2AFF5C7E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218C0DD7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Edukacija učenika na terenskoj nastavi iz predmeta poljoprivredni strojevi, strojevi i alati, te poljoprivredna mehanizacija</w:t>
            </w:r>
          </w:p>
        </w:tc>
      </w:tr>
      <w:tr w:rsidR="00561EB6" w:rsidRPr="00301170" w14:paraId="59800589" w14:textId="77777777" w:rsidTr="00561EB6">
        <w:tc>
          <w:tcPr>
            <w:tcW w:w="3936" w:type="dxa"/>
          </w:tcPr>
          <w:p w14:paraId="16A345C2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Namjena aktivnosti, programa, projekta</w:t>
            </w:r>
          </w:p>
          <w:p w14:paraId="10B7E3EB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79AF69F0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Primjena najsuvremenije tehnike i tehnologija u poljoprivrednoj proizvodnji, kao i primjena na vlastitim OPG-ima nakon završetka srednjoškolskog obrazovanja</w:t>
            </w:r>
          </w:p>
        </w:tc>
      </w:tr>
      <w:tr w:rsidR="00561EB6" w:rsidRPr="00301170" w14:paraId="7CCFC146" w14:textId="77777777" w:rsidTr="00561EB6">
        <w:tc>
          <w:tcPr>
            <w:tcW w:w="3936" w:type="dxa"/>
          </w:tcPr>
          <w:p w14:paraId="1F614199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Troškovnik</w:t>
            </w:r>
          </w:p>
          <w:p w14:paraId="711E427A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30E92F7E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prema troškovniku prijevoznika</w:t>
            </w:r>
          </w:p>
        </w:tc>
      </w:tr>
      <w:tr w:rsidR="00561EB6" w:rsidRPr="00301170" w14:paraId="60676831" w14:textId="77777777" w:rsidTr="00561EB6">
        <w:tc>
          <w:tcPr>
            <w:tcW w:w="3936" w:type="dxa"/>
          </w:tcPr>
          <w:p w14:paraId="493685BA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Način vrednovanja i korištenja rezultata</w:t>
            </w:r>
          </w:p>
          <w:p w14:paraId="4BB50E9B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7BFE2892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Prikupljanje promotivnih materijala (prospekata i CD-a), digitalni zapis (foto aparat, kamera i sl.), te nove spoznaje implementirati u učenje nastavnih predmeta poboljšanjem uspjeha na provjerama.</w:t>
            </w:r>
          </w:p>
        </w:tc>
      </w:tr>
      <w:tr w:rsidR="00561EB6" w:rsidRPr="00301170" w14:paraId="2D59B55A" w14:textId="77777777" w:rsidTr="00561EB6">
        <w:tc>
          <w:tcPr>
            <w:tcW w:w="3936" w:type="dxa"/>
          </w:tcPr>
          <w:p w14:paraId="7A150314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proofErr w:type="spellStart"/>
            <w:r w:rsidRPr="00301170">
              <w:rPr>
                <w:sz w:val="20"/>
                <w:szCs w:val="20"/>
              </w:rPr>
              <w:t>Vremenik</w:t>
            </w:r>
            <w:proofErr w:type="spellEnd"/>
            <w:r w:rsidRPr="00301170">
              <w:rPr>
                <w:sz w:val="20"/>
                <w:szCs w:val="20"/>
              </w:rPr>
              <w:t xml:space="preserve"> </w:t>
            </w:r>
          </w:p>
          <w:p w14:paraId="132409F5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689EC0DC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25-28.01.2023.</w:t>
            </w:r>
          </w:p>
        </w:tc>
      </w:tr>
    </w:tbl>
    <w:p w14:paraId="658F1A14" w14:textId="77777777" w:rsidR="00561EB6" w:rsidRPr="00301170" w:rsidRDefault="00561EB6" w:rsidP="00561EB6">
      <w:pPr>
        <w:rPr>
          <w:b/>
          <w:sz w:val="20"/>
          <w:szCs w:val="20"/>
        </w:rPr>
      </w:pPr>
    </w:p>
    <w:p w14:paraId="3DE8700B" w14:textId="77777777" w:rsidR="00561EB6" w:rsidRPr="00301170" w:rsidRDefault="00561EB6" w:rsidP="00561EB6">
      <w:pPr>
        <w:rPr>
          <w:b/>
          <w:sz w:val="20"/>
          <w:szCs w:val="20"/>
        </w:rPr>
      </w:pPr>
    </w:p>
    <w:p w14:paraId="191F3CBA" w14:textId="77777777" w:rsidR="00561EB6" w:rsidRPr="00301170" w:rsidRDefault="00561EB6" w:rsidP="00561EB6">
      <w:pPr>
        <w:rPr>
          <w:b/>
          <w:sz w:val="20"/>
          <w:szCs w:val="20"/>
        </w:rPr>
      </w:pPr>
    </w:p>
    <w:p w14:paraId="5E69602B" w14:textId="77777777" w:rsidR="00561EB6" w:rsidRPr="00301170" w:rsidRDefault="00561EB6" w:rsidP="00561EB6">
      <w:pPr>
        <w:rPr>
          <w:b/>
          <w:sz w:val="20"/>
          <w:szCs w:val="20"/>
        </w:rPr>
      </w:pPr>
      <w:bookmarkStart w:id="10" w:name="_Hlk114049143"/>
      <w:r w:rsidRPr="00301170">
        <w:rPr>
          <w:b/>
          <w:sz w:val="20"/>
          <w:szCs w:val="20"/>
        </w:rPr>
        <w:t>Mjesec :OŽUJAK 2023</w:t>
      </w:r>
    </w:p>
    <w:p w14:paraId="0B9B3F18" w14:textId="77777777" w:rsidR="00561EB6" w:rsidRPr="00301170" w:rsidRDefault="00561EB6" w:rsidP="00561EB6">
      <w:pPr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561EB6" w:rsidRPr="00301170" w14:paraId="0ADBAEB7" w14:textId="77777777" w:rsidTr="00561EB6">
        <w:tc>
          <w:tcPr>
            <w:tcW w:w="3936" w:type="dxa"/>
          </w:tcPr>
          <w:p w14:paraId="5DD03DA7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Aktivnost, program, projekt</w:t>
            </w:r>
          </w:p>
          <w:p w14:paraId="18DA29E1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04855A09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Terenska nastava u  tvrtki PROMID d.o.o. Križevci</w:t>
            </w:r>
          </w:p>
        </w:tc>
      </w:tr>
      <w:tr w:rsidR="00561EB6" w:rsidRPr="00301170" w14:paraId="7C65D8D0" w14:textId="77777777" w:rsidTr="00561EB6">
        <w:tc>
          <w:tcPr>
            <w:tcW w:w="3936" w:type="dxa"/>
          </w:tcPr>
          <w:p w14:paraId="28CA52BC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Razredni odjel</w:t>
            </w:r>
          </w:p>
          <w:p w14:paraId="74D4CF3C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231F21F1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1B</w:t>
            </w:r>
          </w:p>
        </w:tc>
      </w:tr>
      <w:tr w:rsidR="00561EB6" w:rsidRPr="00301170" w14:paraId="5AC9186B" w14:textId="77777777" w:rsidTr="00561EB6">
        <w:tc>
          <w:tcPr>
            <w:tcW w:w="3936" w:type="dxa"/>
          </w:tcPr>
          <w:p w14:paraId="6A3BA197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Nositelji aktivnosti, programa, projekta</w:t>
            </w:r>
          </w:p>
          <w:p w14:paraId="0CB30BC7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  <w:p w14:paraId="4BD796AD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28BC4C55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Damir Bolfek</w:t>
            </w:r>
          </w:p>
        </w:tc>
      </w:tr>
      <w:tr w:rsidR="00561EB6" w:rsidRPr="00301170" w14:paraId="744620F7" w14:textId="77777777" w:rsidTr="00561EB6">
        <w:tc>
          <w:tcPr>
            <w:tcW w:w="3936" w:type="dxa"/>
          </w:tcPr>
          <w:p w14:paraId="6FBA9BE8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Ciljevi aktivnosti, programa, projekta</w:t>
            </w:r>
          </w:p>
          <w:p w14:paraId="64FC07B8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  <w:p w14:paraId="33C1022C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0E7D3425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Upoznavanje učenika sa strojevima, alatima i  načinima strojne obrade materijala te praktičnom primjenom obrade materijala odvajanjem čestica</w:t>
            </w:r>
          </w:p>
        </w:tc>
      </w:tr>
      <w:tr w:rsidR="00561EB6" w:rsidRPr="00301170" w14:paraId="742D7DF5" w14:textId="77777777" w:rsidTr="00561EB6">
        <w:tc>
          <w:tcPr>
            <w:tcW w:w="3936" w:type="dxa"/>
          </w:tcPr>
          <w:p w14:paraId="416BA668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Namjena aktivnosti, programa, projekta</w:t>
            </w:r>
          </w:p>
          <w:p w14:paraId="59DBB53A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5CC45CEB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 xml:space="preserve">  Ponavljanje naučenog gradiva, stjecanje novih znanja i vještina, praktična primjena mjerila</w:t>
            </w:r>
          </w:p>
        </w:tc>
      </w:tr>
      <w:tr w:rsidR="00561EB6" w:rsidRPr="00301170" w14:paraId="5AE0AB9F" w14:textId="77777777" w:rsidTr="00561EB6">
        <w:tc>
          <w:tcPr>
            <w:tcW w:w="3936" w:type="dxa"/>
          </w:tcPr>
          <w:p w14:paraId="10461100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Troškovnik</w:t>
            </w:r>
          </w:p>
          <w:p w14:paraId="6B06DD2D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015FFFB0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Nema</w:t>
            </w:r>
          </w:p>
        </w:tc>
      </w:tr>
      <w:tr w:rsidR="00561EB6" w:rsidRPr="00301170" w14:paraId="5B0FC51D" w14:textId="77777777" w:rsidTr="00561EB6">
        <w:tc>
          <w:tcPr>
            <w:tcW w:w="3936" w:type="dxa"/>
          </w:tcPr>
          <w:p w14:paraId="7824E4CD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Način vrednovanja i korištenja rezultata</w:t>
            </w:r>
          </w:p>
          <w:p w14:paraId="3A6A834F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233C4AD6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Ponavljanje naučenog gradiva, stjecanje novih znanja , poticanje zanimanja za nastavni predmet     obrada materijala</w:t>
            </w:r>
          </w:p>
        </w:tc>
      </w:tr>
      <w:tr w:rsidR="00561EB6" w:rsidRPr="00301170" w14:paraId="5C1307A5" w14:textId="77777777" w:rsidTr="00561EB6">
        <w:tc>
          <w:tcPr>
            <w:tcW w:w="3936" w:type="dxa"/>
          </w:tcPr>
          <w:p w14:paraId="0709CD6B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proofErr w:type="spellStart"/>
            <w:r w:rsidRPr="00301170">
              <w:rPr>
                <w:sz w:val="20"/>
                <w:szCs w:val="20"/>
              </w:rPr>
              <w:t>Vremenik</w:t>
            </w:r>
            <w:proofErr w:type="spellEnd"/>
            <w:r w:rsidRPr="00301170">
              <w:rPr>
                <w:sz w:val="20"/>
                <w:szCs w:val="20"/>
              </w:rPr>
              <w:t xml:space="preserve"> </w:t>
            </w:r>
          </w:p>
          <w:p w14:paraId="1E1A3A38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6F384098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OŽUJAK 2023</w:t>
            </w:r>
          </w:p>
        </w:tc>
      </w:tr>
      <w:bookmarkEnd w:id="10"/>
    </w:tbl>
    <w:p w14:paraId="61192BAB" w14:textId="77777777" w:rsidR="00561EB6" w:rsidRPr="00301170" w:rsidRDefault="00561EB6" w:rsidP="00561EB6">
      <w:pPr>
        <w:rPr>
          <w:sz w:val="20"/>
          <w:szCs w:val="20"/>
        </w:rPr>
      </w:pPr>
    </w:p>
    <w:p w14:paraId="1DAD1A16" w14:textId="77777777" w:rsidR="00561EB6" w:rsidRPr="00301170" w:rsidRDefault="00561EB6" w:rsidP="00561EB6">
      <w:pPr>
        <w:rPr>
          <w:b/>
          <w:sz w:val="20"/>
          <w:szCs w:val="20"/>
        </w:rPr>
      </w:pPr>
    </w:p>
    <w:p w14:paraId="14CE851A" w14:textId="77777777" w:rsidR="00561EB6" w:rsidRPr="00301170" w:rsidRDefault="00561EB6" w:rsidP="00561EB6">
      <w:pPr>
        <w:rPr>
          <w:b/>
          <w:sz w:val="20"/>
          <w:szCs w:val="20"/>
        </w:rPr>
      </w:pPr>
    </w:p>
    <w:p w14:paraId="51D4F862" w14:textId="77777777" w:rsidR="00561EB6" w:rsidRPr="00301170" w:rsidRDefault="00561EB6" w:rsidP="00561EB6">
      <w:pPr>
        <w:rPr>
          <w:b/>
          <w:sz w:val="20"/>
          <w:szCs w:val="20"/>
        </w:rPr>
      </w:pPr>
    </w:p>
    <w:p w14:paraId="72499B72" w14:textId="77777777" w:rsidR="00561EB6" w:rsidRPr="00301170" w:rsidRDefault="00561EB6" w:rsidP="00561EB6">
      <w:pPr>
        <w:rPr>
          <w:b/>
          <w:sz w:val="20"/>
          <w:szCs w:val="20"/>
        </w:rPr>
      </w:pPr>
    </w:p>
    <w:p w14:paraId="0CDD4812" w14:textId="77777777" w:rsidR="00561EB6" w:rsidRPr="00301170" w:rsidRDefault="00561EB6" w:rsidP="00561EB6">
      <w:pPr>
        <w:rPr>
          <w:b/>
          <w:sz w:val="20"/>
          <w:szCs w:val="20"/>
        </w:rPr>
      </w:pPr>
    </w:p>
    <w:p w14:paraId="2022A47F" w14:textId="77777777" w:rsidR="00561EB6" w:rsidRPr="00301170" w:rsidRDefault="00561EB6" w:rsidP="00561EB6">
      <w:pPr>
        <w:rPr>
          <w:b/>
          <w:sz w:val="20"/>
          <w:szCs w:val="20"/>
        </w:rPr>
      </w:pPr>
    </w:p>
    <w:p w14:paraId="6C0D5A53" w14:textId="77777777" w:rsidR="00561EB6" w:rsidRPr="00301170" w:rsidRDefault="00561EB6" w:rsidP="00561EB6">
      <w:pPr>
        <w:rPr>
          <w:b/>
          <w:sz w:val="20"/>
          <w:szCs w:val="20"/>
        </w:rPr>
      </w:pPr>
    </w:p>
    <w:p w14:paraId="574F1936" w14:textId="77777777" w:rsidR="00561EB6" w:rsidRDefault="00561EB6" w:rsidP="00561EB6">
      <w:pPr>
        <w:rPr>
          <w:b/>
          <w:sz w:val="20"/>
          <w:szCs w:val="20"/>
        </w:rPr>
      </w:pPr>
    </w:p>
    <w:p w14:paraId="10871E96" w14:textId="77777777" w:rsidR="00561EB6" w:rsidRDefault="00561EB6" w:rsidP="00561EB6">
      <w:pPr>
        <w:rPr>
          <w:b/>
          <w:sz w:val="20"/>
          <w:szCs w:val="20"/>
        </w:rPr>
      </w:pPr>
    </w:p>
    <w:p w14:paraId="2AAD1E89" w14:textId="77777777" w:rsidR="00561EB6" w:rsidRDefault="00561EB6" w:rsidP="00561EB6">
      <w:pPr>
        <w:rPr>
          <w:b/>
          <w:sz w:val="20"/>
          <w:szCs w:val="20"/>
        </w:rPr>
      </w:pPr>
    </w:p>
    <w:p w14:paraId="4E793088" w14:textId="77777777" w:rsidR="00561EB6" w:rsidRDefault="00561EB6" w:rsidP="00561EB6">
      <w:pPr>
        <w:rPr>
          <w:b/>
          <w:sz w:val="20"/>
          <w:szCs w:val="20"/>
        </w:rPr>
      </w:pPr>
    </w:p>
    <w:p w14:paraId="1A47A52E" w14:textId="77777777" w:rsidR="00561EB6" w:rsidRDefault="00561EB6" w:rsidP="00561EB6">
      <w:pPr>
        <w:rPr>
          <w:b/>
          <w:sz w:val="20"/>
          <w:szCs w:val="20"/>
        </w:rPr>
      </w:pPr>
    </w:p>
    <w:p w14:paraId="49988C09" w14:textId="77777777" w:rsidR="00561EB6" w:rsidRDefault="00561EB6" w:rsidP="00561EB6">
      <w:pPr>
        <w:rPr>
          <w:b/>
          <w:sz w:val="20"/>
          <w:szCs w:val="20"/>
        </w:rPr>
      </w:pPr>
    </w:p>
    <w:p w14:paraId="7C410331" w14:textId="77777777" w:rsidR="00561EB6" w:rsidRPr="00301170" w:rsidRDefault="00561EB6" w:rsidP="00561EB6">
      <w:pPr>
        <w:rPr>
          <w:b/>
          <w:sz w:val="20"/>
          <w:szCs w:val="20"/>
        </w:rPr>
      </w:pPr>
      <w:r w:rsidRPr="00301170">
        <w:rPr>
          <w:b/>
          <w:sz w:val="20"/>
          <w:szCs w:val="20"/>
        </w:rPr>
        <w:lastRenderedPageBreak/>
        <w:t>Mjesec :TRAVANJ 2023</w:t>
      </w:r>
    </w:p>
    <w:p w14:paraId="65246B68" w14:textId="77777777" w:rsidR="00561EB6" w:rsidRPr="00301170" w:rsidRDefault="00561EB6" w:rsidP="00561EB6">
      <w:pPr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561EB6" w:rsidRPr="00301170" w14:paraId="19804402" w14:textId="77777777" w:rsidTr="00561EB6">
        <w:tc>
          <w:tcPr>
            <w:tcW w:w="3936" w:type="dxa"/>
          </w:tcPr>
          <w:p w14:paraId="41395151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Aktivnost, program, projekt</w:t>
            </w:r>
          </w:p>
          <w:p w14:paraId="4EF176C7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20668EC8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 xml:space="preserve">Terenska nastava na  proljetnom sajmu u </w:t>
            </w:r>
            <w:proofErr w:type="spellStart"/>
            <w:r w:rsidRPr="00301170">
              <w:rPr>
                <w:rFonts w:eastAsia="Calibri"/>
                <w:sz w:val="20"/>
                <w:szCs w:val="20"/>
              </w:rPr>
              <w:t>Gudovcu</w:t>
            </w:r>
            <w:proofErr w:type="spellEnd"/>
          </w:p>
        </w:tc>
      </w:tr>
      <w:tr w:rsidR="00561EB6" w:rsidRPr="00301170" w14:paraId="379B02AE" w14:textId="77777777" w:rsidTr="00561EB6">
        <w:tc>
          <w:tcPr>
            <w:tcW w:w="3936" w:type="dxa"/>
          </w:tcPr>
          <w:p w14:paraId="68BDC0CA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Razredni odjel</w:t>
            </w:r>
          </w:p>
          <w:p w14:paraId="5299EAD6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75D2EB55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b/>
                <w:sz w:val="20"/>
                <w:szCs w:val="20"/>
              </w:rPr>
              <w:t>1b,2b,2g,3bg,2a,3a1</w:t>
            </w:r>
          </w:p>
        </w:tc>
      </w:tr>
      <w:tr w:rsidR="00561EB6" w:rsidRPr="00301170" w14:paraId="4C6FC72A" w14:textId="77777777" w:rsidTr="00561EB6">
        <w:tc>
          <w:tcPr>
            <w:tcW w:w="3936" w:type="dxa"/>
          </w:tcPr>
          <w:p w14:paraId="50C2AF24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Nositelji aktivnosti, programa, projekta</w:t>
            </w:r>
          </w:p>
          <w:p w14:paraId="57C5E16D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  <w:p w14:paraId="5D65FB45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2C657CC1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 xml:space="preserve">Damir Bolfek, Darko </w:t>
            </w:r>
            <w:proofErr w:type="spellStart"/>
            <w:r w:rsidRPr="00301170">
              <w:rPr>
                <w:rFonts w:eastAsia="Calibri"/>
                <w:sz w:val="20"/>
                <w:szCs w:val="20"/>
              </w:rPr>
              <w:t>Novotni</w:t>
            </w:r>
            <w:proofErr w:type="spellEnd"/>
            <w:r w:rsidRPr="00301170">
              <w:rPr>
                <w:rFonts w:eastAsia="Calibri"/>
                <w:sz w:val="20"/>
                <w:szCs w:val="20"/>
              </w:rPr>
              <w:t>, Josip Bošnjak</w:t>
            </w:r>
          </w:p>
        </w:tc>
      </w:tr>
      <w:tr w:rsidR="00561EB6" w:rsidRPr="00301170" w14:paraId="1BA94B43" w14:textId="77777777" w:rsidTr="00561EB6">
        <w:tc>
          <w:tcPr>
            <w:tcW w:w="3936" w:type="dxa"/>
          </w:tcPr>
          <w:p w14:paraId="773861EF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Ciljevi aktivnosti, programa, projekta</w:t>
            </w:r>
          </w:p>
          <w:p w14:paraId="4911F932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  <w:p w14:paraId="5191D83E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63219DA2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Upoznavanje učenika sa suvremenom poljoprivrednom mehanizacijom  i praktičnom primjenom u struci</w:t>
            </w:r>
          </w:p>
        </w:tc>
      </w:tr>
      <w:tr w:rsidR="00561EB6" w:rsidRPr="00301170" w14:paraId="054E7484" w14:textId="77777777" w:rsidTr="00561EB6">
        <w:tc>
          <w:tcPr>
            <w:tcW w:w="3936" w:type="dxa"/>
          </w:tcPr>
          <w:p w14:paraId="48B90309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Namjena aktivnosti, programa, projekta</w:t>
            </w:r>
          </w:p>
          <w:p w14:paraId="7CB644DC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777CAEE5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 xml:space="preserve">  Upoznavanje sa novim tehnologijama u poljoprivrednom strojarstvu , poticanje zanimanja za nastavni predmet</w:t>
            </w:r>
          </w:p>
        </w:tc>
      </w:tr>
      <w:tr w:rsidR="00561EB6" w:rsidRPr="00301170" w14:paraId="2202CA5F" w14:textId="77777777" w:rsidTr="00561EB6">
        <w:tc>
          <w:tcPr>
            <w:tcW w:w="3936" w:type="dxa"/>
          </w:tcPr>
          <w:p w14:paraId="2DD8A008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Troškovnik</w:t>
            </w:r>
          </w:p>
          <w:p w14:paraId="6A800F99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4DE33F5E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 xml:space="preserve">Autobusna karta do </w:t>
            </w:r>
            <w:proofErr w:type="spellStart"/>
            <w:r w:rsidRPr="00301170">
              <w:rPr>
                <w:rFonts w:eastAsia="Calibri"/>
                <w:sz w:val="20"/>
                <w:szCs w:val="20"/>
              </w:rPr>
              <w:t>Gudovca</w:t>
            </w:r>
            <w:proofErr w:type="spellEnd"/>
          </w:p>
        </w:tc>
      </w:tr>
      <w:tr w:rsidR="00561EB6" w:rsidRPr="00301170" w14:paraId="23659AE4" w14:textId="77777777" w:rsidTr="00561EB6">
        <w:tc>
          <w:tcPr>
            <w:tcW w:w="3936" w:type="dxa"/>
          </w:tcPr>
          <w:p w14:paraId="601A7474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Način vrednovanja i korištenja rezultata</w:t>
            </w:r>
          </w:p>
          <w:p w14:paraId="71F26D17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7C4FFB38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Nove spoznaje implementirati u učenje nastavnih predmeta poboljšanjem uspjeha na provjerama.</w:t>
            </w:r>
          </w:p>
        </w:tc>
      </w:tr>
      <w:tr w:rsidR="00561EB6" w:rsidRPr="00301170" w14:paraId="48FDDA5C" w14:textId="77777777" w:rsidTr="00561EB6">
        <w:tc>
          <w:tcPr>
            <w:tcW w:w="3936" w:type="dxa"/>
          </w:tcPr>
          <w:p w14:paraId="0BF3E6F0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proofErr w:type="spellStart"/>
            <w:r w:rsidRPr="00301170">
              <w:rPr>
                <w:sz w:val="20"/>
                <w:szCs w:val="20"/>
              </w:rPr>
              <w:t>Vremenik</w:t>
            </w:r>
            <w:proofErr w:type="spellEnd"/>
            <w:r w:rsidRPr="00301170">
              <w:rPr>
                <w:sz w:val="20"/>
                <w:szCs w:val="20"/>
              </w:rPr>
              <w:t xml:space="preserve"> </w:t>
            </w:r>
          </w:p>
          <w:p w14:paraId="26EF2AF4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404F9B19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travanj 2023</w:t>
            </w:r>
          </w:p>
        </w:tc>
      </w:tr>
    </w:tbl>
    <w:p w14:paraId="4DAED1D0" w14:textId="77777777" w:rsidR="00561EB6" w:rsidRPr="00301170" w:rsidRDefault="00561EB6" w:rsidP="00561EB6">
      <w:pPr>
        <w:rPr>
          <w:b/>
          <w:sz w:val="20"/>
          <w:szCs w:val="20"/>
        </w:rPr>
      </w:pPr>
    </w:p>
    <w:p w14:paraId="46B402F6" w14:textId="77777777" w:rsidR="00561EB6" w:rsidRPr="00301170" w:rsidRDefault="00561EB6" w:rsidP="00561EB6">
      <w:pPr>
        <w:rPr>
          <w:b/>
          <w:sz w:val="20"/>
          <w:szCs w:val="20"/>
        </w:rPr>
      </w:pPr>
    </w:p>
    <w:p w14:paraId="02E26E83" w14:textId="77777777" w:rsidR="00561EB6" w:rsidRPr="00301170" w:rsidRDefault="00561EB6" w:rsidP="00561EB6">
      <w:pPr>
        <w:rPr>
          <w:b/>
          <w:sz w:val="20"/>
          <w:szCs w:val="20"/>
        </w:rPr>
      </w:pPr>
    </w:p>
    <w:p w14:paraId="43B65495" w14:textId="77777777" w:rsidR="00561EB6" w:rsidRPr="00301170" w:rsidRDefault="00561EB6" w:rsidP="00561EB6">
      <w:pPr>
        <w:rPr>
          <w:b/>
          <w:sz w:val="20"/>
          <w:szCs w:val="20"/>
        </w:rPr>
      </w:pPr>
      <w:r w:rsidRPr="00301170">
        <w:rPr>
          <w:b/>
          <w:sz w:val="20"/>
          <w:szCs w:val="20"/>
        </w:rPr>
        <w:t>Mjesec :TRAVANJ 2023</w:t>
      </w:r>
    </w:p>
    <w:p w14:paraId="44D7AC6D" w14:textId="77777777" w:rsidR="00561EB6" w:rsidRPr="00301170" w:rsidRDefault="00561EB6" w:rsidP="00561EB6">
      <w:pPr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561EB6" w:rsidRPr="00301170" w14:paraId="220D4F1D" w14:textId="77777777" w:rsidTr="00561EB6">
        <w:tc>
          <w:tcPr>
            <w:tcW w:w="3936" w:type="dxa"/>
          </w:tcPr>
          <w:p w14:paraId="20FEA957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Aktivnost, program, projekt</w:t>
            </w:r>
          </w:p>
          <w:p w14:paraId="64B33CFB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4B3742DF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 xml:space="preserve">Terenska nastava u tvrtki  STROJOLJEV ANTOLČIĆ d.o.o. u </w:t>
            </w:r>
            <w:proofErr w:type="spellStart"/>
            <w:r w:rsidRPr="00301170">
              <w:rPr>
                <w:rFonts w:eastAsia="Calibri"/>
                <w:sz w:val="20"/>
                <w:szCs w:val="20"/>
              </w:rPr>
              <w:t>Karanama</w:t>
            </w:r>
            <w:proofErr w:type="spellEnd"/>
            <w:r w:rsidRPr="00301170">
              <w:rPr>
                <w:rFonts w:eastAsia="Calibri"/>
                <w:sz w:val="20"/>
                <w:szCs w:val="20"/>
              </w:rPr>
              <w:t>-Križevci</w:t>
            </w:r>
          </w:p>
        </w:tc>
      </w:tr>
      <w:tr w:rsidR="00561EB6" w:rsidRPr="00301170" w14:paraId="180AA391" w14:textId="77777777" w:rsidTr="00561EB6">
        <w:tc>
          <w:tcPr>
            <w:tcW w:w="3936" w:type="dxa"/>
          </w:tcPr>
          <w:p w14:paraId="73A0C6CD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Razredni odjel</w:t>
            </w:r>
          </w:p>
          <w:p w14:paraId="79F79A4F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2AE7C202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b/>
                <w:sz w:val="20"/>
                <w:szCs w:val="20"/>
              </w:rPr>
              <w:t>1b</w:t>
            </w:r>
          </w:p>
        </w:tc>
      </w:tr>
      <w:tr w:rsidR="00561EB6" w:rsidRPr="00301170" w14:paraId="1EEED544" w14:textId="77777777" w:rsidTr="00561EB6">
        <w:tc>
          <w:tcPr>
            <w:tcW w:w="3936" w:type="dxa"/>
          </w:tcPr>
          <w:p w14:paraId="6B31A72C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Nositelji aktivnosti, programa, projekta</w:t>
            </w:r>
          </w:p>
          <w:p w14:paraId="6AE73759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  <w:p w14:paraId="43432E9E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036042C9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Damir Bolfek</w:t>
            </w:r>
          </w:p>
        </w:tc>
      </w:tr>
      <w:tr w:rsidR="00561EB6" w:rsidRPr="00301170" w14:paraId="32AB1EA3" w14:textId="77777777" w:rsidTr="00561EB6">
        <w:tc>
          <w:tcPr>
            <w:tcW w:w="3936" w:type="dxa"/>
          </w:tcPr>
          <w:p w14:paraId="4B7846AD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Ciljevi aktivnosti, programa, projekta</w:t>
            </w:r>
          </w:p>
          <w:p w14:paraId="603C44CB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  <w:p w14:paraId="032819CF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3472C98E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 xml:space="preserve">Upoznavanje učenika sa  načinom i praktičnom primjenom obrade materijala gravitacionim lijevanjem u </w:t>
            </w:r>
            <w:proofErr w:type="spellStart"/>
            <w:r w:rsidRPr="00301170">
              <w:rPr>
                <w:rFonts w:eastAsia="Calibri"/>
                <w:sz w:val="20"/>
                <w:szCs w:val="20"/>
              </w:rPr>
              <w:t>kokilu</w:t>
            </w:r>
            <w:proofErr w:type="spellEnd"/>
            <w:r w:rsidRPr="00301170">
              <w:rPr>
                <w:rFonts w:eastAsia="Calibri"/>
                <w:sz w:val="20"/>
                <w:szCs w:val="20"/>
              </w:rPr>
              <w:t xml:space="preserve"> i strojne obrade metala odvajanjem čestica</w:t>
            </w:r>
          </w:p>
        </w:tc>
      </w:tr>
      <w:tr w:rsidR="00561EB6" w:rsidRPr="00301170" w14:paraId="59D138A2" w14:textId="77777777" w:rsidTr="00561EB6">
        <w:tc>
          <w:tcPr>
            <w:tcW w:w="3936" w:type="dxa"/>
          </w:tcPr>
          <w:p w14:paraId="69C319B8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Namjena aktivnosti, programa, projekta</w:t>
            </w:r>
          </w:p>
          <w:p w14:paraId="7CBEA51F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38D18B13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 xml:space="preserve">  Vježbe iz obrade materijala , poticanje zanimanja za nastavni predmet.</w:t>
            </w:r>
          </w:p>
        </w:tc>
      </w:tr>
      <w:tr w:rsidR="00561EB6" w:rsidRPr="00301170" w14:paraId="67AEC2C3" w14:textId="77777777" w:rsidTr="00561EB6">
        <w:tc>
          <w:tcPr>
            <w:tcW w:w="3936" w:type="dxa"/>
          </w:tcPr>
          <w:p w14:paraId="4A768BCC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Troškovnik</w:t>
            </w:r>
          </w:p>
          <w:p w14:paraId="40DDEEFF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1D2676F8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Nema</w:t>
            </w:r>
          </w:p>
        </w:tc>
      </w:tr>
      <w:tr w:rsidR="00561EB6" w:rsidRPr="00301170" w14:paraId="7B03F250" w14:textId="77777777" w:rsidTr="00561EB6">
        <w:tc>
          <w:tcPr>
            <w:tcW w:w="3936" w:type="dxa"/>
          </w:tcPr>
          <w:p w14:paraId="3672954C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Način vrednovanja i korištenja rezultata</w:t>
            </w:r>
          </w:p>
          <w:p w14:paraId="64D65202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0D1508EC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 xml:space="preserve">Seminarski rad opisa postupka lijevanja u </w:t>
            </w:r>
            <w:proofErr w:type="spellStart"/>
            <w:r w:rsidRPr="00301170">
              <w:rPr>
                <w:rFonts w:eastAsia="Calibri"/>
                <w:sz w:val="20"/>
                <w:szCs w:val="20"/>
              </w:rPr>
              <w:t>kokilu</w:t>
            </w:r>
            <w:proofErr w:type="spellEnd"/>
            <w:r w:rsidRPr="00301170">
              <w:rPr>
                <w:rFonts w:eastAsia="Calibri"/>
                <w:sz w:val="20"/>
                <w:szCs w:val="20"/>
              </w:rPr>
              <w:t xml:space="preserve"> gravitacionim lijevanjem. Poboljšanje uspjeha učenika.</w:t>
            </w:r>
          </w:p>
        </w:tc>
      </w:tr>
      <w:tr w:rsidR="00561EB6" w:rsidRPr="00301170" w14:paraId="7456EB9D" w14:textId="77777777" w:rsidTr="00561EB6">
        <w:tc>
          <w:tcPr>
            <w:tcW w:w="3936" w:type="dxa"/>
          </w:tcPr>
          <w:p w14:paraId="6173EA2F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proofErr w:type="spellStart"/>
            <w:r w:rsidRPr="00301170">
              <w:rPr>
                <w:sz w:val="20"/>
                <w:szCs w:val="20"/>
              </w:rPr>
              <w:t>Vremenik</w:t>
            </w:r>
            <w:proofErr w:type="spellEnd"/>
            <w:r w:rsidRPr="00301170">
              <w:rPr>
                <w:sz w:val="20"/>
                <w:szCs w:val="20"/>
              </w:rPr>
              <w:t xml:space="preserve"> </w:t>
            </w:r>
          </w:p>
          <w:p w14:paraId="36EC087B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180E36BF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travanj 2023</w:t>
            </w:r>
          </w:p>
        </w:tc>
      </w:tr>
    </w:tbl>
    <w:p w14:paraId="4599E903" w14:textId="77777777" w:rsidR="00561EB6" w:rsidRPr="00301170" w:rsidRDefault="00561EB6" w:rsidP="00561EB6">
      <w:pPr>
        <w:rPr>
          <w:sz w:val="20"/>
          <w:szCs w:val="20"/>
        </w:rPr>
      </w:pPr>
    </w:p>
    <w:p w14:paraId="3C8CDF0C" w14:textId="77777777" w:rsidR="00561EB6" w:rsidRPr="00301170" w:rsidRDefault="00561EB6" w:rsidP="00561EB6">
      <w:pPr>
        <w:rPr>
          <w:b/>
          <w:sz w:val="20"/>
          <w:szCs w:val="20"/>
        </w:rPr>
      </w:pPr>
    </w:p>
    <w:p w14:paraId="0355A9BA" w14:textId="77777777" w:rsidR="00561EB6" w:rsidRPr="00301170" w:rsidRDefault="00561EB6" w:rsidP="00561EB6">
      <w:pPr>
        <w:rPr>
          <w:b/>
          <w:sz w:val="20"/>
          <w:szCs w:val="20"/>
        </w:rPr>
      </w:pPr>
    </w:p>
    <w:p w14:paraId="085CFA4C" w14:textId="77777777" w:rsidR="00561EB6" w:rsidRPr="00301170" w:rsidRDefault="00561EB6" w:rsidP="00561EB6">
      <w:pPr>
        <w:rPr>
          <w:b/>
          <w:sz w:val="20"/>
          <w:szCs w:val="20"/>
        </w:rPr>
      </w:pPr>
    </w:p>
    <w:p w14:paraId="71FAF226" w14:textId="77777777" w:rsidR="00561EB6" w:rsidRPr="00301170" w:rsidRDefault="00561EB6" w:rsidP="00561EB6">
      <w:pPr>
        <w:rPr>
          <w:b/>
          <w:sz w:val="20"/>
          <w:szCs w:val="20"/>
        </w:rPr>
      </w:pPr>
    </w:p>
    <w:p w14:paraId="43289304" w14:textId="77777777" w:rsidR="00561EB6" w:rsidRPr="00301170" w:rsidRDefault="00561EB6" w:rsidP="00561EB6">
      <w:pPr>
        <w:rPr>
          <w:b/>
          <w:sz w:val="20"/>
          <w:szCs w:val="20"/>
        </w:rPr>
      </w:pPr>
      <w:bookmarkStart w:id="11" w:name="_Hlk112970361"/>
      <w:r w:rsidRPr="00301170">
        <w:rPr>
          <w:b/>
          <w:sz w:val="20"/>
          <w:szCs w:val="20"/>
        </w:rPr>
        <w:t>Mjesec :TRAVANJ 2023</w:t>
      </w:r>
    </w:p>
    <w:p w14:paraId="069CD9FF" w14:textId="77777777" w:rsidR="00561EB6" w:rsidRPr="00301170" w:rsidRDefault="00561EB6" w:rsidP="00561EB6">
      <w:pPr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561EB6" w:rsidRPr="00301170" w14:paraId="7E935573" w14:textId="77777777" w:rsidTr="00561EB6">
        <w:tc>
          <w:tcPr>
            <w:tcW w:w="3936" w:type="dxa"/>
          </w:tcPr>
          <w:p w14:paraId="4A63C16F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Aktivnost, program, projekt</w:t>
            </w:r>
          </w:p>
          <w:p w14:paraId="7000A932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6467D641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Terenska nastava u tvornici DTV-Knin</w:t>
            </w:r>
          </w:p>
        </w:tc>
      </w:tr>
      <w:tr w:rsidR="00561EB6" w:rsidRPr="00301170" w14:paraId="630E720E" w14:textId="77777777" w:rsidTr="00561EB6">
        <w:tc>
          <w:tcPr>
            <w:tcW w:w="3936" w:type="dxa"/>
          </w:tcPr>
          <w:p w14:paraId="754214CF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Razredni odjel</w:t>
            </w:r>
          </w:p>
          <w:p w14:paraId="0325491B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487246AF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1b,2b, 3b</w:t>
            </w:r>
          </w:p>
        </w:tc>
      </w:tr>
      <w:tr w:rsidR="00561EB6" w:rsidRPr="00301170" w14:paraId="11DE4E9A" w14:textId="77777777" w:rsidTr="00561EB6">
        <w:tc>
          <w:tcPr>
            <w:tcW w:w="3936" w:type="dxa"/>
          </w:tcPr>
          <w:p w14:paraId="3C3A62B2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Nositelji aktivnosti, programa, projekta</w:t>
            </w:r>
          </w:p>
          <w:p w14:paraId="26E917D0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  <w:p w14:paraId="57435589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4D3553D7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 xml:space="preserve">Damir Bolfek, Darko </w:t>
            </w:r>
            <w:proofErr w:type="spellStart"/>
            <w:r w:rsidRPr="00301170">
              <w:rPr>
                <w:rFonts w:eastAsia="Calibri"/>
                <w:sz w:val="20"/>
                <w:szCs w:val="20"/>
              </w:rPr>
              <w:t>Novotni</w:t>
            </w:r>
            <w:proofErr w:type="spellEnd"/>
            <w:r w:rsidRPr="00301170">
              <w:rPr>
                <w:rFonts w:eastAsia="Calibri"/>
                <w:sz w:val="20"/>
                <w:szCs w:val="20"/>
              </w:rPr>
              <w:t>, Ivo Pejić, Bošnjak Josip</w:t>
            </w:r>
          </w:p>
        </w:tc>
      </w:tr>
      <w:tr w:rsidR="00561EB6" w:rsidRPr="00301170" w14:paraId="7BD5ED00" w14:textId="77777777" w:rsidTr="00561EB6">
        <w:tc>
          <w:tcPr>
            <w:tcW w:w="3936" w:type="dxa"/>
          </w:tcPr>
          <w:p w14:paraId="187A2837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lastRenderedPageBreak/>
              <w:t>Ciljevi aktivnosti, programa, projekta</w:t>
            </w:r>
          </w:p>
          <w:p w14:paraId="21657749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  <w:p w14:paraId="4C9DF2ED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627D4BE8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 xml:space="preserve"> Upoznavanje učenika sa  postupcima  obrade materijala deformacijom, odvajanjem čestica, spajanjem, ispitivanje materijala, površinska zaštita i načinom izrade vijaka.</w:t>
            </w:r>
          </w:p>
        </w:tc>
      </w:tr>
      <w:tr w:rsidR="00561EB6" w:rsidRPr="00301170" w14:paraId="3B047C04" w14:textId="77777777" w:rsidTr="00561EB6">
        <w:tc>
          <w:tcPr>
            <w:tcW w:w="3936" w:type="dxa"/>
          </w:tcPr>
          <w:p w14:paraId="58F22484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Namjena aktivnosti, programa, projekta</w:t>
            </w:r>
          </w:p>
          <w:p w14:paraId="5C6FBE2F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45DFEFEF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 xml:space="preserve"> Vježbe iz nastavnog predmeta obrade materijala,  tehnički materijali, poljoprivredna mehanizacija i motori i traktori, poticanje zanimanja za nastavni predmeta. Ponavljanje gradiva. Druženje učenika.</w:t>
            </w:r>
          </w:p>
        </w:tc>
      </w:tr>
      <w:tr w:rsidR="00561EB6" w:rsidRPr="00301170" w14:paraId="05FBCA5F" w14:textId="77777777" w:rsidTr="00561EB6">
        <w:tc>
          <w:tcPr>
            <w:tcW w:w="3936" w:type="dxa"/>
          </w:tcPr>
          <w:p w14:paraId="36167747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Troškovnik</w:t>
            </w:r>
          </w:p>
          <w:p w14:paraId="16EA9FC2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41FF9B76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Autobusna karta do Knina</w:t>
            </w:r>
          </w:p>
        </w:tc>
      </w:tr>
      <w:tr w:rsidR="00561EB6" w:rsidRPr="00301170" w14:paraId="04037CCA" w14:textId="77777777" w:rsidTr="00561EB6">
        <w:tc>
          <w:tcPr>
            <w:tcW w:w="3936" w:type="dxa"/>
          </w:tcPr>
          <w:p w14:paraId="278F6373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Način vrednovanja i korištenja rezultata</w:t>
            </w:r>
          </w:p>
          <w:p w14:paraId="42E6EA73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2FBD160B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Seminarski rad iz poljoprivrednih strojeva, motora i traktora te elemenata strojeva. Provjera znanja. Primjena znanja na praktičnoj nastavi i u struci.</w:t>
            </w:r>
          </w:p>
        </w:tc>
      </w:tr>
      <w:tr w:rsidR="00561EB6" w:rsidRPr="00301170" w14:paraId="27C35D3F" w14:textId="77777777" w:rsidTr="00561EB6">
        <w:tc>
          <w:tcPr>
            <w:tcW w:w="3936" w:type="dxa"/>
          </w:tcPr>
          <w:p w14:paraId="14D70E3A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proofErr w:type="spellStart"/>
            <w:r w:rsidRPr="00301170">
              <w:rPr>
                <w:sz w:val="20"/>
                <w:szCs w:val="20"/>
              </w:rPr>
              <w:t>Vremenik</w:t>
            </w:r>
            <w:proofErr w:type="spellEnd"/>
            <w:r w:rsidRPr="00301170">
              <w:rPr>
                <w:sz w:val="20"/>
                <w:szCs w:val="20"/>
              </w:rPr>
              <w:t xml:space="preserve"> </w:t>
            </w:r>
          </w:p>
          <w:p w14:paraId="19498D6E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35C37DF1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travanj 2023</w:t>
            </w:r>
          </w:p>
        </w:tc>
      </w:tr>
      <w:bookmarkEnd w:id="11"/>
    </w:tbl>
    <w:p w14:paraId="0CDCF36F" w14:textId="77777777" w:rsidR="00561EB6" w:rsidRPr="00301170" w:rsidRDefault="00561EB6" w:rsidP="00561EB6">
      <w:pPr>
        <w:rPr>
          <w:sz w:val="20"/>
          <w:szCs w:val="20"/>
        </w:rPr>
      </w:pPr>
    </w:p>
    <w:p w14:paraId="1373AFFC" w14:textId="77777777" w:rsidR="00561EB6" w:rsidRPr="00301170" w:rsidRDefault="00561EB6" w:rsidP="00561EB6">
      <w:pPr>
        <w:rPr>
          <w:sz w:val="20"/>
          <w:szCs w:val="20"/>
        </w:rPr>
      </w:pPr>
    </w:p>
    <w:p w14:paraId="58331509" w14:textId="77777777" w:rsidR="00561EB6" w:rsidRPr="00301170" w:rsidRDefault="00561EB6" w:rsidP="00561EB6">
      <w:pPr>
        <w:rPr>
          <w:sz w:val="20"/>
          <w:szCs w:val="20"/>
        </w:rPr>
      </w:pPr>
    </w:p>
    <w:p w14:paraId="3ABAE6D7" w14:textId="77777777" w:rsidR="00561EB6" w:rsidRPr="00301170" w:rsidRDefault="00561EB6" w:rsidP="00561EB6">
      <w:pPr>
        <w:rPr>
          <w:b/>
          <w:sz w:val="20"/>
          <w:szCs w:val="20"/>
        </w:rPr>
      </w:pPr>
      <w:bookmarkStart w:id="12" w:name="_Hlk112970640"/>
      <w:r w:rsidRPr="00301170">
        <w:rPr>
          <w:b/>
          <w:sz w:val="20"/>
          <w:szCs w:val="20"/>
        </w:rPr>
        <w:t>Mjesec :SVIBANJ 2023</w:t>
      </w:r>
    </w:p>
    <w:p w14:paraId="2F36A783" w14:textId="77777777" w:rsidR="00561EB6" w:rsidRPr="00301170" w:rsidRDefault="00561EB6" w:rsidP="00561EB6">
      <w:pPr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561EB6" w:rsidRPr="00301170" w14:paraId="6AFC3989" w14:textId="77777777" w:rsidTr="00561EB6">
        <w:tc>
          <w:tcPr>
            <w:tcW w:w="3936" w:type="dxa"/>
          </w:tcPr>
          <w:p w14:paraId="5EC52B86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Aktivnost, program, projekt</w:t>
            </w:r>
          </w:p>
          <w:p w14:paraId="4D2392D7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68C50FCE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Terenska nastava u obrtu-Galvanizacija Kovačić-Križevci</w:t>
            </w:r>
          </w:p>
        </w:tc>
      </w:tr>
      <w:tr w:rsidR="00561EB6" w:rsidRPr="00301170" w14:paraId="2A689F18" w14:textId="77777777" w:rsidTr="00561EB6">
        <w:tc>
          <w:tcPr>
            <w:tcW w:w="3936" w:type="dxa"/>
          </w:tcPr>
          <w:p w14:paraId="69382598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Razredni odjel</w:t>
            </w:r>
          </w:p>
          <w:p w14:paraId="2A07168E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6CF9135C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1b</w:t>
            </w:r>
          </w:p>
        </w:tc>
      </w:tr>
      <w:tr w:rsidR="00561EB6" w:rsidRPr="00301170" w14:paraId="07E4A88C" w14:textId="77777777" w:rsidTr="00561EB6">
        <w:tc>
          <w:tcPr>
            <w:tcW w:w="3936" w:type="dxa"/>
          </w:tcPr>
          <w:p w14:paraId="0AAC1A23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Nositelji aktivnosti, programa, projekta</w:t>
            </w:r>
          </w:p>
          <w:p w14:paraId="07736FF5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  <w:p w14:paraId="729AC92A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3724552E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Damir Bolfek</w:t>
            </w:r>
          </w:p>
        </w:tc>
      </w:tr>
      <w:tr w:rsidR="00561EB6" w:rsidRPr="00301170" w14:paraId="3FF49350" w14:textId="77777777" w:rsidTr="00561EB6">
        <w:tc>
          <w:tcPr>
            <w:tcW w:w="3936" w:type="dxa"/>
          </w:tcPr>
          <w:p w14:paraId="6A22A660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Ciljevi aktivnosti, programa, projekta</w:t>
            </w:r>
          </w:p>
          <w:p w14:paraId="4E558E76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  <w:p w14:paraId="434719B0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19B14018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 xml:space="preserve"> Upoznavanje učenika sa  postupcima zaštite materijala od korozije. </w:t>
            </w:r>
          </w:p>
        </w:tc>
      </w:tr>
      <w:tr w:rsidR="00561EB6" w:rsidRPr="00301170" w14:paraId="0052CD94" w14:textId="77777777" w:rsidTr="00561EB6">
        <w:tc>
          <w:tcPr>
            <w:tcW w:w="3936" w:type="dxa"/>
          </w:tcPr>
          <w:p w14:paraId="24C43F8D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Namjena aktivnosti, programa, projekta</w:t>
            </w:r>
          </w:p>
          <w:p w14:paraId="17C6D5BF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4202CBD7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 xml:space="preserve"> Praktična primjena usvojenih teoretskih znanja iz područja zaštite od korozije</w:t>
            </w:r>
          </w:p>
        </w:tc>
      </w:tr>
      <w:tr w:rsidR="00561EB6" w:rsidRPr="00301170" w14:paraId="5523C3E4" w14:textId="77777777" w:rsidTr="00561EB6">
        <w:tc>
          <w:tcPr>
            <w:tcW w:w="3936" w:type="dxa"/>
          </w:tcPr>
          <w:p w14:paraId="03A54B69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Troškovnik</w:t>
            </w:r>
          </w:p>
          <w:p w14:paraId="774AA7CD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06145594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Nema</w:t>
            </w:r>
          </w:p>
        </w:tc>
      </w:tr>
      <w:tr w:rsidR="00561EB6" w:rsidRPr="00301170" w14:paraId="4E3F576F" w14:textId="77777777" w:rsidTr="00561EB6">
        <w:tc>
          <w:tcPr>
            <w:tcW w:w="3936" w:type="dxa"/>
          </w:tcPr>
          <w:p w14:paraId="581ED359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Način vrednovanja i korištenja rezultata</w:t>
            </w:r>
          </w:p>
          <w:p w14:paraId="319EEF26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39495B46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Provjera znanja. Primjena znanja  na praktičnoj nastavi i stručnoj praksi.</w:t>
            </w:r>
          </w:p>
        </w:tc>
      </w:tr>
      <w:tr w:rsidR="00561EB6" w:rsidRPr="00301170" w14:paraId="46F8DCEA" w14:textId="77777777" w:rsidTr="00561EB6">
        <w:tc>
          <w:tcPr>
            <w:tcW w:w="3936" w:type="dxa"/>
          </w:tcPr>
          <w:p w14:paraId="6F0A1058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proofErr w:type="spellStart"/>
            <w:r w:rsidRPr="00301170">
              <w:rPr>
                <w:sz w:val="20"/>
                <w:szCs w:val="20"/>
              </w:rPr>
              <w:t>Vremenik</w:t>
            </w:r>
            <w:proofErr w:type="spellEnd"/>
            <w:r w:rsidRPr="00301170">
              <w:rPr>
                <w:sz w:val="20"/>
                <w:szCs w:val="20"/>
              </w:rPr>
              <w:t xml:space="preserve"> </w:t>
            </w:r>
          </w:p>
          <w:p w14:paraId="7021E3B2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5F291AE0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SVIBANJ 2023</w:t>
            </w:r>
          </w:p>
        </w:tc>
      </w:tr>
      <w:bookmarkEnd w:id="12"/>
    </w:tbl>
    <w:p w14:paraId="543FD92B" w14:textId="77777777" w:rsidR="00561EB6" w:rsidRPr="00301170" w:rsidRDefault="00561EB6" w:rsidP="00561EB6">
      <w:pPr>
        <w:rPr>
          <w:sz w:val="20"/>
          <w:szCs w:val="20"/>
        </w:rPr>
      </w:pPr>
    </w:p>
    <w:p w14:paraId="307B307F" w14:textId="77777777" w:rsidR="00561EB6" w:rsidRPr="00301170" w:rsidRDefault="00561EB6" w:rsidP="00561EB6">
      <w:pPr>
        <w:rPr>
          <w:sz w:val="20"/>
          <w:szCs w:val="20"/>
        </w:rPr>
      </w:pPr>
    </w:p>
    <w:p w14:paraId="010044DE" w14:textId="77777777" w:rsidR="00561EB6" w:rsidRPr="00301170" w:rsidRDefault="00561EB6" w:rsidP="00561EB6">
      <w:pPr>
        <w:rPr>
          <w:sz w:val="20"/>
          <w:szCs w:val="20"/>
        </w:rPr>
      </w:pPr>
    </w:p>
    <w:p w14:paraId="025EAC21" w14:textId="77777777" w:rsidR="00561EB6" w:rsidRPr="00301170" w:rsidRDefault="00561EB6" w:rsidP="00561EB6">
      <w:pPr>
        <w:rPr>
          <w:sz w:val="20"/>
          <w:szCs w:val="20"/>
        </w:rPr>
      </w:pPr>
    </w:p>
    <w:p w14:paraId="04FE194D" w14:textId="77777777" w:rsidR="00561EB6" w:rsidRPr="00301170" w:rsidRDefault="00561EB6" w:rsidP="00561EB6">
      <w:pPr>
        <w:rPr>
          <w:b/>
          <w:sz w:val="20"/>
          <w:szCs w:val="20"/>
        </w:rPr>
      </w:pPr>
    </w:p>
    <w:p w14:paraId="231D5D80" w14:textId="77777777" w:rsidR="00561EB6" w:rsidRPr="00301170" w:rsidRDefault="00561EB6" w:rsidP="00561EB6">
      <w:pPr>
        <w:rPr>
          <w:b/>
          <w:sz w:val="20"/>
          <w:szCs w:val="20"/>
        </w:rPr>
      </w:pPr>
    </w:p>
    <w:p w14:paraId="3898BD61" w14:textId="77777777" w:rsidR="00561EB6" w:rsidRPr="00301170" w:rsidRDefault="00561EB6" w:rsidP="00561EB6">
      <w:pPr>
        <w:rPr>
          <w:b/>
          <w:sz w:val="20"/>
          <w:szCs w:val="20"/>
        </w:rPr>
      </w:pPr>
      <w:r w:rsidRPr="00301170">
        <w:rPr>
          <w:b/>
          <w:sz w:val="20"/>
          <w:szCs w:val="20"/>
        </w:rPr>
        <w:t>Mjesec :SVIBANJ 2023</w:t>
      </w:r>
    </w:p>
    <w:p w14:paraId="56A616B7" w14:textId="77777777" w:rsidR="00561EB6" w:rsidRPr="00301170" w:rsidRDefault="00561EB6" w:rsidP="00561EB6">
      <w:pPr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561EB6" w:rsidRPr="00301170" w14:paraId="4677AD6C" w14:textId="77777777" w:rsidTr="00561EB6">
        <w:tc>
          <w:tcPr>
            <w:tcW w:w="3936" w:type="dxa"/>
          </w:tcPr>
          <w:p w14:paraId="3CC25A93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Aktivnost, program, projekt</w:t>
            </w:r>
          </w:p>
          <w:p w14:paraId="0719890E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79AB94C8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 xml:space="preserve"> Terenska nastava na „ Danu otvorenih vrata tvrtke NOVOCOMMERCE Osijek“- Đakovo 2022. ekonomija Krndija</w:t>
            </w:r>
          </w:p>
        </w:tc>
      </w:tr>
      <w:tr w:rsidR="00561EB6" w:rsidRPr="00301170" w14:paraId="2C710480" w14:textId="77777777" w:rsidTr="00561EB6">
        <w:tc>
          <w:tcPr>
            <w:tcW w:w="3936" w:type="dxa"/>
          </w:tcPr>
          <w:p w14:paraId="7844F04F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Razredni odjel</w:t>
            </w:r>
          </w:p>
          <w:p w14:paraId="07C3EC02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0241AC06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2b, 3a, 3a1,2g</w:t>
            </w:r>
          </w:p>
        </w:tc>
      </w:tr>
      <w:tr w:rsidR="00561EB6" w:rsidRPr="00301170" w14:paraId="1F2ECD37" w14:textId="77777777" w:rsidTr="00561EB6">
        <w:tc>
          <w:tcPr>
            <w:tcW w:w="3936" w:type="dxa"/>
          </w:tcPr>
          <w:p w14:paraId="06C65D53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Nositelji aktivnosti, programa, projekta</w:t>
            </w:r>
          </w:p>
          <w:p w14:paraId="02F6F3D3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  <w:p w14:paraId="56F4A1BE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01EDE9CB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 xml:space="preserve">Darko </w:t>
            </w:r>
            <w:proofErr w:type="spellStart"/>
            <w:r w:rsidRPr="00301170">
              <w:rPr>
                <w:rFonts w:eastAsia="Calibri"/>
                <w:sz w:val="20"/>
                <w:szCs w:val="20"/>
              </w:rPr>
              <w:t>Novotni</w:t>
            </w:r>
            <w:proofErr w:type="spellEnd"/>
            <w:r w:rsidRPr="00301170">
              <w:rPr>
                <w:rFonts w:eastAsia="Calibri"/>
                <w:sz w:val="20"/>
                <w:szCs w:val="20"/>
              </w:rPr>
              <w:t>, Bošnjak Josip</w:t>
            </w:r>
          </w:p>
        </w:tc>
      </w:tr>
      <w:tr w:rsidR="00561EB6" w:rsidRPr="00301170" w14:paraId="4FF304F2" w14:textId="77777777" w:rsidTr="00561EB6">
        <w:tc>
          <w:tcPr>
            <w:tcW w:w="3936" w:type="dxa"/>
          </w:tcPr>
          <w:p w14:paraId="618380DC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Ciljevi aktivnosti, programa, projekta</w:t>
            </w:r>
          </w:p>
          <w:p w14:paraId="0CF36C84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  <w:p w14:paraId="7196A957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3BEB60F2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 xml:space="preserve"> Edukacija učenika na terenskoj nastavi iz predmeta poljoprivredni strojevi, elementi strojeva, strojevi i alati, te poljoprivredna mehanizacija (prikaz strojeva u radu) </w:t>
            </w:r>
          </w:p>
        </w:tc>
      </w:tr>
      <w:tr w:rsidR="00561EB6" w:rsidRPr="00301170" w14:paraId="56BEE3B0" w14:textId="77777777" w:rsidTr="00561EB6">
        <w:tc>
          <w:tcPr>
            <w:tcW w:w="3936" w:type="dxa"/>
          </w:tcPr>
          <w:p w14:paraId="39119A5F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Namjena aktivnosti, programa, projekta</w:t>
            </w:r>
          </w:p>
          <w:p w14:paraId="735BFBE9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2ADC0BD6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primjena najsuvremenije tehnike i tehnologija u poljoprivrednoj proizvodnji, kao i primjena na vlastitim OPG-ima nakon završetka srednjoškolskog obrazovanja</w:t>
            </w:r>
          </w:p>
        </w:tc>
      </w:tr>
      <w:tr w:rsidR="00561EB6" w:rsidRPr="00301170" w14:paraId="75E93F43" w14:textId="77777777" w:rsidTr="00561EB6">
        <w:tc>
          <w:tcPr>
            <w:tcW w:w="3936" w:type="dxa"/>
          </w:tcPr>
          <w:p w14:paraId="7431B3B2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Troškovnik</w:t>
            </w:r>
          </w:p>
          <w:p w14:paraId="31C7AEEC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548E65EE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prema troškovniku prijevoznika</w:t>
            </w:r>
          </w:p>
        </w:tc>
      </w:tr>
      <w:tr w:rsidR="00561EB6" w:rsidRPr="00301170" w14:paraId="20211B88" w14:textId="77777777" w:rsidTr="00561EB6">
        <w:tc>
          <w:tcPr>
            <w:tcW w:w="3936" w:type="dxa"/>
          </w:tcPr>
          <w:p w14:paraId="102CEB73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lastRenderedPageBreak/>
              <w:t>Način vrednovanja i korištenja rezultata</w:t>
            </w:r>
          </w:p>
          <w:p w14:paraId="265142DE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167EF8F2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Prikupljanje promotivnih materijala (prospekata i CD-a), digitalni zapis (foto aparat, kamera i sl.), te nove spoznaje implementirati u učenje nastavnih predmeta poboljšanjem uspjeha na provjerama.</w:t>
            </w:r>
          </w:p>
        </w:tc>
      </w:tr>
      <w:tr w:rsidR="00561EB6" w:rsidRPr="00301170" w14:paraId="58CB651D" w14:textId="77777777" w:rsidTr="00561EB6">
        <w:tc>
          <w:tcPr>
            <w:tcW w:w="3936" w:type="dxa"/>
          </w:tcPr>
          <w:p w14:paraId="3129EC0D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proofErr w:type="spellStart"/>
            <w:r w:rsidRPr="00301170">
              <w:rPr>
                <w:sz w:val="20"/>
                <w:szCs w:val="20"/>
              </w:rPr>
              <w:t>Vremenik</w:t>
            </w:r>
            <w:proofErr w:type="spellEnd"/>
            <w:r w:rsidRPr="00301170">
              <w:rPr>
                <w:sz w:val="20"/>
                <w:szCs w:val="20"/>
              </w:rPr>
              <w:t xml:space="preserve"> </w:t>
            </w:r>
          </w:p>
          <w:p w14:paraId="305178AE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408F6967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SVIBANJ 2023</w:t>
            </w:r>
          </w:p>
        </w:tc>
      </w:tr>
    </w:tbl>
    <w:p w14:paraId="0DF2FB6E" w14:textId="77777777" w:rsidR="00561EB6" w:rsidRPr="00301170" w:rsidRDefault="00561EB6" w:rsidP="00561EB6">
      <w:pPr>
        <w:rPr>
          <w:b/>
          <w:sz w:val="20"/>
          <w:szCs w:val="20"/>
        </w:rPr>
      </w:pPr>
    </w:p>
    <w:p w14:paraId="3DA46209" w14:textId="77777777" w:rsidR="00561EB6" w:rsidRPr="00301170" w:rsidRDefault="00561EB6" w:rsidP="00561EB6">
      <w:pPr>
        <w:rPr>
          <w:b/>
          <w:sz w:val="20"/>
          <w:szCs w:val="20"/>
        </w:rPr>
      </w:pPr>
    </w:p>
    <w:p w14:paraId="6651BA26" w14:textId="77777777" w:rsidR="00561EB6" w:rsidRPr="00301170" w:rsidRDefault="00561EB6" w:rsidP="00561EB6">
      <w:pPr>
        <w:rPr>
          <w:b/>
          <w:sz w:val="20"/>
          <w:szCs w:val="20"/>
        </w:rPr>
      </w:pPr>
    </w:p>
    <w:p w14:paraId="685F3D90" w14:textId="77777777" w:rsidR="00561EB6" w:rsidRPr="00301170" w:rsidRDefault="00561EB6" w:rsidP="00561EB6">
      <w:pPr>
        <w:rPr>
          <w:b/>
          <w:sz w:val="20"/>
          <w:szCs w:val="20"/>
        </w:rPr>
      </w:pPr>
      <w:r w:rsidRPr="00301170">
        <w:rPr>
          <w:b/>
          <w:sz w:val="20"/>
          <w:szCs w:val="20"/>
        </w:rPr>
        <w:t>Mjesec :nastavna godina 2022/ 2023</w:t>
      </w:r>
    </w:p>
    <w:p w14:paraId="28C99D86" w14:textId="77777777" w:rsidR="00561EB6" w:rsidRPr="00301170" w:rsidRDefault="00561EB6" w:rsidP="00561EB6">
      <w:pPr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561EB6" w:rsidRPr="00301170" w14:paraId="5C80E8E7" w14:textId="77777777" w:rsidTr="00561EB6">
        <w:tc>
          <w:tcPr>
            <w:tcW w:w="3936" w:type="dxa"/>
          </w:tcPr>
          <w:p w14:paraId="59ACD9D9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Aktivnost, program, projekt</w:t>
            </w:r>
          </w:p>
          <w:p w14:paraId="572E2E33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21AF4899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Dodatna nastava – priprema za natjecanje u oranju plugom ravnjakom</w:t>
            </w:r>
          </w:p>
        </w:tc>
      </w:tr>
      <w:tr w:rsidR="00561EB6" w:rsidRPr="00301170" w14:paraId="08C308D8" w14:textId="77777777" w:rsidTr="00561EB6">
        <w:tc>
          <w:tcPr>
            <w:tcW w:w="3936" w:type="dxa"/>
          </w:tcPr>
          <w:p w14:paraId="5873BF28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Razredni odjel</w:t>
            </w:r>
          </w:p>
          <w:p w14:paraId="6B79482E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26D30712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b/>
                <w:sz w:val="20"/>
                <w:szCs w:val="20"/>
              </w:rPr>
              <w:t xml:space="preserve"> grupe učenika 2a,2b,2g,3a</w:t>
            </w:r>
            <w:r w:rsidRPr="00301170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561EB6" w:rsidRPr="00301170" w14:paraId="669321F4" w14:textId="77777777" w:rsidTr="00561EB6">
        <w:tc>
          <w:tcPr>
            <w:tcW w:w="3936" w:type="dxa"/>
          </w:tcPr>
          <w:p w14:paraId="3D370F00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Nositelji aktivnosti, programa, projekta</w:t>
            </w:r>
          </w:p>
          <w:p w14:paraId="04474640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  <w:p w14:paraId="3D5EB129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74BF364D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 xml:space="preserve">Damir Bolfek, Darko </w:t>
            </w:r>
            <w:proofErr w:type="spellStart"/>
            <w:r w:rsidRPr="00301170">
              <w:rPr>
                <w:rFonts w:eastAsia="Calibri"/>
                <w:sz w:val="20"/>
                <w:szCs w:val="20"/>
              </w:rPr>
              <w:t>Novotni</w:t>
            </w:r>
            <w:proofErr w:type="spellEnd"/>
            <w:r w:rsidRPr="00301170">
              <w:rPr>
                <w:rFonts w:eastAsia="Calibri"/>
                <w:sz w:val="20"/>
                <w:szCs w:val="20"/>
              </w:rPr>
              <w:t xml:space="preserve">, Josip Bošnjak, Gordan </w:t>
            </w:r>
            <w:proofErr w:type="spellStart"/>
            <w:r w:rsidRPr="00301170">
              <w:rPr>
                <w:rFonts w:eastAsia="Calibri"/>
                <w:sz w:val="20"/>
                <w:szCs w:val="20"/>
              </w:rPr>
              <w:t>Bužić</w:t>
            </w:r>
            <w:proofErr w:type="spellEnd"/>
          </w:p>
        </w:tc>
      </w:tr>
      <w:tr w:rsidR="00561EB6" w:rsidRPr="00301170" w14:paraId="147D37D3" w14:textId="77777777" w:rsidTr="00561EB6">
        <w:tc>
          <w:tcPr>
            <w:tcW w:w="3936" w:type="dxa"/>
          </w:tcPr>
          <w:p w14:paraId="358A82C1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Ciljevi aktivnosti, programa, projekta</w:t>
            </w:r>
          </w:p>
          <w:p w14:paraId="1DC6FC49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  <w:p w14:paraId="75C92BA5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419C62CF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Proširiti i poboljšati znanje učenika o zadanoj temi natjecanja</w:t>
            </w:r>
          </w:p>
          <w:p w14:paraId="2787816F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 xml:space="preserve">       - razvijati natjecateljski duh kod učenika</w:t>
            </w:r>
          </w:p>
        </w:tc>
      </w:tr>
      <w:tr w:rsidR="00561EB6" w:rsidRPr="00301170" w14:paraId="4DAC0B85" w14:textId="77777777" w:rsidTr="00561EB6">
        <w:tc>
          <w:tcPr>
            <w:tcW w:w="3936" w:type="dxa"/>
          </w:tcPr>
          <w:p w14:paraId="22D34B7B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Namjena aktivnosti, programa, projekta</w:t>
            </w:r>
          </w:p>
          <w:p w14:paraId="1F037F82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643F5F30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 xml:space="preserve"> </w:t>
            </w:r>
            <w:r w:rsidRPr="00301170">
              <w:rPr>
                <w:sz w:val="20"/>
                <w:szCs w:val="20"/>
              </w:rPr>
              <w:t>-dodatna nastava za zainteresirane učenike</w:t>
            </w:r>
          </w:p>
          <w:p w14:paraId="6E33A0C8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 xml:space="preserve">                 - sudjelovanje učenika na županijskom i državnom natjecanju u oranju plugom ravnjakom</w:t>
            </w:r>
          </w:p>
        </w:tc>
      </w:tr>
      <w:tr w:rsidR="00561EB6" w:rsidRPr="00301170" w14:paraId="58CBAED4" w14:textId="77777777" w:rsidTr="00561EB6">
        <w:tc>
          <w:tcPr>
            <w:tcW w:w="3936" w:type="dxa"/>
          </w:tcPr>
          <w:p w14:paraId="5C42D8B0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Troškovnik</w:t>
            </w:r>
          </w:p>
          <w:p w14:paraId="0B7FBCF2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3E803DB2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Nema</w:t>
            </w:r>
          </w:p>
        </w:tc>
      </w:tr>
      <w:tr w:rsidR="00561EB6" w:rsidRPr="00301170" w14:paraId="1F33EBB2" w14:textId="77777777" w:rsidTr="00561EB6">
        <w:tc>
          <w:tcPr>
            <w:tcW w:w="3936" w:type="dxa"/>
          </w:tcPr>
          <w:p w14:paraId="18FEDAB4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sz w:val="20"/>
                <w:szCs w:val="20"/>
              </w:rPr>
              <w:t>Način vrednovanja i korištenja rezultata</w:t>
            </w:r>
          </w:p>
          <w:p w14:paraId="0418DD26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48E89F4B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sz w:val="20"/>
                <w:szCs w:val="20"/>
              </w:rPr>
              <w:t>Ostvareni rezultati učenika na natjecanjima u oranju</w:t>
            </w:r>
          </w:p>
        </w:tc>
      </w:tr>
      <w:tr w:rsidR="00561EB6" w:rsidRPr="00301170" w14:paraId="69CDE872" w14:textId="77777777" w:rsidTr="00561EB6">
        <w:tc>
          <w:tcPr>
            <w:tcW w:w="3936" w:type="dxa"/>
          </w:tcPr>
          <w:p w14:paraId="25E5D146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proofErr w:type="spellStart"/>
            <w:r w:rsidRPr="00301170">
              <w:rPr>
                <w:sz w:val="20"/>
                <w:szCs w:val="20"/>
              </w:rPr>
              <w:t>Vremenik</w:t>
            </w:r>
            <w:proofErr w:type="spellEnd"/>
            <w:r w:rsidRPr="00301170">
              <w:rPr>
                <w:sz w:val="20"/>
                <w:szCs w:val="20"/>
              </w:rPr>
              <w:t xml:space="preserve"> </w:t>
            </w:r>
          </w:p>
          <w:p w14:paraId="7C9A3A73" w14:textId="77777777" w:rsidR="00561EB6" w:rsidRPr="00301170" w:rsidRDefault="00561EB6" w:rsidP="00561EB6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14:paraId="43C14DAE" w14:textId="77777777" w:rsidR="00561EB6" w:rsidRPr="00301170" w:rsidRDefault="00561EB6" w:rsidP="00561EB6">
            <w:pPr>
              <w:rPr>
                <w:sz w:val="20"/>
                <w:szCs w:val="20"/>
              </w:rPr>
            </w:pPr>
            <w:r w:rsidRPr="00301170">
              <w:rPr>
                <w:rFonts w:eastAsia="Calibri"/>
                <w:b/>
                <w:sz w:val="20"/>
                <w:szCs w:val="20"/>
              </w:rPr>
              <w:t>Tijekom nastavne godine 2022</w:t>
            </w:r>
            <w:r w:rsidR="006830B9">
              <w:rPr>
                <w:rFonts w:eastAsia="Calibri"/>
                <w:b/>
                <w:sz w:val="20"/>
                <w:szCs w:val="20"/>
              </w:rPr>
              <w:t>.</w:t>
            </w:r>
            <w:r w:rsidRPr="00301170">
              <w:rPr>
                <w:rFonts w:eastAsia="Calibri"/>
                <w:b/>
                <w:sz w:val="20"/>
                <w:szCs w:val="20"/>
              </w:rPr>
              <w:t>/23</w:t>
            </w:r>
            <w:r w:rsidR="006830B9">
              <w:rPr>
                <w:rFonts w:eastAsia="Calibri"/>
                <w:b/>
                <w:sz w:val="20"/>
                <w:szCs w:val="20"/>
              </w:rPr>
              <w:t>.</w:t>
            </w:r>
            <w:r w:rsidRPr="00301170">
              <w:rPr>
                <w:rFonts w:eastAsia="Calibri"/>
                <w:b/>
                <w:sz w:val="20"/>
                <w:szCs w:val="20"/>
              </w:rPr>
              <w:t xml:space="preserve"> u skladu sa datumom natjecanja mladih orača</w:t>
            </w:r>
          </w:p>
        </w:tc>
      </w:tr>
    </w:tbl>
    <w:p w14:paraId="1B5B4E42" w14:textId="77777777" w:rsidR="00561EB6" w:rsidRPr="00301170" w:rsidRDefault="00561EB6" w:rsidP="00561EB6">
      <w:pPr>
        <w:rPr>
          <w:sz w:val="20"/>
          <w:szCs w:val="20"/>
        </w:rPr>
      </w:pPr>
    </w:p>
    <w:p w14:paraId="18D60296" w14:textId="77777777" w:rsidR="00561EB6" w:rsidRPr="00F64ADF" w:rsidRDefault="00561EB6" w:rsidP="000C6A80">
      <w:pPr>
        <w:jc w:val="center"/>
        <w:rPr>
          <w:b/>
          <w:bCs/>
        </w:rPr>
      </w:pPr>
    </w:p>
    <w:p w14:paraId="652DE857" w14:textId="77777777" w:rsidR="00323ECC" w:rsidRDefault="00323ECC">
      <w:pPr>
        <w:jc w:val="center"/>
        <w:rPr>
          <w:b/>
          <w:bCs/>
          <w:color w:val="FF0000"/>
        </w:rPr>
      </w:pPr>
    </w:p>
    <w:p w14:paraId="2D37461F" w14:textId="77777777" w:rsidR="00323ECC" w:rsidRPr="00D17FE3" w:rsidRDefault="00323ECC" w:rsidP="00323ECC">
      <w:pPr>
        <w:rPr>
          <w:sz w:val="22"/>
          <w:szCs w:val="22"/>
        </w:rPr>
      </w:pPr>
    </w:p>
    <w:p w14:paraId="3C89D80C" w14:textId="77777777" w:rsidR="00323ECC" w:rsidRPr="00323ECC" w:rsidRDefault="00323ECC">
      <w:pPr>
        <w:jc w:val="center"/>
        <w:rPr>
          <w:color w:val="FF0000"/>
        </w:rPr>
      </w:pPr>
    </w:p>
    <w:p w14:paraId="0F321476" w14:textId="77777777" w:rsidR="000C6A80" w:rsidRDefault="000C6A80" w:rsidP="000C6A80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</w:p>
    <w:p w14:paraId="0F47AD04" w14:textId="77777777" w:rsidR="00561EB6" w:rsidRDefault="00561EB6" w:rsidP="005161DB">
      <w:pPr>
        <w:jc w:val="center"/>
        <w:rPr>
          <w:b/>
        </w:rPr>
      </w:pPr>
    </w:p>
    <w:p w14:paraId="4BC52421" w14:textId="77777777" w:rsidR="00561EB6" w:rsidRDefault="00561EB6" w:rsidP="005161DB">
      <w:pPr>
        <w:jc w:val="center"/>
        <w:rPr>
          <w:b/>
        </w:rPr>
      </w:pPr>
    </w:p>
    <w:p w14:paraId="6507F03C" w14:textId="77777777" w:rsidR="00561EB6" w:rsidRDefault="00561EB6" w:rsidP="005161DB">
      <w:pPr>
        <w:jc w:val="center"/>
        <w:rPr>
          <w:b/>
        </w:rPr>
      </w:pPr>
    </w:p>
    <w:p w14:paraId="7C981D5D" w14:textId="77777777" w:rsidR="00561EB6" w:rsidRDefault="00561EB6" w:rsidP="005161DB">
      <w:pPr>
        <w:jc w:val="center"/>
        <w:rPr>
          <w:b/>
        </w:rPr>
      </w:pPr>
    </w:p>
    <w:p w14:paraId="72AB6461" w14:textId="77777777" w:rsidR="00561EB6" w:rsidRDefault="00561EB6" w:rsidP="005161DB">
      <w:pPr>
        <w:jc w:val="center"/>
        <w:rPr>
          <w:b/>
        </w:rPr>
      </w:pPr>
    </w:p>
    <w:p w14:paraId="3436D726" w14:textId="77777777" w:rsidR="00561EB6" w:rsidRDefault="00561EB6" w:rsidP="005161DB">
      <w:pPr>
        <w:jc w:val="center"/>
        <w:rPr>
          <w:b/>
        </w:rPr>
      </w:pPr>
    </w:p>
    <w:p w14:paraId="36E894A9" w14:textId="77777777" w:rsidR="00561EB6" w:rsidRDefault="00561EB6" w:rsidP="005161DB">
      <w:pPr>
        <w:jc w:val="center"/>
        <w:rPr>
          <w:b/>
        </w:rPr>
      </w:pPr>
    </w:p>
    <w:p w14:paraId="139BF8A8" w14:textId="77777777" w:rsidR="00561EB6" w:rsidRDefault="00561EB6" w:rsidP="005161DB">
      <w:pPr>
        <w:jc w:val="center"/>
        <w:rPr>
          <w:b/>
        </w:rPr>
      </w:pPr>
    </w:p>
    <w:p w14:paraId="619EEFAA" w14:textId="77777777" w:rsidR="00561EB6" w:rsidRDefault="00561EB6" w:rsidP="005161DB">
      <w:pPr>
        <w:jc w:val="center"/>
        <w:rPr>
          <w:b/>
        </w:rPr>
      </w:pPr>
    </w:p>
    <w:p w14:paraId="295D3429" w14:textId="77777777" w:rsidR="00561EB6" w:rsidRDefault="00561EB6" w:rsidP="005161DB">
      <w:pPr>
        <w:jc w:val="center"/>
        <w:rPr>
          <w:b/>
        </w:rPr>
      </w:pPr>
    </w:p>
    <w:p w14:paraId="77A6D5D8" w14:textId="77777777" w:rsidR="00561EB6" w:rsidRDefault="00561EB6" w:rsidP="005161DB">
      <w:pPr>
        <w:jc w:val="center"/>
        <w:rPr>
          <w:b/>
        </w:rPr>
      </w:pPr>
    </w:p>
    <w:p w14:paraId="5666AE36" w14:textId="77777777" w:rsidR="00561EB6" w:rsidRDefault="00561EB6" w:rsidP="005161DB">
      <w:pPr>
        <w:jc w:val="center"/>
        <w:rPr>
          <w:b/>
        </w:rPr>
      </w:pPr>
    </w:p>
    <w:p w14:paraId="3C363971" w14:textId="77777777" w:rsidR="00561EB6" w:rsidRDefault="00561EB6" w:rsidP="005161DB">
      <w:pPr>
        <w:jc w:val="center"/>
        <w:rPr>
          <w:b/>
        </w:rPr>
      </w:pPr>
    </w:p>
    <w:p w14:paraId="07466624" w14:textId="77777777" w:rsidR="00561EB6" w:rsidRDefault="00561EB6" w:rsidP="005161DB">
      <w:pPr>
        <w:jc w:val="center"/>
        <w:rPr>
          <w:b/>
        </w:rPr>
      </w:pPr>
    </w:p>
    <w:p w14:paraId="32C92E7F" w14:textId="77777777" w:rsidR="00561EB6" w:rsidRDefault="00561EB6" w:rsidP="005161DB">
      <w:pPr>
        <w:jc w:val="center"/>
        <w:rPr>
          <w:b/>
        </w:rPr>
      </w:pPr>
    </w:p>
    <w:p w14:paraId="6B09998C" w14:textId="77777777" w:rsidR="00561EB6" w:rsidRDefault="00561EB6" w:rsidP="005161DB">
      <w:pPr>
        <w:jc w:val="center"/>
        <w:rPr>
          <w:b/>
        </w:rPr>
      </w:pPr>
    </w:p>
    <w:p w14:paraId="6A5480C6" w14:textId="77777777" w:rsidR="00561EB6" w:rsidRDefault="00561EB6" w:rsidP="005161DB">
      <w:pPr>
        <w:jc w:val="center"/>
        <w:rPr>
          <w:b/>
        </w:rPr>
      </w:pPr>
    </w:p>
    <w:p w14:paraId="46DD21F1" w14:textId="77777777" w:rsidR="00561EB6" w:rsidRDefault="00561EB6" w:rsidP="005161DB">
      <w:pPr>
        <w:jc w:val="center"/>
        <w:rPr>
          <w:b/>
        </w:rPr>
      </w:pPr>
    </w:p>
    <w:p w14:paraId="2C6BF79D" w14:textId="77777777" w:rsidR="00561EB6" w:rsidRDefault="00561EB6" w:rsidP="005161DB">
      <w:pPr>
        <w:jc w:val="center"/>
        <w:rPr>
          <w:b/>
        </w:rPr>
      </w:pPr>
    </w:p>
    <w:p w14:paraId="45070C70" w14:textId="77777777" w:rsidR="00561EB6" w:rsidRDefault="00561EB6" w:rsidP="005161DB">
      <w:pPr>
        <w:jc w:val="center"/>
        <w:rPr>
          <w:b/>
        </w:rPr>
      </w:pPr>
    </w:p>
    <w:p w14:paraId="3A750CB0" w14:textId="77777777" w:rsidR="000C6A80" w:rsidRPr="00F64ADF" w:rsidRDefault="000C6A80" w:rsidP="005161DB">
      <w:pPr>
        <w:jc w:val="center"/>
        <w:rPr>
          <w:b/>
        </w:rPr>
      </w:pPr>
      <w:r w:rsidRPr="00F64ADF">
        <w:rPr>
          <w:b/>
        </w:rPr>
        <w:lastRenderedPageBreak/>
        <w:t xml:space="preserve">KURIKULUM – ŠKOLSKA </w:t>
      </w:r>
      <w:r w:rsidR="005161DB" w:rsidRPr="00F64ADF">
        <w:rPr>
          <w:b/>
        </w:rPr>
        <w:t>KNJIŽNICA</w:t>
      </w:r>
    </w:p>
    <w:p w14:paraId="37749A46" w14:textId="77777777" w:rsidR="000C6A80" w:rsidRPr="00F64ADF" w:rsidRDefault="000C6A80" w:rsidP="005161DB">
      <w:pPr>
        <w:jc w:val="center"/>
        <w:rPr>
          <w:b/>
        </w:rPr>
      </w:pPr>
      <w:r w:rsidRPr="00F64ADF">
        <w:rPr>
          <w:b/>
        </w:rPr>
        <w:t xml:space="preserve">STRUČNI SURADNIK KNJIŽNIČAR – </w:t>
      </w:r>
      <w:r w:rsidRPr="00F64ADF">
        <w:t xml:space="preserve">Maja Augustinčić </w:t>
      </w:r>
      <w:proofErr w:type="spellStart"/>
      <w:r w:rsidRPr="00F64ADF">
        <w:t>Arsenović</w:t>
      </w:r>
      <w:proofErr w:type="spellEnd"/>
      <w:r w:rsidRPr="00F64ADF">
        <w:t>, prof.</w:t>
      </w:r>
    </w:p>
    <w:p w14:paraId="0F4F3D35" w14:textId="77777777" w:rsidR="000C6A80" w:rsidRPr="00F64ADF" w:rsidRDefault="000C6A80" w:rsidP="005161DB">
      <w:pPr>
        <w:pStyle w:val="Naslov1"/>
        <w:jc w:val="center"/>
        <w:rPr>
          <w:sz w:val="22"/>
          <w:szCs w:val="22"/>
        </w:rPr>
      </w:pPr>
    </w:p>
    <w:p w14:paraId="6DEBE28F" w14:textId="77777777" w:rsidR="000C6A80" w:rsidRPr="000C6A80" w:rsidRDefault="000C6A80" w:rsidP="000C6A80">
      <w:pPr>
        <w:pStyle w:val="Naslov1"/>
        <w:rPr>
          <w:rFonts w:ascii="Calibri" w:hAnsi="Calibri" w:cs="Calibri"/>
          <w:sz w:val="22"/>
          <w:szCs w:val="22"/>
        </w:rPr>
      </w:pPr>
      <w:r w:rsidRPr="000C6A80">
        <w:rPr>
          <w:rFonts w:ascii="Calibri" w:hAnsi="Calibri" w:cs="Calibri"/>
          <w:sz w:val="22"/>
          <w:szCs w:val="22"/>
        </w:rPr>
        <w:t>Ciljevi i zadaci rada knjižničara:</w:t>
      </w:r>
    </w:p>
    <w:p w14:paraId="0D5F6CA8" w14:textId="77777777" w:rsidR="000C6A80" w:rsidRPr="000C6A80" w:rsidRDefault="000C6A80" w:rsidP="000C6A80">
      <w:pPr>
        <w:numPr>
          <w:ilvl w:val="0"/>
          <w:numId w:val="17"/>
        </w:numPr>
        <w:tabs>
          <w:tab w:val="clear" w:pos="702"/>
          <w:tab w:val="num" w:pos="342"/>
        </w:tabs>
        <w:suppressAutoHyphens w:val="0"/>
        <w:ind w:left="399" w:hanging="399"/>
        <w:jc w:val="both"/>
        <w:rPr>
          <w:rFonts w:ascii="Calibri" w:hAnsi="Calibri" w:cs="Calibri"/>
          <w:sz w:val="22"/>
          <w:szCs w:val="22"/>
        </w:rPr>
      </w:pPr>
      <w:r w:rsidRPr="000C6A80">
        <w:rPr>
          <w:rFonts w:ascii="Calibri" w:hAnsi="Calibri" w:cs="Calibri"/>
          <w:sz w:val="22"/>
          <w:szCs w:val="22"/>
        </w:rPr>
        <w:t>opismenjavanje učenika (pozitivno utjecati na podizanje svih razina pismenosti, pružati poticajno okruženje za samostalno stjecanje znanja i otkriće radosti učenja)</w:t>
      </w:r>
    </w:p>
    <w:p w14:paraId="20D8214E" w14:textId="77777777" w:rsidR="000C6A80" w:rsidRPr="000C6A80" w:rsidRDefault="000C6A80" w:rsidP="000C6A80">
      <w:pPr>
        <w:numPr>
          <w:ilvl w:val="0"/>
          <w:numId w:val="17"/>
        </w:numPr>
        <w:tabs>
          <w:tab w:val="clear" w:pos="702"/>
          <w:tab w:val="num" w:pos="342"/>
        </w:tabs>
        <w:suppressAutoHyphens w:val="0"/>
        <w:ind w:left="399" w:hanging="399"/>
        <w:jc w:val="both"/>
        <w:rPr>
          <w:rFonts w:ascii="Calibri" w:hAnsi="Calibri" w:cs="Calibri"/>
          <w:sz w:val="22"/>
          <w:szCs w:val="22"/>
        </w:rPr>
      </w:pPr>
      <w:r w:rsidRPr="000C6A80">
        <w:rPr>
          <w:rFonts w:ascii="Calibri" w:hAnsi="Calibri" w:cs="Calibri"/>
          <w:sz w:val="22"/>
          <w:szCs w:val="22"/>
        </w:rPr>
        <w:t>snalaženje učenika u knjižnici i knjižničnoj građi</w:t>
      </w:r>
    </w:p>
    <w:p w14:paraId="1E8270A0" w14:textId="77777777" w:rsidR="000C6A80" w:rsidRPr="000C6A80" w:rsidRDefault="000C6A80" w:rsidP="000C6A80">
      <w:pPr>
        <w:numPr>
          <w:ilvl w:val="0"/>
          <w:numId w:val="17"/>
        </w:numPr>
        <w:tabs>
          <w:tab w:val="clear" w:pos="702"/>
          <w:tab w:val="num" w:pos="342"/>
        </w:tabs>
        <w:suppressAutoHyphens w:val="0"/>
        <w:ind w:left="399" w:hanging="399"/>
        <w:jc w:val="both"/>
        <w:rPr>
          <w:rFonts w:ascii="Calibri" w:hAnsi="Calibri" w:cs="Calibri"/>
          <w:sz w:val="22"/>
          <w:szCs w:val="22"/>
        </w:rPr>
      </w:pPr>
      <w:r w:rsidRPr="000C6A80">
        <w:rPr>
          <w:rFonts w:ascii="Calibri" w:hAnsi="Calibri" w:cs="Calibri"/>
          <w:sz w:val="22"/>
          <w:szCs w:val="22"/>
        </w:rPr>
        <w:t>uključivanje u školske, regionalne, nacionalne i međunarodne projekte prema mogućnosti</w:t>
      </w:r>
    </w:p>
    <w:p w14:paraId="0D2761F3" w14:textId="77777777" w:rsidR="000C6A80" w:rsidRPr="000C6A80" w:rsidRDefault="000C6A80" w:rsidP="000C6A80">
      <w:pPr>
        <w:jc w:val="both"/>
        <w:rPr>
          <w:rFonts w:ascii="Calibri" w:hAnsi="Calibri" w:cs="Calibri"/>
          <w:sz w:val="22"/>
          <w:szCs w:val="22"/>
        </w:rPr>
      </w:pPr>
    </w:p>
    <w:p w14:paraId="3AE5671E" w14:textId="77777777" w:rsidR="000C6A80" w:rsidRPr="000C6A80" w:rsidRDefault="000C6A80" w:rsidP="000C6A80">
      <w:pPr>
        <w:jc w:val="both"/>
        <w:rPr>
          <w:rFonts w:ascii="Calibri" w:hAnsi="Calibri" w:cs="Calibri"/>
          <w:sz w:val="22"/>
          <w:szCs w:val="22"/>
        </w:rPr>
      </w:pPr>
      <w:r w:rsidRPr="000C6A80">
        <w:rPr>
          <w:rFonts w:ascii="Calibri" w:hAnsi="Calibri" w:cs="Calibri"/>
          <w:sz w:val="22"/>
          <w:szCs w:val="22"/>
        </w:rPr>
        <w:t>Knjižnica će nastojati u što većoj mjeri zadovoljiti potrebe za obrazovanjem učenika iz svih obrazovnih područja, ali će i dalje biti odgojno središte – razvijati vrijednosti, gledišta, sustavno razvijati kulturu učenika tijekom cijeloga školovanja, raditi na poboljšanju komunikacije.</w:t>
      </w:r>
    </w:p>
    <w:p w14:paraId="0DB1BA73" w14:textId="77777777" w:rsidR="000C6A80" w:rsidRPr="000C6A80" w:rsidRDefault="000C6A80" w:rsidP="000C6A80">
      <w:pPr>
        <w:jc w:val="both"/>
        <w:rPr>
          <w:rFonts w:ascii="Calibri" w:hAnsi="Calibri" w:cs="Calibri"/>
          <w:b/>
          <w:sz w:val="22"/>
          <w:szCs w:val="22"/>
        </w:rPr>
      </w:pPr>
      <w:r w:rsidRPr="000C6A80">
        <w:rPr>
          <w:rFonts w:ascii="Calibri" w:hAnsi="Calibri" w:cs="Calibri"/>
          <w:b/>
          <w:sz w:val="22"/>
          <w:szCs w:val="22"/>
        </w:rPr>
        <w:t>Svrha:</w:t>
      </w:r>
    </w:p>
    <w:p w14:paraId="764A8B5E" w14:textId="77777777" w:rsidR="000C6A80" w:rsidRPr="000C6A80" w:rsidRDefault="000C6A80" w:rsidP="000C6A80">
      <w:pPr>
        <w:numPr>
          <w:ilvl w:val="0"/>
          <w:numId w:val="18"/>
        </w:numPr>
        <w:tabs>
          <w:tab w:val="clear" w:pos="720"/>
          <w:tab w:val="num" w:pos="399"/>
        </w:tabs>
        <w:suppressAutoHyphens w:val="0"/>
        <w:ind w:hanging="663"/>
        <w:jc w:val="both"/>
        <w:rPr>
          <w:rFonts w:ascii="Calibri" w:hAnsi="Calibri" w:cs="Calibri"/>
          <w:sz w:val="22"/>
          <w:szCs w:val="22"/>
        </w:rPr>
      </w:pPr>
      <w:r w:rsidRPr="000C6A80">
        <w:rPr>
          <w:rFonts w:ascii="Calibri" w:hAnsi="Calibri" w:cs="Calibri"/>
          <w:sz w:val="22"/>
          <w:szCs w:val="22"/>
        </w:rPr>
        <w:t>osuvremeniti odgojno-obrazovni proces i staviti u funkciju sve izvore znanja, od knjiga i časopisa do interneta</w:t>
      </w:r>
    </w:p>
    <w:p w14:paraId="24D17AD4" w14:textId="77777777" w:rsidR="000C6A80" w:rsidRPr="000C6A80" w:rsidRDefault="000C6A80" w:rsidP="000C6A80">
      <w:pPr>
        <w:numPr>
          <w:ilvl w:val="0"/>
          <w:numId w:val="18"/>
        </w:numPr>
        <w:tabs>
          <w:tab w:val="clear" w:pos="720"/>
          <w:tab w:val="num" w:pos="399"/>
        </w:tabs>
        <w:suppressAutoHyphens w:val="0"/>
        <w:ind w:left="399" w:hanging="342"/>
        <w:jc w:val="both"/>
        <w:rPr>
          <w:rFonts w:ascii="Calibri" w:hAnsi="Calibri" w:cs="Calibri"/>
          <w:sz w:val="22"/>
          <w:szCs w:val="22"/>
        </w:rPr>
      </w:pPr>
      <w:r w:rsidRPr="000C6A80">
        <w:rPr>
          <w:rFonts w:ascii="Calibri" w:hAnsi="Calibri" w:cs="Calibri"/>
          <w:sz w:val="22"/>
          <w:szCs w:val="22"/>
        </w:rPr>
        <w:t>osposobiti učenike za samoučenje i poučavati ih o korištenju udžbeničke i dopunske literature, rječnika, leksikona, enciklopedija, elektronskih medija</w:t>
      </w:r>
    </w:p>
    <w:p w14:paraId="1361DD3A" w14:textId="77777777" w:rsidR="000C6A80" w:rsidRPr="000C6A80" w:rsidRDefault="000C6A80" w:rsidP="000C6A80">
      <w:pPr>
        <w:spacing w:after="200"/>
        <w:jc w:val="both"/>
        <w:rPr>
          <w:rFonts w:ascii="Calibri" w:hAnsi="Calibri" w:cs="Arial"/>
        </w:rPr>
      </w:pPr>
    </w:p>
    <w:p w14:paraId="2C70B51E" w14:textId="77777777" w:rsidR="000C6A80" w:rsidRPr="000C6A80" w:rsidRDefault="000C6A80" w:rsidP="000C6A80">
      <w:pPr>
        <w:spacing w:after="200"/>
        <w:jc w:val="both"/>
        <w:rPr>
          <w:rFonts w:ascii="Calibri" w:hAnsi="Calibri" w:cs="Arial"/>
        </w:rPr>
        <w:sectPr w:rsidR="000C6A80" w:rsidRPr="000C6A80" w:rsidSect="00A333F9">
          <w:footerReference w:type="default" r:id="rId8"/>
          <w:pgSz w:w="11906" w:h="16838"/>
          <w:pgMar w:top="1418" w:right="1134" w:bottom="1418" w:left="1134" w:header="567" w:footer="567" w:gutter="0"/>
          <w:cols w:space="708"/>
          <w:docGrid w:linePitch="360"/>
        </w:sectPr>
      </w:pPr>
    </w:p>
    <w:p w14:paraId="7AE0F877" w14:textId="77777777" w:rsidR="000C6A80" w:rsidRPr="000C6A80" w:rsidRDefault="000C6A80" w:rsidP="000C6A80">
      <w:pPr>
        <w:numPr>
          <w:ilvl w:val="0"/>
          <w:numId w:val="19"/>
        </w:numPr>
        <w:suppressAutoHyphens w:val="0"/>
        <w:spacing w:after="200"/>
        <w:rPr>
          <w:rFonts w:ascii="Calibri" w:hAnsi="Calibri" w:cs="Calibri"/>
          <w:sz w:val="22"/>
          <w:szCs w:val="22"/>
        </w:rPr>
      </w:pPr>
      <w:r w:rsidRPr="000C6A80">
        <w:rPr>
          <w:rFonts w:ascii="Calibri" w:hAnsi="Calibri" w:cs="Calibri"/>
          <w:sz w:val="22"/>
          <w:szCs w:val="22"/>
        </w:rPr>
        <w:t>odgojno obrazovni rad – knjižnično-informacijsko obrazovanje</w:t>
      </w:r>
    </w:p>
    <w:p w14:paraId="23A8F2C1" w14:textId="77777777" w:rsidR="000C6A80" w:rsidRPr="000C6A80" w:rsidRDefault="000C6A80" w:rsidP="000C6A80">
      <w:pPr>
        <w:numPr>
          <w:ilvl w:val="0"/>
          <w:numId w:val="19"/>
        </w:numPr>
        <w:suppressAutoHyphens w:val="0"/>
        <w:spacing w:after="200"/>
        <w:rPr>
          <w:rFonts w:ascii="Calibri" w:hAnsi="Calibri" w:cs="Calibri"/>
          <w:sz w:val="22"/>
          <w:szCs w:val="22"/>
        </w:rPr>
      </w:pPr>
      <w:r w:rsidRPr="000C6A80">
        <w:rPr>
          <w:rFonts w:ascii="Calibri" w:hAnsi="Calibri" w:cs="Calibri"/>
          <w:sz w:val="22"/>
          <w:szCs w:val="22"/>
        </w:rPr>
        <w:t>kulturna i javna djelatnost – obilježavanje prigodnih dana i posjete kulturnim i ostalim ustanovama prema dogovoru</w:t>
      </w:r>
    </w:p>
    <w:p w14:paraId="2375A3F7" w14:textId="77777777" w:rsidR="000C6A80" w:rsidRPr="000C6A80" w:rsidRDefault="000C6A80" w:rsidP="000C6A80">
      <w:pPr>
        <w:numPr>
          <w:ilvl w:val="0"/>
          <w:numId w:val="19"/>
        </w:numPr>
        <w:suppressAutoHyphens w:val="0"/>
        <w:spacing w:after="200"/>
        <w:rPr>
          <w:rFonts w:ascii="Calibri" w:hAnsi="Calibri" w:cs="Calibri"/>
          <w:sz w:val="22"/>
          <w:szCs w:val="22"/>
        </w:rPr>
      </w:pPr>
      <w:r w:rsidRPr="000C6A80">
        <w:rPr>
          <w:rFonts w:ascii="Calibri" w:hAnsi="Calibri" w:cs="Calibri"/>
          <w:sz w:val="22"/>
          <w:szCs w:val="22"/>
        </w:rPr>
        <w:t>stručno-knjižničarska i informacijsko-referalna djelatnost</w:t>
      </w:r>
    </w:p>
    <w:p w14:paraId="73200A00" w14:textId="77777777" w:rsidR="000C6A80" w:rsidRPr="000C6A80" w:rsidRDefault="000C6A80" w:rsidP="000C6A80">
      <w:pPr>
        <w:numPr>
          <w:ilvl w:val="0"/>
          <w:numId w:val="19"/>
        </w:numPr>
        <w:suppressAutoHyphens w:val="0"/>
        <w:spacing w:after="200"/>
        <w:rPr>
          <w:rFonts w:ascii="Calibri" w:hAnsi="Calibri" w:cs="Calibri"/>
          <w:sz w:val="22"/>
          <w:szCs w:val="22"/>
        </w:rPr>
      </w:pPr>
      <w:r w:rsidRPr="000C6A80">
        <w:rPr>
          <w:rFonts w:ascii="Calibri" w:hAnsi="Calibri" w:cs="Calibri"/>
          <w:sz w:val="22"/>
          <w:szCs w:val="22"/>
        </w:rPr>
        <w:t>stručno usavršavanje – samostalno i u organizaciji AZOO, CSSU kod NSK i ostalih relevantnih ustanova</w:t>
      </w:r>
    </w:p>
    <w:p w14:paraId="2F2CA8F2" w14:textId="77777777" w:rsidR="000C6A80" w:rsidRPr="000C6A80" w:rsidRDefault="000C6A80" w:rsidP="000C6A80">
      <w:pPr>
        <w:numPr>
          <w:ilvl w:val="0"/>
          <w:numId w:val="19"/>
        </w:numPr>
        <w:suppressAutoHyphens w:val="0"/>
        <w:spacing w:after="200"/>
        <w:rPr>
          <w:rFonts w:ascii="Calibri" w:hAnsi="Calibri" w:cs="Calibri"/>
          <w:sz w:val="22"/>
          <w:szCs w:val="22"/>
        </w:rPr>
      </w:pPr>
      <w:r w:rsidRPr="000C6A80">
        <w:rPr>
          <w:rFonts w:ascii="Calibri" w:hAnsi="Calibri" w:cs="Calibri"/>
          <w:sz w:val="22"/>
          <w:szCs w:val="22"/>
        </w:rPr>
        <w:t>suradnja s ravnateljem, nastavnicima, stručnom suradnicom i administrativno tehničkom službom škole</w:t>
      </w:r>
    </w:p>
    <w:p w14:paraId="5F5A2AFF" w14:textId="77777777" w:rsidR="000C6A80" w:rsidRPr="000C6A80" w:rsidRDefault="000C6A80" w:rsidP="000C6A80">
      <w:pPr>
        <w:numPr>
          <w:ilvl w:val="0"/>
          <w:numId w:val="19"/>
        </w:numPr>
        <w:suppressAutoHyphens w:val="0"/>
        <w:spacing w:after="200"/>
        <w:rPr>
          <w:rFonts w:ascii="Calibri" w:hAnsi="Calibri" w:cs="Calibri"/>
          <w:sz w:val="22"/>
          <w:szCs w:val="22"/>
        </w:rPr>
      </w:pPr>
      <w:r w:rsidRPr="000C6A80">
        <w:rPr>
          <w:rFonts w:ascii="Calibri" w:hAnsi="Calibri" w:cs="Calibri"/>
          <w:sz w:val="22"/>
          <w:szCs w:val="22"/>
        </w:rPr>
        <w:t>izrada planova rada po mjesecima</w:t>
      </w:r>
    </w:p>
    <w:p w14:paraId="213065BC" w14:textId="77777777" w:rsidR="000C6A80" w:rsidRPr="000C6A80" w:rsidRDefault="000C6A80" w:rsidP="000C6A80">
      <w:pPr>
        <w:numPr>
          <w:ilvl w:val="0"/>
          <w:numId w:val="19"/>
        </w:numPr>
        <w:suppressAutoHyphens w:val="0"/>
        <w:spacing w:after="200"/>
        <w:rPr>
          <w:rFonts w:ascii="Calibri" w:hAnsi="Calibri" w:cs="Calibri"/>
          <w:sz w:val="22"/>
          <w:szCs w:val="22"/>
        </w:rPr>
      </w:pPr>
      <w:r w:rsidRPr="000C6A80">
        <w:rPr>
          <w:rFonts w:ascii="Calibri" w:hAnsi="Calibri" w:cs="Calibri"/>
          <w:sz w:val="22"/>
          <w:szCs w:val="22"/>
        </w:rPr>
        <w:t>izvješće o radu na kraju školske godine; nabava i evidencija knjiga</w:t>
      </w:r>
    </w:p>
    <w:p w14:paraId="58BBA2C1" w14:textId="77777777" w:rsidR="000C6A80" w:rsidRPr="000C6A80" w:rsidRDefault="000C6A80" w:rsidP="000C6A80">
      <w:pPr>
        <w:numPr>
          <w:ilvl w:val="0"/>
          <w:numId w:val="19"/>
        </w:numPr>
        <w:suppressAutoHyphens w:val="0"/>
        <w:spacing w:after="200"/>
        <w:rPr>
          <w:rFonts w:ascii="Calibri" w:hAnsi="Calibri" w:cs="Calibri"/>
          <w:sz w:val="22"/>
          <w:szCs w:val="22"/>
        </w:rPr>
      </w:pPr>
      <w:r w:rsidRPr="000C6A80">
        <w:rPr>
          <w:rFonts w:ascii="Calibri" w:hAnsi="Calibri" w:cs="Calibri"/>
          <w:sz w:val="22"/>
          <w:szCs w:val="22"/>
        </w:rPr>
        <w:t>nabava i evidencija novina i časopisa</w:t>
      </w:r>
    </w:p>
    <w:p w14:paraId="315FAE91" w14:textId="77777777" w:rsidR="000C6A80" w:rsidRPr="000C6A80" w:rsidRDefault="000C6A80" w:rsidP="000C6A80">
      <w:pPr>
        <w:numPr>
          <w:ilvl w:val="0"/>
          <w:numId w:val="19"/>
        </w:numPr>
        <w:suppressAutoHyphens w:val="0"/>
        <w:spacing w:after="200"/>
        <w:rPr>
          <w:rFonts w:ascii="Calibri" w:hAnsi="Calibri" w:cs="Calibri"/>
          <w:sz w:val="22"/>
          <w:szCs w:val="22"/>
        </w:rPr>
      </w:pPr>
      <w:r w:rsidRPr="000C6A80">
        <w:rPr>
          <w:rFonts w:ascii="Calibri" w:hAnsi="Calibri" w:cs="Calibri"/>
          <w:sz w:val="22"/>
          <w:szCs w:val="22"/>
        </w:rPr>
        <w:t>nabava i evidencija AV sredstava, klasifikacija, inventarizacija, oprema (tehnički poslovi)</w:t>
      </w:r>
    </w:p>
    <w:p w14:paraId="3EB8AC18" w14:textId="77777777" w:rsidR="000C6A80" w:rsidRPr="000C6A80" w:rsidRDefault="000C6A80" w:rsidP="000C6A80">
      <w:pPr>
        <w:numPr>
          <w:ilvl w:val="0"/>
          <w:numId w:val="19"/>
        </w:numPr>
        <w:suppressAutoHyphens w:val="0"/>
        <w:spacing w:after="200"/>
        <w:rPr>
          <w:rFonts w:ascii="Calibri" w:hAnsi="Calibri" w:cs="Calibri"/>
          <w:sz w:val="22"/>
          <w:szCs w:val="22"/>
        </w:rPr>
      </w:pPr>
      <w:r w:rsidRPr="000C6A80">
        <w:rPr>
          <w:rFonts w:ascii="Calibri" w:hAnsi="Calibri" w:cs="Calibri"/>
          <w:sz w:val="22"/>
          <w:szCs w:val="22"/>
        </w:rPr>
        <w:t>raspored i smještaj građe</w:t>
      </w:r>
    </w:p>
    <w:p w14:paraId="4DAEF021" w14:textId="77777777" w:rsidR="000C6A80" w:rsidRPr="000C6A80" w:rsidRDefault="000C6A80" w:rsidP="000C6A80">
      <w:pPr>
        <w:numPr>
          <w:ilvl w:val="0"/>
          <w:numId w:val="19"/>
        </w:numPr>
        <w:suppressAutoHyphens w:val="0"/>
        <w:spacing w:after="200"/>
        <w:rPr>
          <w:rFonts w:ascii="Calibri" w:hAnsi="Calibri" w:cs="Calibri"/>
          <w:sz w:val="22"/>
          <w:szCs w:val="22"/>
        </w:rPr>
      </w:pPr>
      <w:r w:rsidRPr="000C6A80">
        <w:rPr>
          <w:rFonts w:ascii="Calibri" w:hAnsi="Calibri" w:cs="Calibri"/>
          <w:sz w:val="22"/>
          <w:szCs w:val="22"/>
        </w:rPr>
        <w:t>informiranje o načinu korištenja građe</w:t>
      </w:r>
    </w:p>
    <w:p w14:paraId="4B3F12E8" w14:textId="77777777" w:rsidR="000C6A80" w:rsidRPr="000C6A80" w:rsidRDefault="000C6A80" w:rsidP="000C6A80">
      <w:pPr>
        <w:numPr>
          <w:ilvl w:val="0"/>
          <w:numId w:val="19"/>
        </w:numPr>
        <w:suppressAutoHyphens w:val="0"/>
        <w:spacing w:after="200"/>
        <w:rPr>
          <w:rFonts w:ascii="Calibri" w:hAnsi="Calibri" w:cs="Calibri"/>
          <w:sz w:val="22"/>
          <w:szCs w:val="22"/>
        </w:rPr>
      </w:pPr>
      <w:r w:rsidRPr="000C6A80">
        <w:rPr>
          <w:rFonts w:ascii="Calibri" w:hAnsi="Calibri" w:cs="Calibri"/>
          <w:sz w:val="22"/>
          <w:szCs w:val="22"/>
        </w:rPr>
        <w:t>opomene</w:t>
      </w:r>
    </w:p>
    <w:p w14:paraId="4DC51DDB" w14:textId="77777777" w:rsidR="000C6A80" w:rsidRPr="000C6A80" w:rsidRDefault="000C6A80" w:rsidP="000C6A80">
      <w:pPr>
        <w:numPr>
          <w:ilvl w:val="0"/>
          <w:numId w:val="19"/>
        </w:numPr>
        <w:suppressAutoHyphens w:val="0"/>
        <w:spacing w:after="200"/>
        <w:rPr>
          <w:rFonts w:ascii="Calibri" w:hAnsi="Calibri" w:cs="Calibri"/>
          <w:sz w:val="22"/>
          <w:szCs w:val="22"/>
        </w:rPr>
      </w:pPr>
      <w:r w:rsidRPr="000C6A80">
        <w:rPr>
          <w:rFonts w:ascii="Calibri" w:hAnsi="Calibri" w:cs="Calibri"/>
          <w:sz w:val="22"/>
          <w:szCs w:val="22"/>
        </w:rPr>
        <w:t>obavijesti</w:t>
      </w:r>
    </w:p>
    <w:p w14:paraId="1E1730A7" w14:textId="77777777" w:rsidR="000C6A80" w:rsidRPr="000C6A80" w:rsidRDefault="000C6A80" w:rsidP="000C6A80">
      <w:pPr>
        <w:numPr>
          <w:ilvl w:val="0"/>
          <w:numId w:val="19"/>
        </w:numPr>
        <w:suppressAutoHyphens w:val="0"/>
        <w:spacing w:after="200"/>
        <w:rPr>
          <w:rFonts w:ascii="Calibri" w:hAnsi="Calibri" w:cs="Calibri"/>
          <w:sz w:val="22"/>
          <w:szCs w:val="22"/>
        </w:rPr>
      </w:pPr>
      <w:r w:rsidRPr="000C6A80">
        <w:rPr>
          <w:rFonts w:ascii="Calibri" w:hAnsi="Calibri" w:cs="Calibri"/>
          <w:sz w:val="22"/>
          <w:szCs w:val="22"/>
        </w:rPr>
        <w:t>izložbe novih knjiga</w:t>
      </w:r>
    </w:p>
    <w:p w14:paraId="7AB24531" w14:textId="77777777" w:rsidR="000C6A80" w:rsidRPr="000C6A80" w:rsidRDefault="000C6A80" w:rsidP="000C6A80">
      <w:pPr>
        <w:numPr>
          <w:ilvl w:val="0"/>
          <w:numId w:val="19"/>
        </w:numPr>
        <w:suppressAutoHyphens w:val="0"/>
        <w:spacing w:after="200"/>
        <w:rPr>
          <w:rFonts w:ascii="Calibri" w:hAnsi="Calibri" w:cs="Calibri"/>
          <w:sz w:val="22"/>
          <w:szCs w:val="22"/>
        </w:rPr>
      </w:pPr>
      <w:r w:rsidRPr="000C6A80">
        <w:rPr>
          <w:rFonts w:ascii="Calibri" w:hAnsi="Calibri" w:cs="Calibri"/>
          <w:sz w:val="22"/>
          <w:szCs w:val="22"/>
        </w:rPr>
        <w:t xml:space="preserve">posudba knjižne i </w:t>
      </w:r>
      <w:proofErr w:type="spellStart"/>
      <w:r w:rsidRPr="000C6A80">
        <w:rPr>
          <w:rFonts w:ascii="Calibri" w:hAnsi="Calibri" w:cs="Calibri"/>
          <w:sz w:val="22"/>
          <w:szCs w:val="22"/>
        </w:rPr>
        <w:t>neknjižne</w:t>
      </w:r>
      <w:proofErr w:type="spellEnd"/>
      <w:r w:rsidRPr="000C6A80">
        <w:rPr>
          <w:rFonts w:ascii="Calibri" w:hAnsi="Calibri" w:cs="Calibri"/>
          <w:sz w:val="22"/>
          <w:szCs w:val="22"/>
        </w:rPr>
        <w:t xml:space="preserve"> građe</w:t>
      </w:r>
    </w:p>
    <w:p w14:paraId="2415506E" w14:textId="77777777" w:rsidR="000C6A80" w:rsidRPr="000C6A80" w:rsidRDefault="000C6A80" w:rsidP="000C6A80">
      <w:pPr>
        <w:numPr>
          <w:ilvl w:val="0"/>
          <w:numId w:val="19"/>
        </w:numPr>
        <w:suppressAutoHyphens w:val="0"/>
        <w:spacing w:after="200"/>
        <w:rPr>
          <w:rFonts w:ascii="Calibri" w:hAnsi="Calibri" w:cs="Calibri"/>
          <w:sz w:val="22"/>
          <w:szCs w:val="22"/>
        </w:rPr>
      </w:pPr>
      <w:r w:rsidRPr="000C6A80">
        <w:rPr>
          <w:rFonts w:ascii="Calibri" w:hAnsi="Calibri" w:cs="Calibri"/>
          <w:sz w:val="22"/>
          <w:szCs w:val="22"/>
        </w:rPr>
        <w:t>evidentiranje posudbe</w:t>
      </w:r>
    </w:p>
    <w:p w14:paraId="60BB4787" w14:textId="77777777" w:rsidR="000C6A80" w:rsidRPr="000C6A80" w:rsidRDefault="000C6A80" w:rsidP="000C6A80">
      <w:pPr>
        <w:numPr>
          <w:ilvl w:val="0"/>
          <w:numId w:val="19"/>
        </w:numPr>
        <w:suppressAutoHyphens w:val="0"/>
        <w:spacing w:after="200"/>
        <w:rPr>
          <w:rFonts w:ascii="Calibri" w:hAnsi="Calibri" w:cs="Calibri"/>
          <w:i/>
          <w:sz w:val="22"/>
          <w:szCs w:val="22"/>
        </w:rPr>
      </w:pPr>
      <w:r w:rsidRPr="000C6A80">
        <w:rPr>
          <w:rFonts w:ascii="Calibri" w:hAnsi="Calibri" w:cs="Calibri"/>
          <w:sz w:val="22"/>
          <w:szCs w:val="22"/>
        </w:rPr>
        <w:t xml:space="preserve">vođenje izvannastavne aktivnosti </w:t>
      </w:r>
      <w:r w:rsidRPr="000C6A80">
        <w:rPr>
          <w:rFonts w:ascii="Calibri" w:hAnsi="Calibri" w:cs="Calibri"/>
          <w:i/>
          <w:sz w:val="22"/>
          <w:szCs w:val="22"/>
        </w:rPr>
        <w:t>Asistenti u knjižnici</w:t>
      </w:r>
    </w:p>
    <w:p w14:paraId="0BB3EF65" w14:textId="77777777" w:rsidR="000C6A80" w:rsidRPr="000C6A80" w:rsidRDefault="000C6A80" w:rsidP="000C6A80">
      <w:pPr>
        <w:numPr>
          <w:ilvl w:val="0"/>
          <w:numId w:val="19"/>
        </w:numPr>
        <w:suppressAutoHyphens w:val="0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0C6A80">
        <w:rPr>
          <w:rFonts w:ascii="Calibri" w:hAnsi="Calibri" w:cs="Calibri"/>
          <w:bCs/>
          <w:sz w:val="22"/>
          <w:szCs w:val="22"/>
        </w:rPr>
        <w:t>dani otvorenih vrata Srednje gospodarske škole Križevci – suradnja s nastavnicima</w:t>
      </w:r>
    </w:p>
    <w:p w14:paraId="10F3B802" w14:textId="77777777" w:rsidR="000C6A80" w:rsidRPr="000C6A80" w:rsidRDefault="000C6A80" w:rsidP="000C6A80">
      <w:pPr>
        <w:numPr>
          <w:ilvl w:val="0"/>
          <w:numId w:val="19"/>
        </w:numPr>
        <w:suppressAutoHyphens w:val="0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0C6A80">
        <w:rPr>
          <w:rFonts w:ascii="Calibri" w:hAnsi="Calibri" w:cs="Calibri"/>
          <w:bCs/>
          <w:sz w:val="22"/>
          <w:szCs w:val="22"/>
        </w:rPr>
        <w:t xml:space="preserve">provoditi </w:t>
      </w:r>
      <w:proofErr w:type="spellStart"/>
      <w:r w:rsidRPr="000C6A80">
        <w:rPr>
          <w:rFonts w:ascii="Calibri" w:hAnsi="Calibri" w:cs="Calibri"/>
          <w:bCs/>
          <w:i/>
          <w:sz w:val="22"/>
          <w:szCs w:val="22"/>
        </w:rPr>
        <w:t>Bookcrossing</w:t>
      </w:r>
      <w:proofErr w:type="spellEnd"/>
      <w:r w:rsidRPr="000C6A80">
        <w:rPr>
          <w:rFonts w:ascii="Calibri" w:hAnsi="Calibri" w:cs="Calibri"/>
          <w:bCs/>
          <w:sz w:val="22"/>
          <w:szCs w:val="22"/>
        </w:rPr>
        <w:t xml:space="preserve"> projekt i druge relevantne projekte vezane uz knjigu, čitanje i informacijsku pismenost</w:t>
      </w:r>
    </w:p>
    <w:p w14:paraId="70E6CEAF" w14:textId="77777777" w:rsidR="000C6A80" w:rsidRPr="000C6A80" w:rsidRDefault="000C6A80" w:rsidP="000C6A80">
      <w:pPr>
        <w:numPr>
          <w:ilvl w:val="0"/>
          <w:numId w:val="19"/>
        </w:numPr>
        <w:suppressAutoHyphens w:val="0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0C6A80">
        <w:rPr>
          <w:rFonts w:ascii="Calibri" w:hAnsi="Calibri" w:cs="Calibri"/>
          <w:bCs/>
          <w:sz w:val="22"/>
          <w:szCs w:val="22"/>
        </w:rPr>
        <w:t>sudjelovati na obrtničkom i gospodarskom sajmu</w:t>
      </w:r>
    </w:p>
    <w:p w14:paraId="619404FC" w14:textId="77777777" w:rsidR="000C6A80" w:rsidRPr="000C6A80" w:rsidRDefault="000C6A80" w:rsidP="000C6A80">
      <w:pPr>
        <w:numPr>
          <w:ilvl w:val="0"/>
          <w:numId w:val="19"/>
        </w:numPr>
        <w:suppressAutoHyphens w:val="0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0C6A80">
        <w:rPr>
          <w:rFonts w:ascii="Calibri" w:hAnsi="Calibri" w:cs="Calibri"/>
          <w:bCs/>
          <w:sz w:val="22"/>
          <w:szCs w:val="22"/>
        </w:rPr>
        <w:t xml:space="preserve">književni susret – u školi ili u suradnji s Gradskom knjižnicom </w:t>
      </w:r>
      <w:r w:rsidRPr="000C6A80">
        <w:rPr>
          <w:rFonts w:ascii="Calibri" w:hAnsi="Calibri" w:cs="Calibri"/>
          <w:bCs/>
          <w:i/>
          <w:sz w:val="22"/>
          <w:szCs w:val="22"/>
        </w:rPr>
        <w:t>Franjo Marković</w:t>
      </w:r>
      <w:r w:rsidRPr="000C6A80">
        <w:rPr>
          <w:rFonts w:ascii="Calibri" w:hAnsi="Calibri" w:cs="Calibri"/>
          <w:bCs/>
          <w:sz w:val="22"/>
          <w:szCs w:val="22"/>
        </w:rPr>
        <w:t xml:space="preserve"> Križevci</w:t>
      </w:r>
    </w:p>
    <w:p w14:paraId="069029AB" w14:textId="77777777" w:rsidR="000C6A80" w:rsidRPr="000C6A80" w:rsidRDefault="000C6A80" w:rsidP="000C6A80">
      <w:pPr>
        <w:numPr>
          <w:ilvl w:val="0"/>
          <w:numId w:val="19"/>
        </w:numPr>
        <w:suppressAutoHyphens w:val="0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0C6A80">
        <w:rPr>
          <w:rFonts w:ascii="Calibri" w:hAnsi="Calibri" w:cs="Calibri"/>
          <w:bCs/>
          <w:sz w:val="22"/>
          <w:szCs w:val="22"/>
        </w:rPr>
        <w:t xml:space="preserve">Suradnja s </w:t>
      </w:r>
      <w:r w:rsidRPr="000C6A80">
        <w:rPr>
          <w:rFonts w:ascii="Calibri" w:hAnsi="Calibri" w:cs="Calibri"/>
          <w:bCs/>
          <w:i/>
          <w:sz w:val="22"/>
          <w:szCs w:val="22"/>
        </w:rPr>
        <w:t>Dramskom skupinom</w:t>
      </w:r>
    </w:p>
    <w:p w14:paraId="639B2ABC" w14:textId="77777777" w:rsidR="000C6A80" w:rsidRPr="000C6A80" w:rsidRDefault="000C6A80" w:rsidP="000C6A80">
      <w:pPr>
        <w:numPr>
          <w:ilvl w:val="0"/>
          <w:numId w:val="19"/>
        </w:numPr>
        <w:suppressAutoHyphens w:val="0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0C6A80">
        <w:rPr>
          <w:rFonts w:ascii="Calibri" w:hAnsi="Calibri" w:cs="Calibri"/>
          <w:bCs/>
          <w:sz w:val="22"/>
          <w:szCs w:val="22"/>
        </w:rPr>
        <w:t>Sudjelovanje u projektima Škole</w:t>
      </w:r>
    </w:p>
    <w:p w14:paraId="52C34F2E" w14:textId="77777777" w:rsidR="000C6A80" w:rsidRPr="000C6A80" w:rsidRDefault="000C6A80" w:rsidP="000C6A80">
      <w:pPr>
        <w:jc w:val="center"/>
        <w:rPr>
          <w:rFonts w:ascii="Calibri" w:hAnsi="Calibri" w:cs="Calibri"/>
          <w:b/>
          <w:sz w:val="22"/>
          <w:szCs w:val="22"/>
        </w:rPr>
      </w:pPr>
    </w:p>
    <w:p w14:paraId="29C16C3B" w14:textId="77777777" w:rsidR="000C6A80" w:rsidRPr="000C6A80" w:rsidRDefault="000C6A80" w:rsidP="000C6A80">
      <w:pPr>
        <w:jc w:val="center"/>
        <w:rPr>
          <w:rFonts w:ascii="Calibri" w:hAnsi="Calibri" w:cs="Calibri"/>
          <w:b/>
          <w:sz w:val="22"/>
          <w:szCs w:val="22"/>
        </w:rPr>
      </w:pPr>
    </w:p>
    <w:p w14:paraId="7C61E913" w14:textId="77777777" w:rsidR="000C6A80" w:rsidRPr="000C6A80" w:rsidRDefault="000C6A80" w:rsidP="000C6A80">
      <w:pPr>
        <w:jc w:val="center"/>
        <w:rPr>
          <w:rFonts w:ascii="Calibri" w:hAnsi="Calibri" w:cs="Calibri"/>
          <w:b/>
          <w:sz w:val="22"/>
          <w:szCs w:val="22"/>
        </w:rPr>
        <w:sectPr w:rsidR="000C6A80" w:rsidRPr="000C6A80" w:rsidSect="004130BD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14:paraId="53376F58" w14:textId="77777777" w:rsidR="000C6A80" w:rsidRPr="000C6A80" w:rsidRDefault="000C6A80" w:rsidP="000C6A80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17"/>
        <w:gridCol w:w="1276"/>
        <w:gridCol w:w="1276"/>
        <w:gridCol w:w="1559"/>
        <w:gridCol w:w="1559"/>
        <w:gridCol w:w="993"/>
        <w:gridCol w:w="1417"/>
      </w:tblGrid>
      <w:tr w:rsidR="000C6A80" w:rsidRPr="00413807" w14:paraId="5E1561CC" w14:textId="77777777" w:rsidTr="004130BD">
        <w:trPr>
          <w:trHeight w:val="679"/>
        </w:trPr>
        <w:tc>
          <w:tcPr>
            <w:tcW w:w="959" w:type="dxa"/>
            <w:shd w:val="clear" w:color="auto" w:fill="AFF371"/>
            <w:vAlign w:val="center"/>
          </w:tcPr>
          <w:p w14:paraId="10B75D1C" w14:textId="77777777" w:rsidR="000C6A80" w:rsidRPr="000C6A80" w:rsidRDefault="000C6A80" w:rsidP="004130BD">
            <w:pPr>
              <w:rPr>
                <w:rFonts w:ascii="Calibri" w:hAnsi="Calibri" w:cs="Calibri"/>
                <w:sz w:val="16"/>
                <w:szCs w:val="16"/>
              </w:rPr>
            </w:pPr>
            <w:r w:rsidRPr="000C6A80">
              <w:rPr>
                <w:rFonts w:ascii="Calibri" w:hAnsi="Calibri" w:cs="Calibri"/>
                <w:sz w:val="16"/>
                <w:szCs w:val="16"/>
              </w:rPr>
              <w:t>VREMENIK</w:t>
            </w:r>
          </w:p>
        </w:tc>
        <w:tc>
          <w:tcPr>
            <w:tcW w:w="1417" w:type="dxa"/>
            <w:shd w:val="clear" w:color="auto" w:fill="AFF371"/>
            <w:vAlign w:val="center"/>
          </w:tcPr>
          <w:p w14:paraId="657BC25A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VRSTA AKTIVNOSTI</w:t>
            </w:r>
          </w:p>
        </w:tc>
        <w:tc>
          <w:tcPr>
            <w:tcW w:w="1276" w:type="dxa"/>
            <w:shd w:val="clear" w:color="auto" w:fill="AFF371"/>
            <w:vAlign w:val="center"/>
          </w:tcPr>
          <w:p w14:paraId="57DBE5F6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AKTIVNOST</w:t>
            </w:r>
          </w:p>
        </w:tc>
        <w:tc>
          <w:tcPr>
            <w:tcW w:w="1276" w:type="dxa"/>
            <w:shd w:val="clear" w:color="auto" w:fill="AFF371"/>
            <w:vAlign w:val="center"/>
          </w:tcPr>
          <w:p w14:paraId="2A120475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CILJEVI</w:t>
            </w:r>
          </w:p>
        </w:tc>
        <w:tc>
          <w:tcPr>
            <w:tcW w:w="1559" w:type="dxa"/>
            <w:shd w:val="clear" w:color="auto" w:fill="AFF371"/>
            <w:vAlign w:val="center"/>
          </w:tcPr>
          <w:p w14:paraId="1041BA2C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NOSITELJI</w:t>
            </w:r>
            <w:r w:rsidRPr="000C6A80">
              <w:rPr>
                <w:rFonts w:ascii="Calibri" w:hAnsi="Calibri" w:cs="Calibri"/>
                <w:sz w:val="18"/>
                <w:szCs w:val="18"/>
              </w:rPr>
              <w:br/>
              <w:t>(sudionici)</w:t>
            </w:r>
          </w:p>
        </w:tc>
        <w:tc>
          <w:tcPr>
            <w:tcW w:w="1559" w:type="dxa"/>
            <w:shd w:val="clear" w:color="auto" w:fill="AFF371"/>
            <w:vAlign w:val="center"/>
          </w:tcPr>
          <w:p w14:paraId="448FF044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NAČIN REALIZACIJE</w:t>
            </w:r>
          </w:p>
        </w:tc>
        <w:tc>
          <w:tcPr>
            <w:tcW w:w="993" w:type="dxa"/>
            <w:shd w:val="clear" w:color="auto" w:fill="AFF371"/>
            <w:vAlign w:val="center"/>
          </w:tcPr>
          <w:p w14:paraId="61014914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TROŠKOVNIK</w:t>
            </w:r>
          </w:p>
        </w:tc>
        <w:tc>
          <w:tcPr>
            <w:tcW w:w="1417" w:type="dxa"/>
            <w:shd w:val="clear" w:color="auto" w:fill="AFF371"/>
            <w:vAlign w:val="center"/>
          </w:tcPr>
          <w:p w14:paraId="095D5F15" w14:textId="77777777" w:rsidR="000C6A80" w:rsidRPr="000C6A80" w:rsidRDefault="000C6A80" w:rsidP="004130BD">
            <w:pPr>
              <w:rPr>
                <w:rFonts w:ascii="Calibri" w:hAnsi="Calibri" w:cs="Calibri"/>
                <w:sz w:val="12"/>
                <w:szCs w:val="18"/>
              </w:rPr>
            </w:pPr>
            <w:r w:rsidRPr="000C6A80">
              <w:rPr>
                <w:rFonts w:ascii="Calibri" w:hAnsi="Calibri" w:cs="Calibri"/>
                <w:sz w:val="16"/>
                <w:szCs w:val="18"/>
              </w:rPr>
              <w:t xml:space="preserve">NAČIN VREDNOVANJA </w:t>
            </w:r>
            <w:r w:rsidRPr="000C6A80">
              <w:rPr>
                <w:rFonts w:ascii="Calibri" w:hAnsi="Calibri" w:cs="Calibri"/>
                <w:sz w:val="12"/>
                <w:szCs w:val="18"/>
              </w:rPr>
              <w:t>I KORIŠTENJA REZULTATA VREDNOVANJA</w:t>
            </w:r>
          </w:p>
        </w:tc>
      </w:tr>
      <w:tr w:rsidR="000C6A80" w:rsidRPr="00413807" w14:paraId="753E38CE" w14:textId="77777777" w:rsidTr="004130BD">
        <w:tc>
          <w:tcPr>
            <w:tcW w:w="959" w:type="dxa"/>
            <w:shd w:val="clear" w:color="auto" w:fill="auto"/>
          </w:tcPr>
          <w:p w14:paraId="7555BFA6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Rujan</w:t>
            </w:r>
          </w:p>
        </w:tc>
        <w:tc>
          <w:tcPr>
            <w:tcW w:w="1417" w:type="dxa"/>
            <w:shd w:val="clear" w:color="auto" w:fill="auto"/>
          </w:tcPr>
          <w:p w14:paraId="75A63CC3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Obilježavanje Međunarodnog dana pismenosti – Informacijska pismenost (8.9.)</w:t>
            </w:r>
          </w:p>
          <w:p w14:paraId="0575EF9E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8762DBC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8C534A8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081BCB8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Izrada plakata ili panoa</w:t>
            </w:r>
          </w:p>
          <w:p w14:paraId="5C318E59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42ECC50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2610D0D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03E8C75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A9F2B17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744C8E0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4DB2A11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6E9AF34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podizanje svih razina pismenosti s posebnim osvrtom na informacijsku pismenost</w:t>
            </w:r>
          </w:p>
          <w:p w14:paraId="7DF366B5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DB821AA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BF076F6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stručna suradnica knjižničarka, „Asistenti u knjižnici“, aktiv hrvatskog i stranih jezika</w:t>
            </w:r>
          </w:p>
          <w:p w14:paraId="73108D1C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D0271E4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1D82872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1C94777B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Rad u školskoj knjižnici</w:t>
            </w:r>
          </w:p>
          <w:p w14:paraId="06B869E7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BC36994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2B6487A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60757F2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2C5C0C5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78127F3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0E65BB5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0592511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troškovi izrade plakata i sl.</w:t>
            </w:r>
          </w:p>
          <w:p w14:paraId="06EFCFD3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904928A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F769D82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4857B37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FD4B18B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DABDCB0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kroz plakat, pano ili izložbu u prostorima škole</w:t>
            </w:r>
          </w:p>
        </w:tc>
      </w:tr>
      <w:tr w:rsidR="000C6A80" w:rsidRPr="00413807" w14:paraId="4187D7FA" w14:textId="77777777" w:rsidTr="004130BD">
        <w:tc>
          <w:tcPr>
            <w:tcW w:w="959" w:type="dxa"/>
            <w:shd w:val="clear" w:color="auto" w:fill="auto"/>
          </w:tcPr>
          <w:p w14:paraId="6F163430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Rujan</w:t>
            </w:r>
          </w:p>
        </w:tc>
        <w:tc>
          <w:tcPr>
            <w:tcW w:w="1417" w:type="dxa"/>
            <w:shd w:val="clear" w:color="auto" w:fill="auto"/>
          </w:tcPr>
          <w:p w14:paraId="41DD114B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Svjetski dan školskog mlijeka (posljednja srijeda u rujnu 28.9.)</w:t>
            </w:r>
          </w:p>
        </w:tc>
        <w:tc>
          <w:tcPr>
            <w:tcW w:w="1276" w:type="dxa"/>
            <w:shd w:val="clear" w:color="auto" w:fill="auto"/>
          </w:tcPr>
          <w:p w14:paraId="58ED4DD3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Prezentacija i degustacija školskog mlijeka</w:t>
            </w:r>
          </w:p>
        </w:tc>
        <w:tc>
          <w:tcPr>
            <w:tcW w:w="1276" w:type="dxa"/>
            <w:shd w:val="clear" w:color="auto" w:fill="auto"/>
          </w:tcPr>
          <w:p w14:paraId="22CF80DB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podizanje razine svjesnosti o važnosti mlijeka kao namirnice</w:t>
            </w:r>
          </w:p>
        </w:tc>
        <w:tc>
          <w:tcPr>
            <w:tcW w:w="1559" w:type="dxa"/>
            <w:shd w:val="clear" w:color="auto" w:fill="auto"/>
          </w:tcPr>
          <w:p w14:paraId="0D8F05F0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Stručna suradnica knjižničarka</w:t>
            </w:r>
          </w:p>
          <w:p w14:paraId="42E37A64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Ankica Markulin</w:t>
            </w:r>
          </w:p>
        </w:tc>
        <w:tc>
          <w:tcPr>
            <w:tcW w:w="1559" w:type="dxa"/>
            <w:shd w:val="clear" w:color="auto" w:fill="auto"/>
          </w:tcPr>
          <w:p w14:paraId="2BDB1CA1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Degustacija u školskoj knjižnici</w:t>
            </w:r>
          </w:p>
        </w:tc>
        <w:tc>
          <w:tcPr>
            <w:tcW w:w="993" w:type="dxa"/>
            <w:shd w:val="clear" w:color="auto" w:fill="auto"/>
          </w:tcPr>
          <w:p w14:paraId="0FE61F36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troškovi izrade plakata</w:t>
            </w:r>
          </w:p>
        </w:tc>
        <w:tc>
          <w:tcPr>
            <w:tcW w:w="1417" w:type="dxa"/>
            <w:shd w:val="clear" w:color="auto" w:fill="auto"/>
          </w:tcPr>
          <w:p w14:paraId="0A48227A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Plakat,</w:t>
            </w:r>
          </w:p>
          <w:p w14:paraId="0C5F5D38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Usmena evaluacija</w:t>
            </w:r>
          </w:p>
        </w:tc>
      </w:tr>
      <w:tr w:rsidR="000C6A80" w:rsidRPr="00413807" w14:paraId="6DE8BBA9" w14:textId="77777777" w:rsidTr="004130BD">
        <w:trPr>
          <w:trHeight w:val="3068"/>
        </w:trPr>
        <w:tc>
          <w:tcPr>
            <w:tcW w:w="959" w:type="dxa"/>
            <w:shd w:val="clear" w:color="auto" w:fill="auto"/>
          </w:tcPr>
          <w:p w14:paraId="13757939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Listopad</w:t>
            </w:r>
          </w:p>
        </w:tc>
        <w:tc>
          <w:tcPr>
            <w:tcW w:w="1417" w:type="dxa"/>
            <w:shd w:val="clear" w:color="auto" w:fill="auto"/>
          </w:tcPr>
          <w:p w14:paraId="1CB84CA9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Mjesec hrvatske knjige - početak, Mjesec školskih knjižnica</w:t>
            </w:r>
          </w:p>
          <w:p w14:paraId="6561B7C6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0D41299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2DA7876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posjet Gradskoj knjižnici „Franjo Marković“ Križevci i srednjoškolskoj knjižnici</w:t>
            </w:r>
          </w:p>
          <w:p w14:paraId="624C0A87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sudjelovanje na susretu s piscem u Gradskoj knjižnici</w:t>
            </w:r>
          </w:p>
        </w:tc>
        <w:tc>
          <w:tcPr>
            <w:tcW w:w="1276" w:type="dxa"/>
            <w:shd w:val="clear" w:color="auto" w:fill="auto"/>
          </w:tcPr>
          <w:p w14:paraId="1A3CB7B5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poticanje čitanja</w:t>
            </w:r>
          </w:p>
          <w:p w14:paraId="26606C5A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C298B1D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stručna suradnica knjižničarka, „Asistenti u knjižnici“, predmetni nastavnici i pojedini učenici svih razreda,</w:t>
            </w:r>
          </w:p>
          <w:p w14:paraId="40CAD03F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stručna suradnica pedagoginja</w:t>
            </w:r>
          </w:p>
        </w:tc>
        <w:tc>
          <w:tcPr>
            <w:tcW w:w="1559" w:type="dxa"/>
            <w:shd w:val="clear" w:color="auto" w:fill="auto"/>
          </w:tcPr>
          <w:p w14:paraId="3FA3CC44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Obilazak knjižnice uz stručno vodstvo</w:t>
            </w:r>
          </w:p>
          <w:p w14:paraId="09E01C35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5A6C603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Susret s piscem</w:t>
            </w:r>
          </w:p>
          <w:p w14:paraId="1A075A1A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7185869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troškovi izrade plakata i sl.</w:t>
            </w:r>
          </w:p>
          <w:p w14:paraId="6C047A20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2CE107E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evaluacija na grupi „Asistenti u knjižnici“, plakat sa fotografijama posjeta</w:t>
            </w:r>
          </w:p>
          <w:p w14:paraId="365B76C9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6A80" w:rsidRPr="00413807" w14:paraId="63293C2B" w14:textId="77777777" w:rsidTr="004130BD">
        <w:trPr>
          <w:trHeight w:val="1127"/>
        </w:trPr>
        <w:tc>
          <w:tcPr>
            <w:tcW w:w="959" w:type="dxa"/>
            <w:shd w:val="clear" w:color="auto" w:fill="auto"/>
          </w:tcPr>
          <w:p w14:paraId="14742D8C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Listopad</w:t>
            </w:r>
          </w:p>
        </w:tc>
        <w:tc>
          <w:tcPr>
            <w:tcW w:w="1417" w:type="dxa"/>
            <w:shd w:val="clear" w:color="auto" w:fill="auto"/>
          </w:tcPr>
          <w:p w14:paraId="4803FDBE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Svjetski dan učitelja</w:t>
            </w:r>
          </w:p>
        </w:tc>
        <w:tc>
          <w:tcPr>
            <w:tcW w:w="1276" w:type="dxa"/>
            <w:shd w:val="clear" w:color="auto" w:fill="auto"/>
          </w:tcPr>
          <w:p w14:paraId="5C2A5077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prigodni plakat</w:t>
            </w:r>
          </w:p>
          <w:p w14:paraId="5E5DDB64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izlet nastavnika</w:t>
            </w:r>
          </w:p>
          <w:p w14:paraId="51B67653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FE636AD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poticanje zahvalnosti</w:t>
            </w:r>
          </w:p>
          <w:p w14:paraId="1DCC739A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77B8BE0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svi nastavnici,</w:t>
            </w:r>
          </w:p>
          <w:p w14:paraId="69B1DB4D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 xml:space="preserve">učenici </w:t>
            </w:r>
          </w:p>
        </w:tc>
        <w:tc>
          <w:tcPr>
            <w:tcW w:w="1559" w:type="dxa"/>
            <w:shd w:val="clear" w:color="auto" w:fill="auto"/>
          </w:tcPr>
          <w:p w14:paraId="67370B63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izlet</w:t>
            </w:r>
          </w:p>
        </w:tc>
        <w:tc>
          <w:tcPr>
            <w:tcW w:w="993" w:type="dxa"/>
            <w:shd w:val="clear" w:color="auto" w:fill="auto"/>
          </w:tcPr>
          <w:p w14:paraId="45BCBCD1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troškovi izleta - putovanja</w:t>
            </w:r>
          </w:p>
        </w:tc>
        <w:tc>
          <w:tcPr>
            <w:tcW w:w="1417" w:type="dxa"/>
            <w:shd w:val="clear" w:color="auto" w:fill="auto"/>
          </w:tcPr>
          <w:p w14:paraId="74A46E52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fotografije</w:t>
            </w:r>
          </w:p>
        </w:tc>
      </w:tr>
      <w:tr w:rsidR="000C6A80" w:rsidRPr="00413807" w14:paraId="3EE1B2FE" w14:textId="77777777" w:rsidTr="004130BD">
        <w:trPr>
          <w:trHeight w:val="2085"/>
        </w:trPr>
        <w:tc>
          <w:tcPr>
            <w:tcW w:w="959" w:type="dxa"/>
            <w:shd w:val="clear" w:color="auto" w:fill="auto"/>
          </w:tcPr>
          <w:p w14:paraId="3FF62B8B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Listopad</w:t>
            </w:r>
          </w:p>
        </w:tc>
        <w:tc>
          <w:tcPr>
            <w:tcW w:w="1417" w:type="dxa"/>
            <w:shd w:val="clear" w:color="auto" w:fill="auto"/>
          </w:tcPr>
          <w:p w14:paraId="61F138E1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Svjetski tjedan medijske i informacijske pismenosti</w:t>
            </w:r>
          </w:p>
        </w:tc>
        <w:tc>
          <w:tcPr>
            <w:tcW w:w="1276" w:type="dxa"/>
            <w:shd w:val="clear" w:color="auto" w:fill="auto"/>
          </w:tcPr>
          <w:p w14:paraId="7E1FF137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Radionice na satovima razrednika</w:t>
            </w:r>
          </w:p>
        </w:tc>
        <w:tc>
          <w:tcPr>
            <w:tcW w:w="1276" w:type="dxa"/>
            <w:shd w:val="clear" w:color="auto" w:fill="auto"/>
          </w:tcPr>
          <w:p w14:paraId="2A75D73F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Podizanje svijesti o štetnim utjecajima medija i informiranje o pravilima ponašanja na internetu (</w:t>
            </w:r>
            <w:proofErr w:type="spellStart"/>
            <w:r w:rsidRPr="000C6A80">
              <w:rPr>
                <w:rFonts w:ascii="Calibri" w:hAnsi="Calibri" w:cs="Calibri"/>
                <w:sz w:val="18"/>
                <w:szCs w:val="18"/>
              </w:rPr>
              <w:t>cyberbulling</w:t>
            </w:r>
            <w:proofErr w:type="spellEnd"/>
            <w:r w:rsidRPr="000C6A80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05CF66EE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Stručna suradnica pedagoginja, stručna suradnica knjižničarka, vanjski suradnici, razrednici</w:t>
            </w:r>
          </w:p>
        </w:tc>
        <w:tc>
          <w:tcPr>
            <w:tcW w:w="1559" w:type="dxa"/>
            <w:shd w:val="clear" w:color="auto" w:fill="auto"/>
          </w:tcPr>
          <w:p w14:paraId="00AC602D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Prigodne radionice i predavanja</w:t>
            </w:r>
          </w:p>
        </w:tc>
        <w:tc>
          <w:tcPr>
            <w:tcW w:w="993" w:type="dxa"/>
            <w:shd w:val="clear" w:color="auto" w:fill="auto"/>
          </w:tcPr>
          <w:p w14:paraId="6FF25C29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FC68B7B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Pisana evaluacija</w:t>
            </w:r>
          </w:p>
        </w:tc>
      </w:tr>
      <w:tr w:rsidR="000C6A80" w:rsidRPr="00413807" w14:paraId="0743CE83" w14:textId="77777777" w:rsidTr="004130BD">
        <w:tc>
          <w:tcPr>
            <w:tcW w:w="959" w:type="dxa"/>
            <w:shd w:val="clear" w:color="auto" w:fill="auto"/>
          </w:tcPr>
          <w:p w14:paraId="739C94C9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Listopad</w:t>
            </w:r>
          </w:p>
        </w:tc>
        <w:tc>
          <w:tcPr>
            <w:tcW w:w="1417" w:type="dxa"/>
            <w:shd w:val="clear" w:color="auto" w:fill="auto"/>
          </w:tcPr>
          <w:p w14:paraId="5904CD0B" w14:textId="77777777" w:rsidR="000C6A80" w:rsidRPr="000C6A80" w:rsidRDefault="000C6A80" w:rsidP="004130BD">
            <w:pPr>
              <w:pStyle w:val="Bezproreda"/>
              <w:rPr>
                <w:rFonts w:cs="Calibri"/>
                <w:sz w:val="18"/>
                <w:szCs w:val="18"/>
              </w:rPr>
            </w:pPr>
            <w:r w:rsidRPr="000C6A80">
              <w:rPr>
                <w:rFonts w:cs="Calibri"/>
                <w:sz w:val="18"/>
                <w:szCs w:val="18"/>
              </w:rPr>
              <w:t>Svjetski dan hrane</w:t>
            </w:r>
            <w:r w:rsidRPr="000C6A80">
              <w:rPr>
                <w:rFonts w:cs="Calibri"/>
                <w:bCs/>
                <w:sz w:val="18"/>
                <w:szCs w:val="18"/>
              </w:rPr>
              <w:t xml:space="preserve">  - Dan zahvalnosti za plodove zemlje (12.10.)</w:t>
            </w:r>
          </w:p>
        </w:tc>
        <w:tc>
          <w:tcPr>
            <w:tcW w:w="1276" w:type="dxa"/>
            <w:shd w:val="clear" w:color="auto" w:fill="auto"/>
          </w:tcPr>
          <w:p w14:paraId="283AF9BC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izrada plakata ili panoa; prigodna izložba</w:t>
            </w:r>
          </w:p>
        </w:tc>
        <w:tc>
          <w:tcPr>
            <w:tcW w:w="1276" w:type="dxa"/>
            <w:shd w:val="clear" w:color="auto" w:fill="auto"/>
          </w:tcPr>
          <w:p w14:paraId="798B79DC" w14:textId="77777777" w:rsidR="000C6A80" w:rsidRPr="000C6A80" w:rsidRDefault="000C6A80" w:rsidP="00413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proširiti</w:t>
            </w:r>
          </w:p>
          <w:p w14:paraId="76CEE195" w14:textId="77777777" w:rsidR="000C6A80" w:rsidRPr="000C6A80" w:rsidRDefault="000C6A80" w:rsidP="00413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znanje,</w:t>
            </w:r>
          </w:p>
          <w:p w14:paraId="79B10A49" w14:textId="77777777" w:rsidR="000C6A80" w:rsidRPr="000C6A80" w:rsidRDefault="000C6A80" w:rsidP="00413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razvijati</w:t>
            </w:r>
          </w:p>
          <w:p w14:paraId="17E487C9" w14:textId="77777777" w:rsidR="000C6A80" w:rsidRPr="000C6A80" w:rsidRDefault="000C6A80" w:rsidP="00413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socijalne</w:t>
            </w:r>
          </w:p>
          <w:p w14:paraId="3539E7D6" w14:textId="77777777" w:rsidR="000C6A80" w:rsidRPr="000C6A80" w:rsidRDefault="000C6A80" w:rsidP="00413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vještine i</w:t>
            </w:r>
          </w:p>
          <w:p w14:paraId="097FD0F7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 xml:space="preserve">kreativnost </w:t>
            </w:r>
          </w:p>
        </w:tc>
        <w:tc>
          <w:tcPr>
            <w:tcW w:w="1559" w:type="dxa"/>
            <w:shd w:val="clear" w:color="auto" w:fill="auto"/>
          </w:tcPr>
          <w:p w14:paraId="07804D81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 xml:space="preserve">stručna suradnica knjižničarka,  aktiv hrvatskog i stranih jezika, aktiv biljne i stočarske proizvodnje, </w:t>
            </w:r>
          </w:p>
        </w:tc>
        <w:tc>
          <w:tcPr>
            <w:tcW w:w="1559" w:type="dxa"/>
            <w:shd w:val="clear" w:color="auto" w:fill="auto"/>
          </w:tcPr>
          <w:p w14:paraId="602A0310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rad u školskoj knjižnici</w:t>
            </w:r>
          </w:p>
        </w:tc>
        <w:tc>
          <w:tcPr>
            <w:tcW w:w="993" w:type="dxa"/>
            <w:shd w:val="clear" w:color="auto" w:fill="auto"/>
          </w:tcPr>
          <w:p w14:paraId="46C4554D" w14:textId="77777777" w:rsidR="000C6A80" w:rsidRPr="000C6A80" w:rsidRDefault="000C6A80" w:rsidP="00413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troškovi</w:t>
            </w:r>
          </w:p>
          <w:p w14:paraId="750958AA" w14:textId="77777777" w:rsidR="000C6A80" w:rsidRPr="000C6A80" w:rsidRDefault="000C6A80" w:rsidP="00413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kopiranja,</w:t>
            </w:r>
          </w:p>
          <w:p w14:paraId="029B6EF8" w14:textId="77777777" w:rsidR="000C6A80" w:rsidRPr="000C6A80" w:rsidRDefault="000C6A80" w:rsidP="00413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papira</w:t>
            </w:r>
          </w:p>
          <w:p w14:paraId="1FFCC14A" w14:textId="77777777" w:rsidR="000C6A80" w:rsidRPr="000C6A80" w:rsidRDefault="000C6A80" w:rsidP="00413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većeg</w:t>
            </w:r>
          </w:p>
          <w:p w14:paraId="3E8FF945" w14:textId="77777777" w:rsidR="000C6A80" w:rsidRPr="000C6A80" w:rsidRDefault="000C6A80" w:rsidP="00413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formata,</w:t>
            </w:r>
          </w:p>
          <w:p w14:paraId="345A9E30" w14:textId="77777777" w:rsidR="000C6A80" w:rsidRPr="000C6A80" w:rsidRDefault="000C6A80" w:rsidP="00413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flomastera,</w:t>
            </w:r>
          </w:p>
          <w:p w14:paraId="13737447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C6A80">
              <w:rPr>
                <w:rFonts w:ascii="Calibri" w:hAnsi="Calibri" w:cs="Calibri"/>
                <w:sz w:val="18"/>
                <w:szCs w:val="18"/>
              </w:rPr>
              <w:t>printanja</w:t>
            </w:r>
            <w:proofErr w:type="spellEnd"/>
            <w:r w:rsidRPr="000C6A80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4F407D4B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kroz plakat, pano ili izložbu u prostorima škole</w:t>
            </w:r>
          </w:p>
          <w:p w14:paraId="7813743E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D5F721A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1A9016B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BA86BFD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6A80" w:rsidRPr="00413807" w14:paraId="6C228D89" w14:textId="77777777" w:rsidTr="004130BD">
        <w:tc>
          <w:tcPr>
            <w:tcW w:w="959" w:type="dxa"/>
            <w:shd w:val="clear" w:color="auto" w:fill="auto"/>
          </w:tcPr>
          <w:p w14:paraId="4F5625F8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Listopad-</w:t>
            </w:r>
          </w:p>
          <w:p w14:paraId="36FB85A5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Prosinac</w:t>
            </w:r>
          </w:p>
        </w:tc>
        <w:tc>
          <w:tcPr>
            <w:tcW w:w="1417" w:type="dxa"/>
            <w:shd w:val="clear" w:color="auto" w:fill="auto"/>
          </w:tcPr>
          <w:p w14:paraId="6A42C9A7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Ekskurzija (godišnji odlazak škole u kazalište u Zagreb ili  Varaždin)</w:t>
            </w:r>
          </w:p>
        </w:tc>
        <w:tc>
          <w:tcPr>
            <w:tcW w:w="1276" w:type="dxa"/>
            <w:shd w:val="clear" w:color="auto" w:fill="auto"/>
          </w:tcPr>
          <w:p w14:paraId="1F3F0D25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Posjet kazalištu</w:t>
            </w:r>
          </w:p>
        </w:tc>
        <w:tc>
          <w:tcPr>
            <w:tcW w:w="1276" w:type="dxa"/>
            <w:shd w:val="clear" w:color="auto" w:fill="auto"/>
          </w:tcPr>
          <w:p w14:paraId="50E8197C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Medijska kultura</w:t>
            </w:r>
          </w:p>
        </w:tc>
        <w:tc>
          <w:tcPr>
            <w:tcW w:w="1559" w:type="dxa"/>
            <w:shd w:val="clear" w:color="auto" w:fill="auto"/>
          </w:tcPr>
          <w:p w14:paraId="73268A1A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nastavnici hrvatskog jezika, u suradnji s razrednicima svih razreda</w:t>
            </w:r>
          </w:p>
        </w:tc>
        <w:tc>
          <w:tcPr>
            <w:tcW w:w="1559" w:type="dxa"/>
            <w:shd w:val="clear" w:color="auto" w:fill="auto"/>
          </w:tcPr>
          <w:p w14:paraId="288D0268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Put autobusom</w:t>
            </w:r>
          </w:p>
        </w:tc>
        <w:tc>
          <w:tcPr>
            <w:tcW w:w="993" w:type="dxa"/>
            <w:shd w:val="clear" w:color="auto" w:fill="auto"/>
          </w:tcPr>
          <w:p w14:paraId="44A2061B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Troškovi prijevoza autobusom i ulaznica</w:t>
            </w:r>
          </w:p>
        </w:tc>
        <w:tc>
          <w:tcPr>
            <w:tcW w:w="1417" w:type="dxa"/>
            <w:shd w:val="clear" w:color="auto" w:fill="auto"/>
          </w:tcPr>
          <w:p w14:paraId="16D107BD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Evaluacija na nastavi</w:t>
            </w:r>
          </w:p>
        </w:tc>
      </w:tr>
      <w:tr w:rsidR="000C6A80" w:rsidRPr="00413807" w14:paraId="540B0761" w14:textId="77777777" w:rsidTr="004130BD">
        <w:trPr>
          <w:trHeight w:val="70"/>
        </w:trPr>
        <w:tc>
          <w:tcPr>
            <w:tcW w:w="959" w:type="dxa"/>
            <w:shd w:val="clear" w:color="auto" w:fill="auto"/>
          </w:tcPr>
          <w:p w14:paraId="049CC399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Studeni</w:t>
            </w:r>
          </w:p>
          <w:p w14:paraId="0D087DC1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9CD1F4C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D365357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8281B4D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5AC4BFE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DEBFBC9" w14:textId="77777777" w:rsidR="000C6A80" w:rsidRPr="000C6A80" w:rsidRDefault="000C6A80" w:rsidP="004130BD">
            <w:pPr>
              <w:pStyle w:val="Bezproreda"/>
              <w:rPr>
                <w:rFonts w:cs="Calibri"/>
                <w:sz w:val="18"/>
                <w:szCs w:val="18"/>
              </w:rPr>
            </w:pPr>
            <w:r w:rsidRPr="000C6A80">
              <w:rPr>
                <w:rFonts w:cs="Calibri"/>
                <w:sz w:val="18"/>
                <w:szCs w:val="18"/>
              </w:rPr>
              <w:lastRenderedPageBreak/>
              <w:t>Mjesec hrvatske knjige  - završetak</w:t>
            </w:r>
          </w:p>
          <w:p w14:paraId="3126FD73" w14:textId="77777777" w:rsidR="000C6A80" w:rsidRPr="000C6A80" w:rsidRDefault="000C6A80" w:rsidP="004130BD">
            <w:pPr>
              <w:pStyle w:val="Bezproreda"/>
              <w:rPr>
                <w:rFonts w:cs="Calibri"/>
                <w:sz w:val="18"/>
                <w:szCs w:val="18"/>
              </w:rPr>
            </w:pPr>
          </w:p>
          <w:p w14:paraId="3FD5FDCB" w14:textId="77777777" w:rsidR="000C6A80" w:rsidRPr="000C6A80" w:rsidRDefault="000C6A80" w:rsidP="004130BD">
            <w:pPr>
              <w:pStyle w:val="Bezproreda"/>
              <w:rPr>
                <w:rFonts w:cs="Calibri"/>
                <w:sz w:val="18"/>
                <w:szCs w:val="18"/>
              </w:rPr>
            </w:pPr>
          </w:p>
          <w:p w14:paraId="0F76267F" w14:textId="77777777" w:rsidR="000C6A80" w:rsidRPr="000C6A80" w:rsidRDefault="000C6A80" w:rsidP="004130BD">
            <w:pPr>
              <w:pStyle w:val="Bezproreda"/>
              <w:rPr>
                <w:rFonts w:cs="Calibri"/>
                <w:sz w:val="18"/>
                <w:szCs w:val="18"/>
              </w:rPr>
            </w:pPr>
          </w:p>
          <w:p w14:paraId="42AF9022" w14:textId="77777777" w:rsidR="000C6A80" w:rsidRPr="000C6A80" w:rsidRDefault="000C6A80" w:rsidP="004130BD">
            <w:pPr>
              <w:pStyle w:val="Bezproreda"/>
              <w:rPr>
                <w:rFonts w:cs="Calibri"/>
                <w:sz w:val="18"/>
                <w:szCs w:val="18"/>
              </w:rPr>
            </w:pPr>
          </w:p>
          <w:p w14:paraId="64393274" w14:textId="77777777" w:rsidR="000C6A80" w:rsidRPr="000C6A80" w:rsidRDefault="000C6A80" w:rsidP="004130BD">
            <w:pPr>
              <w:pStyle w:val="Bezproreda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1517EA3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posjet Interliberu i kulturnim i </w:t>
            </w:r>
            <w:r w:rsidRPr="000C6A80">
              <w:rPr>
                <w:rFonts w:ascii="Calibri" w:hAnsi="Calibri" w:cs="Calibri"/>
                <w:sz w:val="18"/>
                <w:szCs w:val="18"/>
              </w:rPr>
              <w:lastRenderedPageBreak/>
              <w:t>znanstvenim institucijama prema dogovoru</w:t>
            </w:r>
          </w:p>
        </w:tc>
        <w:tc>
          <w:tcPr>
            <w:tcW w:w="1276" w:type="dxa"/>
            <w:shd w:val="clear" w:color="auto" w:fill="auto"/>
          </w:tcPr>
          <w:p w14:paraId="2E73D54F" w14:textId="77777777" w:rsidR="000C6A80" w:rsidRPr="000C6A80" w:rsidRDefault="000C6A80" w:rsidP="00413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lastRenderedPageBreak/>
              <w:t>proširiti</w:t>
            </w:r>
          </w:p>
          <w:p w14:paraId="2CCB03FB" w14:textId="77777777" w:rsidR="000C6A80" w:rsidRPr="000C6A80" w:rsidRDefault="000C6A80" w:rsidP="00413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znanje,</w:t>
            </w:r>
          </w:p>
          <w:p w14:paraId="03646FB8" w14:textId="77777777" w:rsidR="000C6A80" w:rsidRPr="000C6A80" w:rsidRDefault="000C6A80" w:rsidP="00413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razvijati</w:t>
            </w:r>
          </w:p>
          <w:p w14:paraId="3F1E922A" w14:textId="77777777" w:rsidR="000C6A80" w:rsidRPr="000C6A80" w:rsidRDefault="000C6A80" w:rsidP="00413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lastRenderedPageBreak/>
              <w:t>socijalne</w:t>
            </w:r>
          </w:p>
          <w:p w14:paraId="12DA2CD1" w14:textId="77777777" w:rsidR="000C6A80" w:rsidRPr="000C6A80" w:rsidRDefault="000C6A80" w:rsidP="00413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vještine</w:t>
            </w:r>
          </w:p>
        </w:tc>
        <w:tc>
          <w:tcPr>
            <w:tcW w:w="1559" w:type="dxa"/>
            <w:shd w:val="clear" w:color="auto" w:fill="auto"/>
          </w:tcPr>
          <w:p w14:paraId="56F5F7BC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stručna suradnica knjižničarka, </w:t>
            </w:r>
            <w:r w:rsidRPr="000C6A80">
              <w:rPr>
                <w:rFonts w:ascii="Calibri" w:hAnsi="Calibri" w:cs="Calibri"/>
                <w:sz w:val="18"/>
                <w:szCs w:val="18"/>
              </w:rPr>
              <w:lastRenderedPageBreak/>
              <w:t>nastavnica računalstva</w:t>
            </w:r>
          </w:p>
        </w:tc>
        <w:tc>
          <w:tcPr>
            <w:tcW w:w="1559" w:type="dxa"/>
            <w:shd w:val="clear" w:color="auto" w:fill="auto"/>
          </w:tcPr>
          <w:p w14:paraId="352DCEC6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lastRenderedPageBreak/>
              <w:t>Put autobusom ili vlakom, posjet sajmu</w:t>
            </w:r>
          </w:p>
        </w:tc>
        <w:tc>
          <w:tcPr>
            <w:tcW w:w="993" w:type="dxa"/>
            <w:shd w:val="clear" w:color="auto" w:fill="auto"/>
          </w:tcPr>
          <w:p w14:paraId="396255DA" w14:textId="77777777" w:rsidR="000C6A80" w:rsidRPr="000C6A80" w:rsidRDefault="000C6A80" w:rsidP="00413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vlastita sredstva učenika</w:t>
            </w:r>
          </w:p>
        </w:tc>
        <w:tc>
          <w:tcPr>
            <w:tcW w:w="1417" w:type="dxa"/>
            <w:shd w:val="clear" w:color="auto" w:fill="auto"/>
          </w:tcPr>
          <w:p w14:paraId="0C845075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Usmena povratna informacija</w:t>
            </w:r>
          </w:p>
          <w:p w14:paraId="4B0F5E30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79D2E6E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6A80" w:rsidRPr="00413807" w14:paraId="230E8642" w14:textId="77777777" w:rsidTr="004130BD">
        <w:trPr>
          <w:trHeight w:val="3738"/>
        </w:trPr>
        <w:tc>
          <w:tcPr>
            <w:tcW w:w="959" w:type="dxa"/>
            <w:shd w:val="clear" w:color="auto" w:fill="auto"/>
          </w:tcPr>
          <w:p w14:paraId="4626F0C6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lastRenderedPageBreak/>
              <w:t>Studeni</w:t>
            </w:r>
          </w:p>
        </w:tc>
        <w:tc>
          <w:tcPr>
            <w:tcW w:w="1417" w:type="dxa"/>
            <w:shd w:val="clear" w:color="auto" w:fill="auto"/>
          </w:tcPr>
          <w:p w14:paraId="5EEFC248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 xml:space="preserve">Obilježavanje Dana škole </w:t>
            </w:r>
          </w:p>
          <w:p w14:paraId="2EFD22A4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026C94A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Dan sjećanja na Žrtvu Vukovara i Škabrnje</w:t>
            </w:r>
          </w:p>
          <w:p w14:paraId="2B050250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A367626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Dan sjećanja na žrtve Domovinskog rata</w:t>
            </w:r>
          </w:p>
        </w:tc>
        <w:tc>
          <w:tcPr>
            <w:tcW w:w="1276" w:type="dxa"/>
            <w:shd w:val="clear" w:color="auto" w:fill="auto"/>
          </w:tcPr>
          <w:p w14:paraId="165F8DC3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izrada plakata, panoa,  moguća izvedba predstave</w:t>
            </w:r>
          </w:p>
          <w:p w14:paraId="6ACE325A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(„Asistenti u knjižnici“)</w:t>
            </w:r>
          </w:p>
          <w:p w14:paraId="036E8F99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3879F72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Paljenje svijeća, minuta šutnje</w:t>
            </w:r>
          </w:p>
        </w:tc>
        <w:tc>
          <w:tcPr>
            <w:tcW w:w="1276" w:type="dxa"/>
            <w:shd w:val="clear" w:color="auto" w:fill="auto"/>
          </w:tcPr>
          <w:p w14:paraId="44FCC177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Ponavljanje ili usvajanje znanja o osnutku naše škole i proučavanje njene prošlosti, opisivanje svojih dojmova o školi</w:t>
            </w:r>
          </w:p>
          <w:p w14:paraId="2F96BF09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Prisjećanje i iskazivanje empatije prema žrtvama</w:t>
            </w:r>
          </w:p>
          <w:p w14:paraId="452B76B7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F761808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stručna suradnica knjižničarka, nastavnica povijesti u suradnji s drugim aktivima škole, pojedini učenici svih razreda</w:t>
            </w:r>
          </w:p>
          <w:p w14:paraId="6084C4AB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stručna suradnica pedagoginja</w:t>
            </w:r>
          </w:p>
        </w:tc>
        <w:tc>
          <w:tcPr>
            <w:tcW w:w="1559" w:type="dxa"/>
            <w:shd w:val="clear" w:color="auto" w:fill="auto"/>
          </w:tcPr>
          <w:p w14:paraId="6079C530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rad u školskoj knjižnici</w:t>
            </w:r>
          </w:p>
          <w:p w14:paraId="3A8E9FF3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C9AFB22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paljenje svijeća ispred škole</w:t>
            </w:r>
          </w:p>
        </w:tc>
        <w:tc>
          <w:tcPr>
            <w:tcW w:w="993" w:type="dxa"/>
            <w:shd w:val="clear" w:color="auto" w:fill="auto"/>
          </w:tcPr>
          <w:p w14:paraId="30A0F044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troškovi za sredstva prezentacije rada učenika</w:t>
            </w:r>
          </w:p>
          <w:p w14:paraId="292E1AED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8CBAEBE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troškovi za svijeće</w:t>
            </w:r>
          </w:p>
        </w:tc>
        <w:tc>
          <w:tcPr>
            <w:tcW w:w="1417" w:type="dxa"/>
            <w:shd w:val="clear" w:color="auto" w:fill="auto"/>
          </w:tcPr>
          <w:p w14:paraId="68FB9526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kroz plakat, pano, izložbu, predstavu ili prezentaciju u školi</w:t>
            </w:r>
          </w:p>
          <w:p w14:paraId="1695C2C0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A5D0177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D0DF12C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Usmena povratna informacija</w:t>
            </w:r>
          </w:p>
          <w:p w14:paraId="0AE9EEA4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B74D242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BB30F28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F5961EC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6A80" w:rsidRPr="00413807" w14:paraId="1B049CC4" w14:textId="77777777" w:rsidTr="004130BD">
        <w:trPr>
          <w:trHeight w:val="145"/>
        </w:trPr>
        <w:tc>
          <w:tcPr>
            <w:tcW w:w="959" w:type="dxa"/>
            <w:shd w:val="clear" w:color="auto" w:fill="auto"/>
          </w:tcPr>
          <w:p w14:paraId="7F415EA0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Prosinac</w:t>
            </w:r>
          </w:p>
        </w:tc>
        <w:tc>
          <w:tcPr>
            <w:tcW w:w="1417" w:type="dxa"/>
            <w:shd w:val="clear" w:color="auto" w:fill="auto"/>
          </w:tcPr>
          <w:p w14:paraId="09D8195D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Sv. Nikola</w:t>
            </w:r>
          </w:p>
          <w:p w14:paraId="4251B45D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Ususret Božiću</w:t>
            </w:r>
          </w:p>
          <w:p w14:paraId="53813ABC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FB72E2B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 xml:space="preserve">izložba učeničkih radova </w:t>
            </w:r>
          </w:p>
          <w:p w14:paraId="5172E25D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priredbe</w:t>
            </w:r>
          </w:p>
        </w:tc>
        <w:tc>
          <w:tcPr>
            <w:tcW w:w="1276" w:type="dxa"/>
            <w:shd w:val="clear" w:color="auto" w:fill="auto"/>
          </w:tcPr>
          <w:p w14:paraId="3F62F336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razvijanje kreativnosti učenika</w:t>
            </w:r>
          </w:p>
        </w:tc>
        <w:tc>
          <w:tcPr>
            <w:tcW w:w="1559" w:type="dxa"/>
            <w:shd w:val="clear" w:color="auto" w:fill="auto"/>
          </w:tcPr>
          <w:p w14:paraId="521927E5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nastavnici vjeronauka, stručna suradnica knjižničarka u suradnji s drugim aktivima škole, pojedini učenici svih razreda škole</w:t>
            </w:r>
          </w:p>
          <w:p w14:paraId="2A1C6EC2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stručna suradnica pedagoginja</w:t>
            </w:r>
          </w:p>
          <w:p w14:paraId="1FD1D7E7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0548113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rad u školskoj knjižnici</w:t>
            </w:r>
          </w:p>
          <w:p w14:paraId="54E88CAB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86962FF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ukrašavanje razreda</w:t>
            </w:r>
          </w:p>
        </w:tc>
        <w:tc>
          <w:tcPr>
            <w:tcW w:w="993" w:type="dxa"/>
            <w:shd w:val="clear" w:color="auto" w:fill="auto"/>
          </w:tcPr>
          <w:p w14:paraId="7E07B988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troškovi izrade učeničkih radova</w:t>
            </w:r>
          </w:p>
        </w:tc>
        <w:tc>
          <w:tcPr>
            <w:tcW w:w="1417" w:type="dxa"/>
            <w:shd w:val="clear" w:color="auto" w:fill="auto"/>
          </w:tcPr>
          <w:p w14:paraId="0965A200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izložba u knjižnici i na panou</w:t>
            </w:r>
          </w:p>
        </w:tc>
      </w:tr>
      <w:tr w:rsidR="000C6A80" w:rsidRPr="00413807" w14:paraId="6969802F" w14:textId="77777777" w:rsidTr="004130BD">
        <w:trPr>
          <w:trHeight w:val="145"/>
        </w:trPr>
        <w:tc>
          <w:tcPr>
            <w:tcW w:w="959" w:type="dxa"/>
            <w:shd w:val="clear" w:color="auto" w:fill="auto"/>
          </w:tcPr>
          <w:p w14:paraId="1AFEB89D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Siječanj</w:t>
            </w:r>
          </w:p>
        </w:tc>
        <w:tc>
          <w:tcPr>
            <w:tcW w:w="1417" w:type="dxa"/>
            <w:shd w:val="clear" w:color="auto" w:fill="auto"/>
          </w:tcPr>
          <w:p w14:paraId="38FD155C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Dan zaštite osobnih podataka (27.1)</w:t>
            </w:r>
          </w:p>
        </w:tc>
        <w:tc>
          <w:tcPr>
            <w:tcW w:w="1276" w:type="dxa"/>
            <w:shd w:val="clear" w:color="auto" w:fill="auto"/>
          </w:tcPr>
          <w:p w14:paraId="60293858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izrada prezentacije</w:t>
            </w:r>
          </w:p>
        </w:tc>
        <w:tc>
          <w:tcPr>
            <w:tcW w:w="1276" w:type="dxa"/>
            <w:shd w:val="clear" w:color="auto" w:fill="auto"/>
          </w:tcPr>
          <w:p w14:paraId="28638494" w14:textId="77777777" w:rsidR="000C6A80" w:rsidRPr="000C6A80" w:rsidRDefault="000C6A80" w:rsidP="00413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razvijanje svijesti o važnosti zaštite osobnih podataka i sigurnosti na internetu</w:t>
            </w:r>
          </w:p>
        </w:tc>
        <w:tc>
          <w:tcPr>
            <w:tcW w:w="1559" w:type="dxa"/>
            <w:shd w:val="clear" w:color="auto" w:fill="auto"/>
          </w:tcPr>
          <w:p w14:paraId="0CE1D7DE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stručna suradnica knjižničarka, nastavnica računalstva, pojedini učenici, „Asistenti u knjižnici“</w:t>
            </w:r>
          </w:p>
          <w:p w14:paraId="4F2318AB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stručna suradnica pedagoginja</w:t>
            </w:r>
          </w:p>
        </w:tc>
        <w:tc>
          <w:tcPr>
            <w:tcW w:w="1559" w:type="dxa"/>
            <w:shd w:val="clear" w:color="auto" w:fill="auto"/>
          </w:tcPr>
          <w:p w14:paraId="10763ABB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rad u školskoj knjižnici</w:t>
            </w:r>
          </w:p>
          <w:p w14:paraId="22B7CCE9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03CCA3C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informatička učionica</w:t>
            </w:r>
          </w:p>
        </w:tc>
        <w:tc>
          <w:tcPr>
            <w:tcW w:w="993" w:type="dxa"/>
            <w:shd w:val="clear" w:color="auto" w:fill="auto"/>
          </w:tcPr>
          <w:p w14:paraId="37270D21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02F80B5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Evaluacija na nastavi</w:t>
            </w:r>
          </w:p>
        </w:tc>
      </w:tr>
      <w:tr w:rsidR="000C6A80" w:rsidRPr="00413807" w14:paraId="09D87C10" w14:textId="77777777" w:rsidTr="004130BD">
        <w:trPr>
          <w:trHeight w:val="145"/>
        </w:trPr>
        <w:tc>
          <w:tcPr>
            <w:tcW w:w="959" w:type="dxa"/>
            <w:shd w:val="clear" w:color="auto" w:fill="auto"/>
          </w:tcPr>
          <w:p w14:paraId="0F678297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Veljača</w:t>
            </w:r>
          </w:p>
        </w:tc>
        <w:tc>
          <w:tcPr>
            <w:tcW w:w="1417" w:type="dxa"/>
            <w:shd w:val="clear" w:color="auto" w:fill="auto"/>
          </w:tcPr>
          <w:p w14:paraId="11098378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Obilježavanje Valentinova (14.2.)</w:t>
            </w:r>
          </w:p>
        </w:tc>
        <w:tc>
          <w:tcPr>
            <w:tcW w:w="1276" w:type="dxa"/>
            <w:shd w:val="clear" w:color="auto" w:fill="auto"/>
          </w:tcPr>
          <w:p w14:paraId="3505574E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izrada panoa, ispisivanje i slanje lijepih poruka</w:t>
            </w:r>
          </w:p>
        </w:tc>
        <w:tc>
          <w:tcPr>
            <w:tcW w:w="1276" w:type="dxa"/>
            <w:shd w:val="clear" w:color="auto" w:fill="auto"/>
          </w:tcPr>
          <w:p w14:paraId="28F31478" w14:textId="77777777" w:rsidR="000C6A80" w:rsidRPr="000C6A80" w:rsidRDefault="000C6A80" w:rsidP="00413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proširiti</w:t>
            </w:r>
          </w:p>
          <w:p w14:paraId="1064FDDD" w14:textId="77777777" w:rsidR="000C6A80" w:rsidRPr="000C6A80" w:rsidRDefault="000C6A80" w:rsidP="00413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znanje,</w:t>
            </w:r>
          </w:p>
          <w:p w14:paraId="0D6BB897" w14:textId="77777777" w:rsidR="000C6A80" w:rsidRPr="000C6A80" w:rsidRDefault="000C6A80" w:rsidP="00413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razvijati</w:t>
            </w:r>
          </w:p>
          <w:p w14:paraId="78954042" w14:textId="77777777" w:rsidR="000C6A80" w:rsidRPr="000C6A80" w:rsidRDefault="000C6A80" w:rsidP="00413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socijalne</w:t>
            </w:r>
          </w:p>
          <w:p w14:paraId="10CF2827" w14:textId="77777777" w:rsidR="000C6A80" w:rsidRPr="000C6A80" w:rsidRDefault="000C6A80" w:rsidP="00413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vještine i</w:t>
            </w:r>
          </w:p>
          <w:p w14:paraId="76442387" w14:textId="77777777" w:rsidR="000C6A80" w:rsidRPr="000C6A80" w:rsidRDefault="000C6A80" w:rsidP="00413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 xml:space="preserve">kreativnost, </w:t>
            </w:r>
            <w:proofErr w:type="spellStart"/>
            <w:r w:rsidRPr="000C6A80">
              <w:rPr>
                <w:rFonts w:ascii="Calibri" w:hAnsi="Calibri" w:cs="Calibri"/>
                <w:sz w:val="18"/>
                <w:szCs w:val="18"/>
              </w:rPr>
              <w:t>osvjestiti</w:t>
            </w:r>
            <w:proofErr w:type="spellEnd"/>
          </w:p>
          <w:p w14:paraId="2F13D733" w14:textId="77777777" w:rsidR="000C6A80" w:rsidRPr="000C6A80" w:rsidRDefault="000C6A80" w:rsidP="00413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knjižnicu</w:t>
            </w:r>
          </w:p>
          <w:p w14:paraId="27337B66" w14:textId="77777777" w:rsidR="000C6A80" w:rsidRPr="000C6A80" w:rsidRDefault="000C6A80" w:rsidP="00413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kao mjesto</w:t>
            </w:r>
          </w:p>
          <w:p w14:paraId="7D11B08C" w14:textId="77777777" w:rsidR="000C6A80" w:rsidRPr="000C6A80" w:rsidRDefault="000C6A80" w:rsidP="00413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ugodnog</w:t>
            </w:r>
          </w:p>
          <w:p w14:paraId="2AAEE96A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druženja</w:t>
            </w:r>
          </w:p>
        </w:tc>
        <w:tc>
          <w:tcPr>
            <w:tcW w:w="1559" w:type="dxa"/>
            <w:shd w:val="clear" w:color="auto" w:fill="auto"/>
          </w:tcPr>
          <w:p w14:paraId="133D5968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stručna suradnica knjižničarka, svi učenici i djelatnici škole, „Asistenti u knjižnici“,</w:t>
            </w:r>
          </w:p>
          <w:p w14:paraId="339BB2B7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stručna suradnica pedagoginja</w:t>
            </w:r>
          </w:p>
        </w:tc>
        <w:tc>
          <w:tcPr>
            <w:tcW w:w="1559" w:type="dxa"/>
            <w:shd w:val="clear" w:color="auto" w:fill="auto"/>
          </w:tcPr>
          <w:p w14:paraId="7723D857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rad u školskoj knjižnici i razredima</w:t>
            </w:r>
          </w:p>
        </w:tc>
        <w:tc>
          <w:tcPr>
            <w:tcW w:w="993" w:type="dxa"/>
            <w:shd w:val="clear" w:color="auto" w:fill="auto"/>
          </w:tcPr>
          <w:p w14:paraId="352F74D9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troškovi izrade plakata ili panoa i poruka</w:t>
            </w:r>
          </w:p>
        </w:tc>
        <w:tc>
          <w:tcPr>
            <w:tcW w:w="1417" w:type="dxa"/>
            <w:shd w:val="clear" w:color="auto" w:fill="auto"/>
          </w:tcPr>
          <w:p w14:paraId="78A26A64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kroz pano u prostorima škole, kroz poruke</w:t>
            </w:r>
          </w:p>
        </w:tc>
      </w:tr>
      <w:tr w:rsidR="000C6A80" w:rsidRPr="00413807" w14:paraId="3CF5FA55" w14:textId="77777777" w:rsidTr="004130BD">
        <w:trPr>
          <w:trHeight w:val="145"/>
        </w:trPr>
        <w:tc>
          <w:tcPr>
            <w:tcW w:w="959" w:type="dxa"/>
            <w:shd w:val="clear" w:color="auto" w:fill="auto"/>
          </w:tcPr>
          <w:p w14:paraId="511C1D7F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Veljača</w:t>
            </w:r>
          </w:p>
        </w:tc>
        <w:tc>
          <w:tcPr>
            <w:tcW w:w="1417" w:type="dxa"/>
            <w:shd w:val="clear" w:color="auto" w:fill="auto"/>
          </w:tcPr>
          <w:p w14:paraId="3EA46701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obilježavanje Međunarodnog dana materinskog jezika (21.2.)</w:t>
            </w:r>
          </w:p>
          <w:p w14:paraId="44107159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prije praznika</w:t>
            </w:r>
          </w:p>
        </w:tc>
        <w:tc>
          <w:tcPr>
            <w:tcW w:w="1276" w:type="dxa"/>
            <w:shd w:val="clear" w:color="auto" w:fill="auto"/>
          </w:tcPr>
          <w:p w14:paraId="45D930F5" w14:textId="77777777" w:rsidR="000C6A80" w:rsidRPr="000C6A80" w:rsidRDefault="000C6A80" w:rsidP="00413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Izrada prigodnog</w:t>
            </w:r>
          </w:p>
          <w:p w14:paraId="383807BD" w14:textId="77777777" w:rsidR="000C6A80" w:rsidRPr="000C6A80" w:rsidRDefault="000C6A80" w:rsidP="00413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panoa</w:t>
            </w:r>
          </w:p>
          <w:p w14:paraId="588DA43E" w14:textId="77777777" w:rsidR="000C6A80" w:rsidRPr="000C6A80" w:rsidRDefault="000C6A80" w:rsidP="00413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povodom</w:t>
            </w:r>
          </w:p>
          <w:p w14:paraId="4CE2BC68" w14:textId="77777777" w:rsidR="000C6A80" w:rsidRPr="000C6A80" w:rsidRDefault="000C6A80" w:rsidP="00413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C6A80">
              <w:rPr>
                <w:rFonts w:ascii="Calibri" w:hAnsi="Calibri" w:cs="Calibri"/>
                <w:sz w:val="18"/>
                <w:szCs w:val="18"/>
              </w:rPr>
              <w:t>Međunarod</w:t>
            </w:r>
            <w:proofErr w:type="spellEnd"/>
          </w:p>
          <w:p w14:paraId="3162D27A" w14:textId="77777777" w:rsidR="000C6A80" w:rsidRPr="000C6A80" w:rsidRDefault="000C6A80" w:rsidP="00413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C6A80">
              <w:rPr>
                <w:rFonts w:ascii="Calibri" w:hAnsi="Calibri" w:cs="Calibri"/>
                <w:sz w:val="18"/>
                <w:szCs w:val="18"/>
              </w:rPr>
              <w:t>nog</w:t>
            </w:r>
            <w:proofErr w:type="spellEnd"/>
            <w:r w:rsidRPr="000C6A80">
              <w:rPr>
                <w:rFonts w:ascii="Calibri" w:hAnsi="Calibri" w:cs="Calibri"/>
                <w:sz w:val="18"/>
                <w:szCs w:val="18"/>
              </w:rPr>
              <w:t xml:space="preserve"> dana</w:t>
            </w:r>
          </w:p>
          <w:p w14:paraId="37314CFD" w14:textId="77777777" w:rsidR="000C6A80" w:rsidRPr="000C6A80" w:rsidRDefault="000C6A80" w:rsidP="00413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materinskog</w:t>
            </w:r>
          </w:p>
          <w:p w14:paraId="7963685D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jezika</w:t>
            </w:r>
          </w:p>
        </w:tc>
        <w:tc>
          <w:tcPr>
            <w:tcW w:w="1276" w:type="dxa"/>
            <w:shd w:val="clear" w:color="auto" w:fill="auto"/>
          </w:tcPr>
          <w:p w14:paraId="75A7AB8C" w14:textId="77777777" w:rsidR="000C6A80" w:rsidRPr="000C6A80" w:rsidRDefault="000C6A80" w:rsidP="00413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proširiti</w:t>
            </w:r>
          </w:p>
          <w:p w14:paraId="3C6D0C20" w14:textId="77777777" w:rsidR="000C6A80" w:rsidRPr="000C6A80" w:rsidRDefault="000C6A80" w:rsidP="00413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znanje,</w:t>
            </w:r>
          </w:p>
          <w:p w14:paraId="3E77019D" w14:textId="77777777" w:rsidR="000C6A80" w:rsidRPr="000C6A80" w:rsidRDefault="000C6A80" w:rsidP="00413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razvijati</w:t>
            </w:r>
          </w:p>
          <w:p w14:paraId="7685C3A4" w14:textId="77777777" w:rsidR="000C6A80" w:rsidRPr="000C6A80" w:rsidRDefault="000C6A80" w:rsidP="00413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socijalne</w:t>
            </w:r>
          </w:p>
          <w:p w14:paraId="04AF6218" w14:textId="77777777" w:rsidR="000C6A80" w:rsidRPr="000C6A80" w:rsidRDefault="000C6A80" w:rsidP="00413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vještine i</w:t>
            </w:r>
          </w:p>
          <w:p w14:paraId="5752DB67" w14:textId="77777777" w:rsidR="000C6A80" w:rsidRPr="000C6A80" w:rsidRDefault="000C6A80" w:rsidP="00413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kreativnost</w:t>
            </w:r>
          </w:p>
          <w:p w14:paraId="20B7F076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B90A3E0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stručna suradnica knjižničarka, nastavnici hrvatskog jezika, pojedini zainteresirani učenici</w:t>
            </w:r>
          </w:p>
        </w:tc>
        <w:tc>
          <w:tcPr>
            <w:tcW w:w="1559" w:type="dxa"/>
            <w:shd w:val="clear" w:color="auto" w:fill="auto"/>
          </w:tcPr>
          <w:p w14:paraId="06EBAD62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rad u školskoj knjižnici</w:t>
            </w:r>
          </w:p>
        </w:tc>
        <w:tc>
          <w:tcPr>
            <w:tcW w:w="993" w:type="dxa"/>
            <w:shd w:val="clear" w:color="auto" w:fill="auto"/>
          </w:tcPr>
          <w:p w14:paraId="1A673663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troškovi izrade plakata ili panoa</w:t>
            </w:r>
          </w:p>
        </w:tc>
        <w:tc>
          <w:tcPr>
            <w:tcW w:w="1417" w:type="dxa"/>
            <w:shd w:val="clear" w:color="auto" w:fill="auto"/>
          </w:tcPr>
          <w:p w14:paraId="049E26C5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plakat ili pano u prostorima škole</w:t>
            </w:r>
          </w:p>
          <w:p w14:paraId="42420CE3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AF53894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C8876FC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A4966B6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6A80" w:rsidRPr="00413807" w14:paraId="6F8035A2" w14:textId="77777777" w:rsidTr="004130BD">
        <w:trPr>
          <w:trHeight w:val="2358"/>
        </w:trPr>
        <w:tc>
          <w:tcPr>
            <w:tcW w:w="959" w:type="dxa"/>
            <w:shd w:val="clear" w:color="auto" w:fill="auto"/>
          </w:tcPr>
          <w:p w14:paraId="43915AC8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lastRenderedPageBreak/>
              <w:t>Veljača</w:t>
            </w:r>
          </w:p>
          <w:p w14:paraId="3A548492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76EADAE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C09C17B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D505A49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EA46ABF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4A0257D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ECAE8E1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954C99F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Dani glagoljice u školskoj knjižnici</w:t>
            </w:r>
          </w:p>
          <w:p w14:paraId="64C78FFB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6EB8B5D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Izložba učeničkih radova</w:t>
            </w:r>
          </w:p>
          <w:p w14:paraId="254E604E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AD14AEE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A3467F2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784A6CD" w14:textId="77777777" w:rsidR="000C6A80" w:rsidRPr="000C6A80" w:rsidRDefault="000C6A80" w:rsidP="00413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proširiti</w:t>
            </w:r>
          </w:p>
          <w:p w14:paraId="26FFD1ED" w14:textId="77777777" w:rsidR="000C6A80" w:rsidRPr="000C6A80" w:rsidRDefault="000C6A80" w:rsidP="00413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znanje,</w:t>
            </w:r>
          </w:p>
          <w:p w14:paraId="3F254791" w14:textId="77777777" w:rsidR="000C6A80" w:rsidRPr="000C6A80" w:rsidRDefault="000C6A80" w:rsidP="00413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razvijati</w:t>
            </w:r>
          </w:p>
          <w:p w14:paraId="143750AF" w14:textId="77777777" w:rsidR="000C6A80" w:rsidRPr="000C6A80" w:rsidRDefault="000C6A80" w:rsidP="00413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socijalne</w:t>
            </w:r>
          </w:p>
          <w:p w14:paraId="291EF63C" w14:textId="77777777" w:rsidR="000C6A80" w:rsidRPr="000C6A80" w:rsidRDefault="000C6A80" w:rsidP="00413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vještine i</w:t>
            </w:r>
          </w:p>
          <w:p w14:paraId="23D9192A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kreativnost</w:t>
            </w:r>
          </w:p>
        </w:tc>
        <w:tc>
          <w:tcPr>
            <w:tcW w:w="1559" w:type="dxa"/>
            <w:shd w:val="clear" w:color="auto" w:fill="auto"/>
          </w:tcPr>
          <w:p w14:paraId="5AA73107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stručna suradnica knjižničarka, nastavnice hrvatskog jezika, „Asistenti u knjižnici“, ostali zainteresirani učenici</w:t>
            </w:r>
          </w:p>
        </w:tc>
        <w:tc>
          <w:tcPr>
            <w:tcW w:w="1559" w:type="dxa"/>
            <w:shd w:val="clear" w:color="auto" w:fill="auto"/>
          </w:tcPr>
          <w:p w14:paraId="5B10D267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Rad u školskoj knjižnici</w:t>
            </w:r>
          </w:p>
        </w:tc>
        <w:tc>
          <w:tcPr>
            <w:tcW w:w="993" w:type="dxa"/>
            <w:shd w:val="clear" w:color="auto" w:fill="auto"/>
          </w:tcPr>
          <w:p w14:paraId="2F6492BC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troškovi izrade radova</w:t>
            </w:r>
          </w:p>
          <w:p w14:paraId="405DFD8E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0D50075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67F7A79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38A3212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pano u hodniku, izložbene police u školskoj knjižnici</w:t>
            </w:r>
          </w:p>
          <w:p w14:paraId="77AFCCA1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E4A3280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6A80" w:rsidRPr="00413807" w14:paraId="4AF08838" w14:textId="77777777" w:rsidTr="004130BD">
        <w:trPr>
          <w:trHeight w:val="145"/>
        </w:trPr>
        <w:tc>
          <w:tcPr>
            <w:tcW w:w="959" w:type="dxa"/>
            <w:shd w:val="clear" w:color="auto" w:fill="auto"/>
          </w:tcPr>
          <w:p w14:paraId="24967F97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Ožujak</w:t>
            </w:r>
          </w:p>
        </w:tc>
        <w:tc>
          <w:tcPr>
            <w:tcW w:w="1417" w:type="dxa"/>
            <w:shd w:val="clear" w:color="auto" w:fill="auto"/>
          </w:tcPr>
          <w:p w14:paraId="3CA98186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Tjedan mozga</w:t>
            </w:r>
          </w:p>
        </w:tc>
        <w:tc>
          <w:tcPr>
            <w:tcW w:w="1276" w:type="dxa"/>
            <w:shd w:val="clear" w:color="auto" w:fill="auto"/>
          </w:tcPr>
          <w:p w14:paraId="4DDAB7F6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Posjet vanjskim radionicama i predavanjima</w:t>
            </w:r>
          </w:p>
        </w:tc>
        <w:tc>
          <w:tcPr>
            <w:tcW w:w="1276" w:type="dxa"/>
            <w:shd w:val="clear" w:color="auto" w:fill="auto"/>
          </w:tcPr>
          <w:p w14:paraId="5AD040BE" w14:textId="77777777" w:rsidR="000C6A80" w:rsidRPr="000C6A80" w:rsidRDefault="000C6A80" w:rsidP="00413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Istraživanje i proširivanje znanja o mozgu</w:t>
            </w:r>
          </w:p>
        </w:tc>
        <w:tc>
          <w:tcPr>
            <w:tcW w:w="1559" w:type="dxa"/>
            <w:shd w:val="clear" w:color="auto" w:fill="auto"/>
          </w:tcPr>
          <w:p w14:paraId="025093D7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Vanjski suradnici</w:t>
            </w:r>
          </w:p>
        </w:tc>
        <w:tc>
          <w:tcPr>
            <w:tcW w:w="1559" w:type="dxa"/>
            <w:shd w:val="clear" w:color="auto" w:fill="auto"/>
          </w:tcPr>
          <w:p w14:paraId="68445846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U školi i na mjestima organiziranih radionica</w:t>
            </w:r>
          </w:p>
        </w:tc>
        <w:tc>
          <w:tcPr>
            <w:tcW w:w="993" w:type="dxa"/>
            <w:shd w:val="clear" w:color="auto" w:fill="auto"/>
          </w:tcPr>
          <w:p w14:paraId="20FB65FA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Troškovi prijevoza</w:t>
            </w:r>
          </w:p>
        </w:tc>
        <w:tc>
          <w:tcPr>
            <w:tcW w:w="1417" w:type="dxa"/>
            <w:shd w:val="clear" w:color="auto" w:fill="auto"/>
          </w:tcPr>
          <w:p w14:paraId="6783EB8E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Učenički radovi, razgovor</w:t>
            </w:r>
          </w:p>
        </w:tc>
      </w:tr>
      <w:tr w:rsidR="000C6A80" w:rsidRPr="00413807" w14:paraId="452B8A95" w14:textId="77777777" w:rsidTr="004130BD">
        <w:trPr>
          <w:trHeight w:val="145"/>
        </w:trPr>
        <w:tc>
          <w:tcPr>
            <w:tcW w:w="959" w:type="dxa"/>
            <w:shd w:val="clear" w:color="auto" w:fill="auto"/>
          </w:tcPr>
          <w:p w14:paraId="08A699D3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Ožujak</w:t>
            </w:r>
          </w:p>
        </w:tc>
        <w:tc>
          <w:tcPr>
            <w:tcW w:w="1417" w:type="dxa"/>
            <w:shd w:val="clear" w:color="auto" w:fill="auto"/>
          </w:tcPr>
          <w:p w14:paraId="7A67E015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Svjetski dan voda</w:t>
            </w:r>
          </w:p>
        </w:tc>
        <w:tc>
          <w:tcPr>
            <w:tcW w:w="1276" w:type="dxa"/>
            <w:shd w:val="clear" w:color="auto" w:fill="auto"/>
          </w:tcPr>
          <w:p w14:paraId="7E0C7AD0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Prigodni plakat</w:t>
            </w:r>
          </w:p>
        </w:tc>
        <w:tc>
          <w:tcPr>
            <w:tcW w:w="1276" w:type="dxa"/>
            <w:shd w:val="clear" w:color="auto" w:fill="auto"/>
          </w:tcPr>
          <w:p w14:paraId="3FD08110" w14:textId="77777777" w:rsidR="000C6A80" w:rsidRPr="000C6A80" w:rsidRDefault="000C6A80" w:rsidP="00413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Podizanje svijesti o važnosti očuvanja voda</w:t>
            </w:r>
          </w:p>
        </w:tc>
        <w:tc>
          <w:tcPr>
            <w:tcW w:w="1559" w:type="dxa"/>
            <w:shd w:val="clear" w:color="auto" w:fill="auto"/>
          </w:tcPr>
          <w:p w14:paraId="3CF41443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Nastavnica praktične nastave</w:t>
            </w:r>
          </w:p>
        </w:tc>
        <w:tc>
          <w:tcPr>
            <w:tcW w:w="1559" w:type="dxa"/>
            <w:shd w:val="clear" w:color="auto" w:fill="auto"/>
          </w:tcPr>
          <w:p w14:paraId="7ABA12D2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Izrada plakata</w:t>
            </w:r>
          </w:p>
        </w:tc>
        <w:tc>
          <w:tcPr>
            <w:tcW w:w="993" w:type="dxa"/>
            <w:shd w:val="clear" w:color="auto" w:fill="auto"/>
          </w:tcPr>
          <w:p w14:paraId="4F71033D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Troškovi izrade plakata</w:t>
            </w:r>
          </w:p>
        </w:tc>
        <w:tc>
          <w:tcPr>
            <w:tcW w:w="1417" w:type="dxa"/>
            <w:shd w:val="clear" w:color="auto" w:fill="auto"/>
          </w:tcPr>
          <w:p w14:paraId="3D962C3A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Učenički radovi</w:t>
            </w:r>
          </w:p>
        </w:tc>
      </w:tr>
      <w:tr w:rsidR="000C6A80" w:rsidRPr="00413807" w14:paraId="6BC7BE71" w14:textId="77777777" w:rsidTr="004130BD">
        <w:trPr>
          <w:trHeight w:val="145"/>
        </w:trPr>
        <w:tc>
          <w:tcPr>
            <w:tcW w:w="959" w:type="dxa"/>
            <w:shd w:val="clear" w:color="auto" w:fill="auto"/>
          </w:tcPr>
          <w:p w14:paraId="327043FB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Ožujak</w:t>
            </w:r>
          </w:p>
          <w:p w14:paraId="17ECC376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Travanj</w:t>
            </w:r>
          </w:p>
        </w:tc>
        <w:tc>
          <w:tcPr>
            <w:tcW w:w="1417" w:type="dxa"/>
            <w:shd w:val="clear" w:color="auto" w:fill="auto"/>
          </w:tcPr>
          <w:p w14:paraId="71134015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Ekskurzija ( godišnji odlazak škole u kazalište u Zagreb ili  Varaždin)</w:t>
            </w:r>
          </w:p>
        </w:tc>
        <w:tc>
          <w:tcPr>
            <w:tcW w:w="1276" w:type="dxa"/>
            <w:shd w:val="clear" w:color="auto" w:fill="auto"/>
          </w:tcPr>
          <w:p w14:paraId="0A8E6B01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Posjet kazalištu</w:t>
            </w:r>
          </w:p>
        </w:tc>
        <w:tc>
          <w:tcPr>
            <w:tcW w:w="1276" w:type="dxa"/>
            <w:shd w:val="clear" w:color="auto" w:fill="auto"/>
          </w:tcPr>
          <w:p w14:paraId="14ABC521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Medijska kultura</w:t>
            </w:r>
          </w:p>
        </w:tc>
        <w:tc>
          <w:tcPr>
            <w:tcW w:w="1559" w:type="dxa"/>
            <w:shd w:val="clear" w:color="auto" w:fill="auto"/>
          </w:tcPr>
          <w:p w14:paraId="1CB64C92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nastavnici hrvatskog jezika, u suradnji s razrednicima svih razreda</w:t>
            </w:r>
          </w:p>
        </w:tc>
        <w:tc>
          <w:tcPr>
            <w:tcW w:w="1559" w:type="dxa"/>
            <w:shd w:val="clear" w:color="auto" w:fill="auto"/>
          </w:tcPr>
          <w:p w14:paraId="18A43EC1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Put autobusom</w:t>
            </w:r>
          </w:p>
        </w:tc>
        <w:tc>
          <w:tcPr>
            <w:tcW w:w="993" w:type="dxa"/>
            <w:shd w:val="clear" w:color="auto" w:fill="auto"/>
          </w:tcPr>
          <w:p w14:paraId="7008310D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Troškovi prijevoza autobusom i ulaznica</w:t>
            </w:r>
          </w:p>
        </w:tc>
        <w:tc>
          <w:tcPr>
            <w:tcW w:w="1417" w:type="dxa"/>
            <w:shd w:val="clear" w:color="auto" w:fill="auto"/>
          </w:tcPr>
          <w:p w14:paraId="054EAFBF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Evaluacija na nastavi</w:t>
            </w:r>
          </w:p>
          <w:p w14:paraId="36B8D4C8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6A80" w:rsidRPr="00413807" w14:paraId="57971CC0" w14:textId="77777777" w:rsidTr="004130BD">
        <w:trPr>
          <w:trHeight w:val="1589"/>
        </w:trPr>
        <w:tc>
          <w:tcPr>
            <w:tcW w:w="959" w:type="dxa"/>
            <w:shd w:val="clear" w:color="auto" w:fill="auto"/>
          </w:tcPr>
          <w:p w14:paraId="68E1E152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Travanj</w:t>
            </w:r>
          </w:p>
        </w:tc>
        <w:tc>
          <w:tcPr>
            <w:tcW w:w="1417" w:type="dxa"/>
            <w:shd w:val="clear" w:color="auto" w:fill="auto"/>
          </w:tcPr>
          <w:p w14:paraId="3C8DF2C3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Ususret Uskrsu</w:t>
            </w:r>
          </w:p>
        </w:tc>
        <w:tc>
          <w:tcPr>
            <w:tcW w:w="1276" w:type="dxa"/>
            <w:shd w:val="clear" w:color="auto" w:fill="auto"/>
          </w:tcPr>
          <w:p w14:paraId="2CA6F2DD" w14:textId="77777777" w:rsidR="000C6A80" w:rsidRPr="000C6A80" w:rsidRDefault="000C6A80" w:rsidP="004130BD">
            <w:pPr>
              <w:tabs>
                <w:tab w:val="left" w:pos="840"/>
              </w:tabs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izložba učeničkih radova</w:t>
            </w:r>
          </w:p>
        </w:tc>
        <w:tc>
          <w:tcPr>
            <w:tcW w:w="1276" w:type="dxa"/>
            <w:shd w:val="clear" w:color="auto" w:fill="auto"/>
          </w:tcPr>
          <w:p w14:paraId="1BBFE1D4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razvijanje kreativnosti učenika</w:t>
            </w:r>
          </w:p>
        </w:tc>
        <w:tc>
          <w:tcPr>
            <w:tcW w:w="1559" w:type="dxa"/>
            <w:shd w:val="clear" w:color="auto" w:fill="auto"/>
          </w:tcPr>
          <w:p w14:paraId="2B4737D1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nastavnici vjeronauka, stručna suradnica knjižničarka u suradnji s drugim aktivima, pojedini učenici svih r.</w:t>
            </w:r>
          </w:p>
        </w:tc>
        <w:tc>
          <w:tcPr>
            <w:tcW w:w="1559" w:type="dxa"/>
            <w:shd w:val="clear" w:color="auto" w:fill="auto"/>
          </w:tcPr>
          <w:p w14:paraId="6635106F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CC4656B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rad u školskoj knjižnici</w:t>
            </w:r>
          </w:p>
        </w:tc>
        <w:tc>
          <w:tcPr>
            <w:tcW w:w="993" w:type="dxa"/>
            <w:shd w:val="clear" w:color="auto" w:fill="auto"/>
          </w:tcPr>
          <w:p w14:paraId="35736D59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troškovi izrade radova</w:t>
            </w:r>
          </w:p>
        </w:tc>
        <w:tc>
          <w:tcPr>
            <w:tcW w:w="1417" w:type="dxa"/>
            <w:shd w:val="clear" w:color="auto" w:fill="auto"/>
          </w:tcPr>
          <w:p w14:paraId="2836C101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izložba u knjižnici i na panou u prostorima škole</w:t>
            </w:r>
          </w:p>
        </w:tc>
      </w:tr>
      <w:tr w:rsidR="000C6A80" w:rsidRPr="00413807" w14:paraId="2337D72F" w14:textId="77777777" w:rsidTr="004130BD">
        <w:trPr>
          <w:trHeight w:val="2451"/>
        </w:trPr>
        <w:tc>
          <w:tcPr>
            <w:tcW w:w="959" w:type="dxa"/>
            <w:shd w:val="clear" w:color="auto" w:fill="auto"/>
          </w:tcPr>
          <w:p w14:paraId="5B36E656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Travanj</w:t>
            </w:r>
          </w:p>
        </w:tc>
        <w:tc>
          <w:tcPr>
            <w:tcW w:w="1417" w:type="dxa"/>
            <w:shd w:val="clear" w:color="auto" w:fill="auto"/>
          </w:tcPr>
          <w:p w14:paraId="642F635B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Dan hrvatske knjige (22.4.)</w:t>
            </w:r>
          </w:p>
        </w:tc>
        <w:tc>
          <w:tcPr>
            <w:tcW w:w="1276" w:type="dxa"/>
            <w:shd w:val="clear" w:color="auto" w:fill="auto"/>
          </w:tcPr>
          <w:p w14:paraId="09038C67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posjet knjižnici VGUK-a</w:t>
            </w:r>
          </w:p>
        </w:tc>
        <w:tc>
          <w:tcPr>
            <w:tcW w:w="1276" w:type="dxa"/>
            <w:shd w:val="clear" w:color="auto" w:fill="auto"/>
          </w:tcPr>
          <w:p w14:paraId="682E05EF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 xml:space="preserve">osvijestiti </w:t>
            </w:r>
          </w:p>
          <w:p w14:paraId="48A69CB5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 xml:space="preserve">knjižnicu </w:t>
            </w:r>
          </w:p>
          <w:p w14:paraId="3AD6A166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 xml:space="preserve">kao mjesto </w:t>
            </w:r>
          </w:p>
          <w:p w14:paraId="56FA9122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 xml:space="preserve">ugodnog </w:t>
            </w:r>
          </w:p>
          <w:p w14:paraId="659E9F57" w14:textId="77777777" w:rsidR="000C6A80" w:rsidRPr="000C6A80" w:rsidRDefault="000C6A80" w:rsidP="00FA6715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druženja; upoznati se s radom visokoškolske knjižnice</w:t>
            </w:r>
          </w:p>
        </w:tc>
        <w:tc>
          <w:tcPr>
            <w:tcW w:w="1559" w:type="dxa"/>
            <w:shd w:val="clear" w:color="auto" w:fill="auto"/>
          </w:tcPr>
          <w:p w14:paraId="1153AC38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stručna suradnica knjižničarka, knjižničarka VGUK-a, „Asistenti u knjižnici“, zainteresirani učenici</w:t>
            </w:r>
          </w:p>
        </w:tc>
        <w:tc>
          <w:tcPr>
            <w:tcW w:w="1559" w:type="dxa"/>
            <w:shd w:val="clear" w:color="auto" w:fill="auto"/>
          </w:tcPr>
          <w:p w14:paraId="52028B21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obilazak knjižnice VGUK-a</w:t>
            </w:r>
          </w:p>
        </w:tc>
        <w:tc>
          <w:tcPr>
            <w:tcW w:w="993" w:type="dxa"/>
            <w:shd w:val="clear" w:color="auto" w:fill="auto"/>
          </w:tcPr>
          <w:p w14:paraId="46A03FF6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CC2AB71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u okviru rada grupe „Asistenti u knjižnici“</w:t>
            </w:r>
          </w:p>
        </w:tc>
      </w:tr>
      <w:tr w:rsidR="000C6A80" w:rsidRPr="00413807" w14:paraId="57FE84A3" w14:textId="77777777" w:rsidTr="004130BD">
        <w:trPr>
          <w:trHeight w:val="145"/>
        </w:trPr>
        <w:tc>
          <w:tcPr>
            <w:tcW w:w="959" w:type="dxa"/>
            <w:shd w:val="clear" w:color="auto" w:fill="auto"/>
          </w:tcPr>
          <w:p w14:paraId="3046E457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Travanj</w:t>
            </w:r>
          </w:p>
        </w:tc>
        <w:tc>
          <w:tcPr>
            <w:tcW w:w="1417" w:type="dxa"/>
            <w:shd w:val="clear" w:color="auto" w:fill="auto"/>
          </w:tcPr>
          <w:p w14:paraId="2AB2B546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Svjetski dan knjige i autorskih prava (23.4.)</w:t>
            </w:r>
          </w:p>
        </w:tc>
        <w:tc>
          <w:tcPr>
            <w:tcW w:w="1276" w:type="dxa"/>
            <w:shd w:val="clear" w:color="auto" w:fill="auto"/>
          </w:tcPr>
          <w:p w14:paraId="24E105D7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C6A80">
              <w:rPr>
                <w:rFonts w:ascii="Calibri" w:hAnsi="Calibri" w:cs="Calibri"/>
                <w:bCs/>
                <w:sz w:val="18"/>
                <w:szCs w:val="18"/>
              </w:rPr>
              <w:t>međupredmetna</w:t>
            </w:r>
            <w:proofErr w:type="spellEnd"/>
            <w:r w:rsidRPr="000C6A80">
              <w:rPr>
                <w:rFonts w:ascii="Calibri" w:hAnsi="Calibri" w:cs="Calibri"/>
                <w:bCs/>
                <w:sz w:val="18"/>
                <w:szCs w:val="18"/>
              </w:rPr>
              <w:t xml:space="preserve"> korelacija KIO – autorska prava i intelektualno vlasništvo</w:t>
            </w:r>
          </w:p>
        </w:tc>
        <w:tc>
          <w:tcPr>
            <w:tcW w:w="1276" w:type="dxa"/>
            <w:shd w:val="clear" w:color="auto" w:fill="auto"/>
          </w:tcPr>
          <w:p w14:paraId="67A9C08D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Osvijestiti važnost zaštite autorskih prava i intelektualnog vlasništva</w:t>
            </w:r>
          </w:p>
        </w:tc>
        <w:tc>
          <w:tcPr>
            <w:tcW w:w="1559" w:type="dxa"/>
            <w:shd w:val="clear" w:color="auto" w:fill="auto"/>
          </w:tcPr>
          <w:p w14:paraId="764CCAF2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stručna suradnica knjižničarka, nastavnici hrvatskog jezika, nastavnica etike</w:t>
            </w:r>
          </w:p>
        </w:tc>
        <w:tc>
          <w:tcPr>
            <w:tcW w:w="1559" w:type="dxa"/>
            <w:shd w:val="clear" w:color="auto" w:fill="auto"/>
          </w:tcPr>
          <w:p w14:paraId="7B128B10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rad u školskoj knjižnici i na nastavi</w:t>
            </w:r>
          </w:p>
        </w:tc>
        <w:tc>
          <w:tcPr>
            <w:tcW w:w="993" w:type="dxa"/>
            <w:shd w:val="clear" w:color="auto" w:fill="auto"/>
          </w:tcPr>
          <w:p w14:paraId="116DED69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1398DB7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Evaluacijski listići za učenike</w:t>
            </w:r>
          </w:p>
        </w:tc>
      </w:tr>
      <w:tr w:rsidR="000C6A80" w:rsidRPr="00413807" w14:paraId="39F5C8C8" w14:textId="77777777" w:rsidTr="004130BD">
        <w:trPr>
          <w:trHeight w:val="145"/>
        </w:trPr>
        <w:tc>
          <w:tcPr>
            <w:tcW w:w="959" w:type="dxa"/>
            <w:shd w:val="clear" w:color="auto" w:fill="auto"/>
          </w:tcPr>
          <w:p w14:paraId="5A335547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Travanj</w:t>
            </w:r>
          </w:p>
        </w:tc>
        <w:tc>
          <w:tcPr>
            <w:tcW w:w="1417" w:type="dxa"/>
            <w:shd w:val="clear" w:color="auto" w:fill="auto"/>
          </w:tcPr>
          <w:p w14:paraId="7E5B6C7E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Obilježavanje Dana grada Križevaca (24.4.)</w:t>
            </w:r>
          </w:p>
        </w:tc>
        <w:tc>
          <w:tcPr>
            <w:tcW w:w="1276" w:type="dxa"/>
            <w:shd w:val="clear" w:color="auto" w:fill="auto"/>
          </w:tcPr>
          <w:p w14:paraId="145E069A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pano i posjet događanjima u organizaciji grada</w:t>
            </w:r>
          </w:p>
        </w:tc>
        <w:tc>
          <w:tcPr>
            <w:tcW w:w="1276" w:type="dxa"/>
            <w:shd w:val="clear" w:color="auto" w:fill="auto"/>
          </w:tcPr>
          <w:p w14:paraId="762FF9EA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usvajanje znanja o povijesti našeg grada, razvijanje interesa za zavičajnu povijest</w:t>
            </w:r>
          </w:p>
        </w:tc>
        <w:tc>
          <w:tcPr>
            <w:tcW w:w="1559" w:type="dxa"/>
            <w:shd w:val="clear" w:color="auto" w:fill="auto"/>
          </w:tcPr>
          <w:p w14:paraId="29937A26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nastavnica povijesti, stručna suradnica knjižničarka, pojedini učenici svih razreda, stručna suradnica pedagoginja</w:t>
            </w:r>
          </w:p>
        </w:tc>
        <w:tc>
          <w:tcPr>
            <w:tcW w:w="1559" w:type="dxa"/>
            <w:shd w:val="clear" w:color="auto" w:fill="auto"/>
          </w:tcPr>
          <w:p w14:paraId="19C1CC43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 xml:space="preserve">rad u školskoj knjižnici, obilazak grada i manifestacija </w:t>
            </w:r>
          </w:p>
        </w:tc>
        <w:tc>
          <w:tcPr>
            <w:tcW w:w="993" w:type="dxa"/>
            <w:shd w:val="clear" w:color="auto" w:fill="auto"/>
          </w:tcPr>
          <w:p w14:paraId="3AC5F29E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troškovi izrade panoa</w:t>
            </w:r>
          </w:p>
        </w:tc>
        <w:tc>
          <w:tcPr>
            <w:tcW w:w="1417" w:type="dxa"/>
            <w:shd w:val="clear" w:color="auto" w:fill="auto"/>
          </w:tcPr>
          <w:p w14:paraId="56F96DCA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pano u prostorima škole</w:t>
            </w:r>
          </w:p>
        </w:tc>
      </w:tr>
      <w:tr w:rsidR="000C6A80" w:rsidRPr="00413807" w14:paraId="43FF9A9E" w14:textId="77777777" w:rsidTr="004130BD">
        <w:trPr>
          <w:trHeight w:val="1540"/>
        </w:trPr>
        <w:tc>
          <w:tcPr>
            <w:tcW w:w="959" w:type="dxa"/>
            <w:shd w:val="clear" w:color="auto" w:fill="auto"/>
          </w:tcPr>
          <w:p w14:paraId="252477CD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Svibanj</w:t>
            </w:r>
          </w:p>
          <w:p w14:paraId="0314B078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BC29986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38890CA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927371A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079B03E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76B2586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48B47D8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bCs/>
                <w:sz w:val="18"/>
                <w:szCs w:val="18"/>
              </w:rPr>
              <w:t>Dan Europe (9.5.)</w:t>
            </w:r>
          </w:p>
        </w:tc>
        <w:tc>
          <w:tcPr>
            <w:tcW w:w="1276" w:type="dxa"/>
            <w:shd w:val="clear" w:color="auto" w:fill="auto"/>
          </w:tcPr>
          <w:p w14:paraId="0E4FEBDC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izrada digitalnih sadržaja</w:t>
            </w:r>
          </w:p>
        </w:tc>
        <w:tc>
          <w:tcPr>
            <w:tcW w:w="1276" w:type="dxa"/>
            <w:shd w:val="clear" w:color="auto" w:fill="auto"/>
          </w:tcPr>
          <w:p w14:paraId="2B1807DA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proširiti znanje o baštini Europe</w:t>
            </w:r>
          </w:p>
        </w:tc>
        <w:tc>
          <w:tcPr>
            <w:tcW w:w="1559" w:type="dxa"/>
            <w:shd w:val="clear" w:color="auto" w:fill="auto"/>
          </w:tcPr>
          <w:p w14:paraId="53F2011F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 xml:space="preserve">stručna suradnica knjižničarka, nastavnica geografije, „Asistenti u knjižnici“, </w:t>
            </w:r>
            <w:r w:rsidRPr="000C6A80">
              <w:rPr>
                <w:rFonts w:ascii="Calibri" w:hAnsi="Calibri" w:cs="Calibri"/>
                <w:sz w:val="18"/>
                <w:szCs w:val="18"/>
              </w:rPr>
              <w:lastRenderedPageBreak/>
              <w:t>zainteresirani učenici</w:t>
            </w:r>
          </w:p>
        </w:tc>
        <w:tc>
          <w:tcPr>
            <w:tcW w:w="1559" w:type="dxa"/>
            <w:shd w:val="clear" w:color="auto" w:fill="auto"/>
          </w:tcPr>
          <w:p w14:paraId="0621F4AE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lastRenderedPageBreak/>
              <w:t>rad u školskoj knjižnici</w:t>
            </w:r>
          </w:p>
        </w:tc>
        <w:tc>
          <w:tcPr>
            <w:tcW w:w="993" w:type="dxa"/>
            <w:shd w:val="clear" w:color="auto" w:fill="auto"/>
          </w:tcPr>
          <w:p w14:paraId="5FB478B2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9873B6D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Usmena povratna informacija, razgovor</w:t>
            </w:r>
          </w:p>
        </w:tc>
      </w:tr>
      <w:tr w:rsidR="000C6A80" w:rsidRPr="00413807" w14:paraId="210FE625" w14:textId="77777777" w:rsidTr="004130BD">
        <w:trPr>
          <w:trHeight w:val="2398"/>
        </w:trPr>
        <w:tc>
          <w:tcPr>
            <w:tcW w:w="959" w:type="dxa"/>
            <w:shd w:val="clear" w:color="auto" w:fill="auto"/>
          </w:tcPr>
          <w:p w14:paraId="3FDB66F5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Svibanj</w:t>
            </w:r>
          </w:p>
        </w:tc>
        <w:tc>
          <w:tcPr>
            <w:tcW w:w="1417" w:type="dxa"/>
            <w:shd w:val="clear" w:color="auto" w:fill="auto"/>
          </w:tcPr>
          <w:p w14:paraId="5F098A63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bCs/>
                <w:sz w:val="18"/>
                <w:szCs w:val="18"/>
              </w:rPr>
              <w:t>Majčin dan – izložba "Majka u poeziji i prozi“</w:t>
            </w:r>
          </w:p>
        </w:tc>
        <w:tc>
          <w:tcPr>
            <w:tcW w:w="1276" w:type="dxa"/>
            <w:shd w:val="clear" w:color="auto" w:fill="auto"/>
          </w:tcPr>
          <w:p w14:paraId="0C0ED973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izrada plakata</w:t>
            </w:r>
          </w:p>
        </w:tc>
        <w:tc>
          <w:tcPr>
            <w:tcW w:w="1276" w:type="dxa"/>
            <w:shd w:val="clear" w:color="auto" w:fill="auto"/>
          </w:tcPr>
          <w:p w14:paraId="30B8D051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osvijestiti knjižnicu kao mjesto ugodnog druženja</w:t>
            </w:r>
          </w:p>
        </w:tc>
        <w:tc>
          <w:tcPr>
            <w:tcW w:w="1559" w:type="dxa"/>
            <w:shd w:val="clear" w:color="auto" w:fill="auto"/>
          </w:tcPr>
          <w:p w14:paraId="3D1C8E77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 xml:space="preserve">stručna suradnica knjižničarka, nastavnici hrvatskog </w:t>
            </w:r>
            <w:proofErr w:type="spellStart"/>
            <w:r w:rsidRPr="000C6A80">
              <w:rPr>
                <w:rFonts w:ascii="Calibri" w:hAnsi="Calibri" w:cs="Calibri"/>
                <w:sz w:val="18"/>
                <w:szCs w:val="18"/>
              </w:rPr>
              <w:t>jezika„Asistenti</w:t>
            </w:r>
            <w:proofErr w:type="spellEnd"/>
            <w:r w:rsidRPr="000C6A80">
              <w:rPr>
                <w:rFonts w:ascii="Calibri" w:hAnsi="Calibri" w:cs="Calibri"/>
                <w:sz w:val="18"/>
                <w:szCs w:val="18"/>
              </w:rPr>
              <w:t xml:space="preserve"> u knjižnici“, zainteresirani učenici</w:t>
            </w:r>
          </w:p>
        </w:tc>
        <w:tc>
          <w:tcPr>
            <w:tcW w:w="1559" w:type="dxa"/>
            <w:shd w:val="clear" w:color="auto" w:fill="auto"/>
          </w:tcPr>
          <w:p w14:paraId="0B92394F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rad u školskoj knjižnici</w:t>
            </w:r>
          </w:p>
        </w:tc>
        <w:tc>
          <w:tcPr>
            <w:tcW w:w="993" w:type="dxa"/>
            <w:shd w:val="clear" w:color="auto" w:fill="auto"/>
          </w:tcPr>
          <w:p w14:paraId="03AD4985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 xml:space="preserve">troškovi </w:t>
            </w:r>
          </w:p>
          <w:p w14:paraId="29EA212D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 xml:space="preserve">kopiranja, </w:t>
            </w:r>
          </w:p>
          <w:p w14:paraId="1607751F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 xml:space="preserve">papira </w:t>
            </w:r>
          </w:p>
          <w:p w14:paraId="3724DB76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 xml:space="preserve">većeg </w:t>
            </w:r>
          </w:p>
          <w:p w14:paraId="1C04165C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 xml:space="preserve">formata, </w:t>
            </w:r>
          </w:p>
          <w:p w14:paraId="63DA8EC0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 xml:space="preserve">flomastera, </w:t>
            </w:r>
          </w:p>
          <w:p w14:paraId="52A358F4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ispisivanja</w:t>
            </w:r>
          </w:p>
          <w:p w14:paraId="5F98767C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70657D3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9641F41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bCs/>
                <w:sz w:val="18"/>
                <w:szCs w:val="18"/>
              </w:rPr>
              <w:t>Izložba "Majka u poeziji i prozi“</w:t>
            </w:r>
          </w:p>
        </w:tc>
      </w:tr>
      <w:tr w:rsidR="000C6A80" w:rsidRPr="00413807" w14:paraId="12E7F9E7" w14:textId="77777777" w:rsidTr="004130BD">
        <w:trPr>
          <w:trHeight w:val="1993"/>
        </w:trPr>
        <w:tc>
          <w:tcPr>
            <w:tcW w:w="959" w:type="dxa"/>
            <w:shd w:val="clear" w:color="auto" w:fill="auto"/>
          </w:tcPr>
          <w:p w14:paraId="79FCD1A2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Svibanj</w:t>
            </w:r>
          </w:p>
        </w:tc>
        <w:tc>
          <w:tcPr>
            <w:tcW w:w="1417" w:type="dxa"/>
            <w:shd w:val="clear" w:color="auto" w:fill="auto"/>
          </w:tcPr>
          <w:p w14:paraId="73033CE5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bCs/>
                <w:sz w:val="18"/>
                <w:szCs w:val="18"/>
              </w:rPr>
              <w:t>Međunarodni dan obitelji – najljepše misli – pano (15.5.)</w:t>
            </w:r>
          </w:p>
        </w:tc>
        <w:tc>
          <w:tcPr>
            <w:tcW w:w="1276" w:type="dxa"/>
            <w:shd w:val="clear" w:color="auto" w:fill="auto"/>
          </w:tcPr>
          <w:p w14:paraId="5E43FF92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izrada panoa</w:t>
            </w:r>
          </w:p>
        </w:tc>
        <w:tc>
          <w:tcPr>
            <w:tcW w:w="1276" w:type="dxa"/>
            <w:shd w:val="clear" w:color="auto" w:fill="auto"/>
          </w:tcPr>
          <w:p w14:paraId="71B070E8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osvijestiti knjižnicu kao mjesto ugodnog druženja; razvijati komunikaciju i rad u skupini</w:t>
            </w:r>
          </w:p>
        </w:tc>
        <w:tc>
          <w:tcPr>
            <w:tcW w:w="1559" w:type="dxa"/>
            <w:shd w:val="clear" w:color="auto" w:fill="auto"/>
          </w:tcPr>
          <w:p w14:paraId="18E87190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 xml:space="preserve">stručna suradnica knjižničarka, nastavnice hrvatskog </w:t>
            </w:r>
            <w:proofErr w:type="spellStart"/>
            <w:r w:rsidRPr="000C6A80">
              <w:rPr>
                <w:rFonts w:ascii="Calibri" w:hAnsi="Calibri" w:cs="Calibri"/>
                <w:sz w:val="18"/>
                <w:szCs w:val="18"/>
              </w:rPr>
              <w:t>jezika„Asistenti</w:t>
            </w:r>
            <w:proofErr w:type="spellEnd"/>
            <w:r w:rsidRPr="000C6A80">
              <w:rPr>
                <w:rFonts w:ascii="Calibri" w:hAnsi="Calibri" w:cs="Calibri"/>
                <w:sz w:val="18"/>
                <w:szCs w:val="18"/>
              </w:rPr>
              <w:t xml:space="preserve"> u knjižnici“, zainteresirani učenici</w:t>
            </w:r>
          </w:p>
        </w:tc>
        <w:tc>
          <w:tcPr>
            <w:tcW w:w="1559" w:type="dxa"/>
            <w:shd w:val="clear" w:color="auto" w:fill="auto"/>
          </w:tcPr>
          <w:p w14:paraId="28596FC4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rad u školskoj knjižnici</w:t>
            </w:r>
          </w:p>
        </w:tc>
        <w:tc>
          <w:tcPr>
            <w:tcW w:w="993" w:type="dxa"/>
            <w:shd w:val="clear" w:color="auto" w:fill="auto"/>
          </w:tcPr>
          <w:p w14:paraId="0A216C80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 xml:space="preserve">troškovi </w:t>
            </w:r>
          </w:p>
          <w:p w14:paraId="3F4C2A1D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 xml:space="preserve">kopiranja, </w:t>
            </w:r>
          </w:p>
          <w:p w14:paraId="67F87C8A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 xml:space="preserve">papira </w:t>
            </w:r>
          </w:p>
          <w:p w14:paraId="42CEAA73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 xml:space="preserve">većeg </w:t>
            </w:r>
          </w:p>
          <w:p w14:paraId="0D6DE256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 xml:space="preserve">formata, </w:t>
            </w:r>
          </w:p>
          <w:p w14:paraId="4B90A794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 xml:space="preserve">flomastera, </w:t>
            </w:r>
          </w:p>
          <w:p w14:paraId="0779A44C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ispisivanja</w:t>
            </w:r>
          </w:p>
          <w:p w14:paraId="60A0AEAE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F5A3676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bCs/>
                <w:sz w:val="18"/>
                <w:szCs w:val="18"/>
              </w:rPr>
              <w:t>Najljepše misli – pano</w:t>
            </w:r>
          </w:p>
        </w:tc>
      </w:tr>
      <w:tr w:rsidR="000C6A80" w:rsidRPr="00413807" w14:paraId="2DF518B1" w14:textId="77777777" w:rsidTr="004130BD">
        <w:trPr>
          <w:trHeight w:val="2219"/>
        </w:trPr>
        <w:tc>
          <w:tcPr>
            <w:tcW w:w="959" w:type="dxa"/>
            <w:shd w:val="clear" w:color="auto" w:fill="auto"/>
          </w:tcPr>
          <w:p w14:paraId="686ACCC3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Lipanj</w:t>
            </w:r>
          </w:p>
        </w:tc>
        <w:tc>
          <w:tcPr>
            <w:tcW w:w="1417" w:type="dxa"/>
            <w:shd w:val="clear" w:color="auto" w:fill="auto"/>
          </w:tcPr>
          <w:p w14:paraId="643E375E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Svjetski dan zaštite čovjekove okoline – izložba (5.6.)</w:t>
            </w:r>
          </w:p>
        </w:tc>
        <w:tc>
          <w:tcPr>
            <w:tcW w:w="1276" w:type="dxa"/>
            <w:shd w:val="clear" w:color="auto" w:fill="auto"/>
          </w:tcPr>
          <w:p w14:paraId="41DF0BE2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 xml:space="preserve">izložba </w:t>
            </w:r>
          </w:p>
          <w:p w14:paraId="24D7A4CF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 xml:space="preserve">brošura, </w:t>
            </w:r>
          </w:p>
          <w:p w14:paraId="7FDA6C84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 xml:space="preserve">časopisa, </w:t>
            </w:r>
          </w:p>
          <w:p w14:paraId="7982038E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knjiga...</w:t>
            </w:r>
          </w:p>
          <w:p w14:paraId="0BCF4551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9A2E91A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promovirati važnost zdravog okoliša</w:t>
            </w:r>
          </w:p>
        </w:tc>
        <w:tc>
          <w:tcPr>
            <w:tcW w:w="1559" w:type="dxa"/>
            <w:shd w:val="clear" w:color="auto" w:fill="auto"/>
          </w:tcPr>
          <w:p w14:paraId="69D55885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stručna suradnica knjižničarka, nastavnici hrvatskog jezika, „Asistenti u knjižnici“, zainteresirani učenici, stručna suradnica pedagoginja, nastavnica praktične nastave</w:t>
            </w:r>
          </w:p>
        </w:tc>
        <w:tc>
          <w:tcPr>
            <w:tcW w:w="1559" w:type="dxa"/>
            <w:shd w:val="clear" w:color="auto" w:fill="auto"/>
          </w:tcPr>
          <w:p w14:paraId="38B1CA7F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rad u školskoj knjižnici i školskim praktikumima</w:t>
            </w:r>
          </w:p>
        </w:tc>
        <w:tc>
          <w:tcPr>
            <w:tcW w:w="993" w:type="dxa"/>
            <w:shd w:val="clear" w:color="auto" w:fill="auto"/>
          </w:tcPr>
          <w:p w14:paraId="17B23E5C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 xml:space="preserve">troškovi </w:t>
            </w:r>
          </w:p>
          <w:p w14:paraId="2C0F0931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 xml:space="preserve">kopiranja, </w:t>
            </w:r>
          </w:p>
          <w:p w14:paraId="57E0785D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 xml:space="preserve">papira </w:t>
            </w:r>
          </w:p>
          <w:p w14:paraId="59766046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 xml:space="preserve">većeg </w:t>
            </w:r>
          </w:p>
          <w:p w14:paraId="2D584B20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 xml:space="preserve">formata, </w:t>
            </w:r>
          </w:p>
          <w:p w14:paraId="2F46E178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 xml:space="preserve">flomastera, </w:t>
            </w:r>
          </w:p>
          <w:p w14:paraId="4D448013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ispisivanja</w:t>
            </w:r>
          </w:p>
          <w:p w14:paraId="57F23DAE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33521D1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izložba u knjižnici</w:t>
            </w:r>
          </w:p>
          <w:p w14:paraId="285F0E18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1AC66EA" w14:textId="77777777" w:rsidR="000C6A80" w:rsidRPr="000C6A80" w:rsidRDefault="000C6A80" w:rsidP="004130BD">
            <w:pPr>
              <w:rPr>
                <w:rFonts w:ascii="Calibri" w:hAnsi="Calibri" w:cs="Calibri"/>
                <w:sz w:val="18"/>
                <w:szCs w:val="18"/>
              </w:rPr>
            </w:pPr>
            <w:r w:rsidRPr="000C6A80">
              <w:rPr>
                <w:rFonts w:ascii="Calibri" w:hAnsi="Calibri" w:cs="Calibri"/>
                <w:sz w:val="18"/>
                <w:szCs w:val="18"/>
              </w:rPr>
              <w:t>Usmena povratna informacija</w:t>
            </w:r>
          </w:p>
        </w:tc>
      </w:tr>
    </w:tbl>
    <w:p w14:paraId="2EC1178B" w14:textId="77777777" w:rsidR="000C6A80" w:rsidRPr="000C6A80" w:rsidRDefault="000C6A80" w:rsidP="000C6A80">
      <w:pPr>
        <w:rPr>
          <w:rFonts w:ascii="Calibri" w:hAnsi="Calibri" w:cs="Calibri"/>
          <w:sz w:val="18"/>
          <w:szCs w:val="18"/>
        </w:rPr>
      </w:pPr>
    </w:p>
    <w:p w14:paraId="40B0EFC9" w14:textId="77777777" w:rsidR="000C6A80" w:rsidRPr="000C6A80" w:rsidRDefault="000C6A80" w:rsidP="000C6A80">
      <w:pPr>
        <w:rPr>
          <w:rFonts w:ascii="Calibri" w:hAnsi="Calibri" w:cs="Calibri"/>
          <w:sz w:val="18"/>
          <w:szCs w:val="18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4"/>
        <w:gridCol w:w="8521"/>
      </w:tblGrid>
      <w:tr w:rsidR="000C6A80" w:rsidRPr="00413807" w14:paraId="3E28C523" w14:textId="77777777" w:rsidTr="00FA6715">
        <w:trPr>
          <w:trHeight w:val="708"/>
        </w:trPr>
        <w:tc>
          <w:tcPr>
            <w:tcW w:w="1964" w:type="dxa"/>
            <w:shd w:val="clear" w:color="auto" w:fill="CCFF99"/>
          </w:tcPr>
          <w:p w14:paraId="5EEBC603" w14:textId="77777777" w:rsidR="000C6A80" w:rsidRPr="00AC7144" w:rsidRDefault="000C6A80" w:rsidP="00AC7144">
            <w:pPr>
              <w:jc w:val="center"/>
              <w:rPr>
                <w:rFonts w:ascii="Calibri" w:hAnsi="Calibri"/>
                <w:b/>
                <w:szCs w:val="23"/>
              </w:rPr>
            </w:pPr>
            <w:r w:rsidRPr="00AC7144">
              <w:rPr>
                <w:rFonts w:ascii="Calibri" w:hAnsi="Calibri" w:cs="Calibri"/>
                <w:b/>
                <w:sz w:val="22"/>
                <w:szCs w:val="20"/>
              </w:rPr>
              <w:t>NAZIV AKTIVNOSTI, PROGRAMA I/ILI PROJEKTA</w:t>
            </w:r>
          </w:p>
        </w:tc>
        <w:tc>
          <w:tcPr>
            <w:tcW w:w="8521" w:type="dxa"/>
            <w:shd w:val="clear" w:color="auto" w:fill="auto"/>
          </w:tcPr>
          <w:p w14:paraId="161852AF" w14:textId="77777777" w:rsidR="000C6A80" w:rsidRPr="00AC7144" w:rsidRDefault="000C6A80" w:rsidP="004130BD">
            <w:pPr>
              <w:rPr>
                <w:rFonts w:ascii="Calibri" w:hAnsi="Calibri"/>
                <w:b/>
                <w:sz w:val="23"/>
                <w:szCs w:val="23"/>
              </w:rPr>
            </w:pPr>
            <w:r w:rsidRPr="00AC7144">
              <w:rPr>
                <w:rFonts w:ascii="Calibri" w:hAnsi="Calibri"/>
                <w:b/>
                <w:sz w:val="44"/>
                <w:szCs w:val="23"/>
              </w:rPr>
              <w:t>ASISTENTI U KNJIŽNICI</w:t>
            </w:r>
          </w:p>
        </w:tc>
      </w:tr>
      <w:tr w:rsidR="000C6A80" w:rsidRPr="00413807" w14:paraId="326A3174" w14:textId="77777777" w:rsidTr="00FA6715">
        <w:trPr>
          <w:trHeight w:val="782"/>
        </w:trPr>
        <w:tc>
          <w:tcPr>
            <w:tcW w:w="1964" w:type="dxa"/>
            <w:shd w:val="clear" w:color="auto" w:fill="CCFF99"/>
          </w:tcPr>
          <w:p w14:paraId="3D1FA715" w14:textId="77777777" w:rsidR="000C6A80" w:rsidRPr="00AC7144" w:rsidRDefault="000C6A80" w:rsidP="00AC7144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AC7144">
              <w:rPr>
                <w:rFonts w:ascii="Calibri" w:hAnsi="Calibri" w:cs="Calibri"/>
                <w:b/>
                <w:sz w:val="22"/>
                <w:szCs w:val="20"/>
              </w:rPr>
              <w:t>NOSITELJI</w:t>
            </w:r>
          </w:p>
          <w:p w14:paraId="0259A288" w14:textId="77777777" w:rsidR="000C6A80" w:rsidRPr="00AC7144" w:rsidRDefault="000C6A80" w:rsidP="00AC7144">
            <w:pPr>
              <w:jc w:val="center"/>
              <w:rPr>
                <w:rFonts w:ascii="Calibri" w:hAnsi="Calibri"/>
                <w:b/>
                <w:szCs w:val="23"/>
              </w:rPr>
            </w:pPr>
            <w:r w:rsidRPr="00AC7144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Pr="00AC7144">
              <w:rPr>
                <w:rFonts w:ascii="Calibri" w:hAnsi="Calibri" w:cs="Calibri"/>
                <w:sz w:val="20"/>
                <w:szCs w:val="20"/>
              </w:rPr>
              <w:t>aktivnosti,programa</w:t>
            </w:r>
            <w:proofErr w:type="spellEnd"/>
            <w:r w:rsidRPr="00AC7144">
              <w:rPr>
                <w:rFonts w:ascii="Calibri" w:hAnsi="Calibri" w:cs="Calibri"/>
                <w:sz w:val="20"/>
                <w:szCs w:val="20"/>
              </w:rPr>
              <w:t xml:space="preserve">, projekta) </w:t>
            </w:r>
            <w:r w:rsidRPr="00AC7144">
              <w:rPr>
                <w:rFonts w:ascii="Calibri" w:hAnsi="Calibri" w:cs="Calibri"/>
                <w:b/>
                <w:sz w:val="20"/>
                <w:szCs w:val="20"/>
              </w:rPr>
              <w:t>I NJIHOVA ODGOVORNOST</w:t>
            </w:r>
          </w:p>
        </w:tc>
        <w:tc>
          <w:tcPr>
            <w:tcW w:w="8521" w:type="dxa"/>
            <w:shd w:val="clear" w:color="auto" w:fill="auto"/>
          </w:tcPr>
          <w:p w14:paraId="43BCDCF9" w14:textId="77777777" w:rsidR="000C6A80" w:rsidRPr="00AC7144" w:rsidRDefault="000C6A80" w:rsidP="004130BD">
            <w:pPr>
              <w:rPr>
                <w:rFonts w:ascii="Calibri" w:hAnsi="Calibri"/>
                <w:sz w:val="20"/>
                <w:szCs w:val="23"/>
              </w:rPr>
            </w:pPr>
            <w:r w:rsidRPr="00AC7144">
              <w:rPr>
                <w:rFonts w:ascii="Calibri" w:hAnsi="Calibri"/>
                <w:sz w:val="20"/>
                <w:szCs w:val="23"/>
              </w:rPr>
              <w:t>Stručna suradnica knjižničarka</w:t>
            </w:r>
          </w:p>
          <w:p w14:paraId="3F7624AF" w14:textId="77777777" w:rsidR="000C6A80" w:rsidRPr="00AC7144" w:rsidRDefault="000C6A80" w:rsidP="004130BD">
            <w:pPr>
              <w:rPr>
                <w:rFonts w:ascii="Calibri" w:hAnsi="Calibri"/>
                <w:sz w:val="20"/>
                <w:szCs w:val="23"/>
              </w:rPr>
            </w:pPr>
            <w:r w:rsidRPr="00AC7144">
              <w:rPr>
                <w:rFonts w:ascii="Calibri" w:hAnsi="Calibri"/>
                <w:sz w:val="20"/>
                <w:szCs w:val="23"/>
              </w:rPr>
              <w:t xml:space="preserve">Maja Augustinčić </w:t>
            </w:r>
            <w:proofErr w:type="spellStart"/>
            <w:r w:rsidRPr="00AC7144">
              <w:rPr>
                <w:rFonts w:ascii="Calibri" w:hAnsi="Calibri"/>
                <w:sz w:val="20"/>
                <w:szCs w:val="23"/>
              </w:rPr>
              <w:t>Arsenović</w:t>
            </w:r>
            <w:proofErr w:type="spellEnd"/>
            <w:r w:rsidRPr="00AC7144">
              <w:rPr>
                <w:rFonts w:ascii="Calibri" w:hAnsi="Calibri"/>
                <w:sz w:val="20"/>
                <w:szCs w:val="23"/>
              </w:rPr>
              <w:t>, prof.</w:t>
            </w:r>
          </w:p>
        </w:tc>
      </w:tr>
      <w:tr w:rsidR="000C6A80" w:rsidRPr="00413807" w14:paraId="02006EC6" w14:textId="77777777" w:rsidTr="00FA6715">
        <w:trPr>
          <w:trHeight w:val="1188"/>
        </w:trPr>
        <w:tc>
          <w:tcPr>
            <w:tcW w:w="1964" w:type="dxa"/>
            <w:shd w:val="clear" w:color="auto" w:fill="CCFF99"/>
          </w:tcPr>
          <w:p w14:paraId="2EF80DDA" w14:textId="77777777" w:rsidR="000C6A80" w:rsidRPr="00AC7144" w:rsidRDefault="000C6A80" w:rsidP="00AC7144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AC7144">
              <w:rPr>
                <w:rFonts w:ascii="Calibri" w:hAnsi="Calibri" w:cs="Calibri"/>
                <w:b/>
                <w:sz w:val="22"/>
                <w:szCs w:val="20"/>
              </w:rPr>
              <w:t>CILJEVI</w:t>
            </w:r>
          </w:p>
          <w:p w14:paraId="7D382E72" w14:textId="77777777" w:rsidR="000C6A80" w:rsidRPr="00AC7144" w:rsidRDefault="000C6A80" w:rsidP="00AC7144">
            <w:pPr>
              <w:jc w:val="center"/>
              <w:rPr>
                <w:rFonts w:ascii="Calibri" w:hAnsi="Calibri"/>
                <w:b/>
                <w:szCs w:val="23"/>
              </w:rPr>
            </w:pPr>
            <w:r w:rsidRPr="00AC7144">
              <w:rPr>
                <w:rFonts w:ascii="Calibri" w:hAnsi="Calibri" w:cs="Calibri"/>
                <w:sz w:val="20"/>
                <w:szCs w:val="20"/>
              </w:rPr>
              <w:t>(aktivnosti, programa, projekta</w:t>
            </w:r>
          </w:p>
        </w:tc>
        <w:tc>
          <w:tcPr>
            <w:tcW w:w="8521" w:type="dxa"/>
            <w:shd w:val="clear" w:color="auto" w:fill="auto"/>
          </w:tcPr>
          <w:p w14:paraId="6F5ACBD7" w14:textId="77777777" w:rsidR="000C6A80" w:rsidRPr="00AC7144" w:rsidRDefault="000C6A80" w:rsidP="004130BD">
            <w:pPr>
              <w:rPr>
                <w:rFonts w:ascii="Calibri" w:hAnsi="Calibri"/>
                <w:sz w:val="20"/>
                <w:szCs w:val="23"/>
              </w:rPr>
            </w:pPr>
            <w:r w:rsidRPr="00AC7144">
              <w:rPr>
                <w:rFonts w:ascii="Calibri" w:hAnsi="Calibri"/>
                <w:sz w:val="20"/>
                <w:szCs w:val="23"/>
              </w:rPr>
              <w:t>promicati važnost knjižnice kao mjesta informativne, odgojno</w:t>
            </w:r>
            <w:r w:rsidRPr="00AC7144">
              <w:rPr>
                <w:rFonts w:ascii="Calibri" w:hAnsi="Calibri"/>
                <w:sz w:val="20"/>
                <w:szCs w:val="23"/>
              </w:rPr>
              <w:noBreakHyphen/>
              <w:t xml:space="preserve">obrazovne i kulturne djelatnosti, </w:t>
            </w:r>
          </w:p>
          <w:p w14:paraId="094ADDD6" w14:textId="77777777" w:rsidR="000C6A80" w:rsidRPr="00AC7144" w:rsidRDefault="000C6A80" w:rsidP="004130BD">
            <w:pPr>
              <w:rPr>
                <w:rFonts w:ascii="Calibri" w:hAnsi="Calibri"/>
                <w:sz w:val="20"/>
                <w:szCs w:val="23"/>
              </w:rPr>
            </w:pPr>
            <w:r w:rsidRPr="00AC7144">
              <w:rPr>
                <w:rFonts w:ascii="Calibri" w:hAnsi="Calibri"/>
                <w:sz w:val="20"/>
                <w:szCs w:val="23"/>
              </w:rPr>
              <w:t>spoznati nezamjenjivu ulogu i značaj knjige i informiranosti,</w:t>
            </w:r>
          </w:p>
          <w:p w14:paraId="182D0F6B" w14:textId="77777777" w:rsidR="000C6A80" w:rsidRPr="00AC7144" w:rsidRDefault="000C6A80" w:rsidP="004130BD">
            <w:pPr>
              <w:rPr>
                <w:rFonts w:ascii="Calibri" w:hAnsi="Calibri"/>
                <w:sz w:val="20"/>
                <w:szCs w:val="23"/>
              </w:rPr>
            </w:pPr>
            <w:r w:rsidRPr="00AC7144">
              <w:rPr>
                <w:rFonts w:ascii="Calibri" w:hAnsi="Calibri"/>
                <w:sz w:val="20"/>
                <w:szCs w:val="23"/>
              </w:rPr>
              <w:t xml:space="preserve">sudjelovati u javnoj i kulturnoj djelatnosti škole, </w:t>
            </w:r>
          </w:p>
          <w:p w14:paraId="13B549F3" w14:textId="77777777" w:rsidR="000C6A80" w:rsidRPr="00AC7144" w:rsidRDefault="000C6A80" w:rsidP="004130BD">
            <w:pPr>
              <w:rPr>
                <w:rFonts w:ascii="Calibri" w:hAnsi="Calibri"/>
                <w:sz w:val="20"/>
                <w:szCs w:val="23"/>
              </w:rPr>
            </w:pPr>
            <w:r w:rsidRPr="00AC7144">
              <w:rPr>
                <w:rFonts w:ascii="Calibri" w:hAnsi="Calibri"/>
                <w:sz w:val="20"/>
                <w:szCs w:val="23"/>
              </w:rPr>
              <w:t xml:space="preserve">usvojiti i praktički primijeniti odrednice i zadatke iz godišnjega plana i programa rada školske knjižnice, </w:t>
            </w:r>
          </w:p>
          <w:p w14:paraId="2CE2AD18" w14:textId="77777777" w:rsidR="000C6A80" w:rsidRPr="00AC7144" w:rsidRDefault="000C6A80" w:rsidP="004130BD">
            <w:pPr>
              <w:rPr>
                <w:rFonts w:ascii="Calibri" w:hAnsi="Calibri"/>
                <w:sz w:val="20"/>
                <w:szCs w:val="23"/>
              </w:rPr>
            </w:pPr>
            <w:r w:rsidRPr="00AC7144">
              <w:rPr>
                <w:rFonts w:ascii="Calibri" w:hAnsi="Calibri"/>
                <w:sz w:val="20"/>
                <w:szCs w:val="23"/>
              </w:rPr>
              <w:t xml:space="preserve">osposobiti učenike za samostalno korištenje knjižničnom građom i pomoć drugim učenicima pri snalaženju, </w:t>
            </w:r>
          </w:p>
          <w:p w14:paraId="0F1745F1" w14:textId="77777777" w:rsidR="000C6A80" w:rsidRPr="00AC7144" w:rsidRDefault="000C6A80" w:rsidP="004130BD">
            <w:pPr>
              <w:rPr>
                <w:rFonts w:ascii="Calibri" w:hAnsi="Calibri"/>
                <w:sz w:val="20"/>
                <w:szCs w:val="23"/>
              </w:rPr>
            </w:pPr>
            <w:r w:rsidRPr="00AC7144">
              <w:rPr>
                <w:rFonts w:ascii="Calibri" w:hAnsi="Calibri"/>
                <w:sz w:val="20"/>
                <w:szCs w:val="23"/>
              </w:rPr>
              <w:t xml:space="preserve">osposobljavati učenike za korištenje raznih izvora znanja i informacija te razvijati potrebu samostalnog intelektualnoga i istraživačkoga rada, </w:t>
            </w:r>
          </w:p>
          <w:p w14:paraId="0AE2E853" w14:textId="77777777" w:rsidR="000C6A80" w:rsidRPr="00AC7144" w:rsidRDefault="000C6A80" w:rsidP="004130BD">
            <w:pPr>
              <w:rPr>
                <w:rFonts w:ascii="Calibri" w:hAnsi="Calibri"/>
                <w:sz w:val="20"/>
                <w:szCs w:val="23"/>
              </w:rPr>
            </w:pPr>
            <w:r w:rsidRPr="00AC7144">
              <w:rPr>
                <w:rFonts w:ascii="Calibri" w:hAnsi="Calibri"/>
                <w:sz w:val="20"/>
                <w:szCs w:val="23"/>
              </w:rPr>
              <w:t xml:space="preserve">razvijati komunikaciju, suradnju i toleranciju među učenicima, </w:t>
            </w:r>
          </w:p>
          <w:p w14:paraId="3DF76D5A" w14:textId="77777777" w:rsidR="000C6A80" w:rsidRPr="00AC7144" w:rsidRDefault="000C6A80" w:rsidP="004130BD">
            <w:pPr>
              <w:rPr>
                <w:rFonts w:ascii="Calibri" w:hAnsi="Calibri"/>
                <w:sz w:val="20"/>
                <w:szCs w:val="23"/>
              </w:rPr>
            </w:pPr>
            <w:r w:rsidRPr="00AC7144">
              <w:rPr>
                <w:rFonts w:ascii="Calibri" w:hAnsi="Calibri"/>
                <w:sz w:val="20"/>
                <w:szCs w:val="23"/>
              </w:rPr>
              <w:t>predstavljati nove knjige ( prikazi, osvrti, interpretativno čitanje scenske igre) te tako poticati razvoj čitalačke kulture</w:t>
            </w:r>
          </w:p>
          <w:p w14:paraId="582AEE2F" w14:textId="77777777" w:rsidR="000C6A80" w:rsidRPr="00AC7144" w:rsidRDefault="000C6A80" w:rsidP="004130BD">
            <w:pPr>
              <w:rPr>
                <w:rFonts w:ascii="Calibri" w:hAnsi="Calibri"/>
                <w:sz w:val="20"/>
                <w:szCs w:val="23"/>
              </w:rPr>
            </w:pPr>
          </w:p>
        </w:tc>
      </w:tr>
      <w:tr w:rsidR="000C6A80" w:rsidRPr="00413807" w14:paraId="384E0026" w14:textId="77777777" w:rsidTr="00FA6715">
        <w:trPr>
          <w:trHeight w:val="904"/>
        </w:trPr>
        <w:tc>
          <w:tcPr>
            <w:tcW w:w="1964" w:type="dxa"/>
            <w:shd w:val="clear" w:color="auto" w:fill="CCFF99"/>
          </w:tcPr>
          <w:p w14:paraId="65A65268" w14:textId="77777777" w:rsidR="000C6A80" w:rsidRPr="00AC7144" w:rsidRDefault="000C6A80" w:rsidP="00AC7144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AC7144">
              <w:rPr>
                <w:rFonts w:ascii="Calibri" w:hAnsi="Calibri" w:cs="Calibri"/>
                <w:b/>
                <w:sz w:val="22"/>
                <w:szCs w:val="20"/>
              </w:rPr>
              <w:lastRenderedPageBreak/>
              <w:t>NAMJENA</w:t>
            </w:r>
          </w:p>
          <w:p w14:paraId="38B44DA1" w14:textId="77777777" w:rsidR="000C6A80" w:rsidRPr="00AC7144" w:rsidRDefault="000C6A80" w:rsidP="00AC7144">
            <w:pPr>
              <w:jc w:val="center"/>
              <w:rPr>
                <w:rFonts w:ascii="Calibri" w:hAnsi="Calibri"/>
                <w:b/>
                <w:szCs w:val="23"/>
              </w:rPr>
            </w:pPr>
            <w:r w:rsidRPr="00AC7144">
              <w:rPr>
                <w:rFonts w:ascii="Calibri" w:hAnsi="Calibri" w:cs="Calibri"/>
                <w:sz w:val="20"/>
                <w:szCs w:val="20"/>
              </w:rPr>
              <w:t>(aktivnosti, programa, projekta)</w:t>
            </w:r>
          </w:p>
        </w:tc>
        <w:tc>
          <w:tcPr>
            <w:tcW w:w="8521" w:type="dxa"/>
            <w:shd w:val="clear" w:color="auto" w:fill="auto"/>
          </w:tcPr>
          <w:p w14:paraId="7812EEE7" w14:textId="77777777" w:rsidR="000C6A80" w:rsidRPr="00AC7144" w:rsidRDefault="000C6A80" w:rsidP="004130BD">
            <w:pPr>
              <w:rPr>
                <w:rFonts w:ascii="Calibri" w:hAnsi="Calibri"/>
                <w:sz w:val="20"/>
                <w:szCs w:val="23"/>
              </w:rPr>
            </w:pPr>
            <w:r w:rsidRPr="00AC7144">
              <w:rPr>
                <w:rFonts w:ascii="Calibri" w:hAnsi="Calibri"/>
                <w:sz w:val="20"/>
                <w:szCs w:val="23"/>
              </w:rPr>
              <w:t xml:space="preserve">osposobiti učenike za snalaženje u knjižnicama </w:t>
            </w:r>
          </w:p>
          <w:p w14:paraId="096416D2" w14:textId="77777777" w:rsidR="000C6A80" w:rsidRPr="00AC7144" w:rsidRDefault="000C6A80" w:rsidP="004130BD">
            <w:pPr>
              <w:rPr>
                <w:rFonts w:ascii="Calibri" w:hAnsi="Calibri"/>
                <w:sz w:val="20"/>
                <w:szCs w:val="23"/>
              </w:rPr>
            </w:pPr>
            <w:r w:rsidRPr="00AC7144">
              <w:rPr>
                <w:rFonts w:ascii="Calibri" w:hAnsi="Calibri"/>
                <w:sz w:val="20"/>
                <w:szCs w:val="23"/>
              </w:rPr>
              <w:t xml:space="preserve">pomoć učenicima i učiteljima u školi u traženju potrebnih informacija </w:t>
            </w:r>
          </w:p>
          <w:p w14:paraId="5FCC365A" w14:textId="77777777" w:rsidR="000C6A80" w:rsidRPr="00AC7144" w:rsidRDefault="000C6A80" w:rsidP="004130BD">
            <w:pPr>
              <w:rPr>
                <w:rFonts w:ascii="Calibri" w:hAnsi="Calibri"/>
                <w:sz w:val="20"/>
                <w:szCs w:val="23"/>
              </w:rPr>
            </w:pPr>
            <w:r w:rsidRPr="00AC7144">
              <w:rPr>
                <w:rFonts w:ascii="Calibri" w:hAnsi="Calibri"/>
                <w:sz w:val="20"/>
                <w:szCs w:val="23"/>
              </w:rPr>
              <w:t>promicanje knjige i čitanja u tradicionalnom i virtualnom okruženju</w:t>
            </w:r>
          </w:p>
        </w:tc>
      </w:tr>
      <w:tr w:rsidR="000C6A80" w:rsidRPr="00413807" w14:paraId="2F1B2EFE" w14:textId="77777777" w:rsidTr="00FA6715">
        <w:trPr>
          <w:trHeight w:val="1188"/>
        </w:trPr>
        <w:tc>
          <w:tcPr>
            <w:tcW w:w="1964" w:type="dxa"/>
            <w:shd w:val="clear" w:color="auto" w:fill="CCFF99"/>
          </w:tcPr>
          <w:p w14:paraId="23688966" w14:textId="77777777" w:rsidR="000C6A80" w:rsidRPr="00AC7144" w:rsidRDefault="000C6A80" w:rsidP="00AC7144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AC7144">
              <w:rPr>
                <w:rFonts w:ascii="Calibri" w:hAnsi="Calibri" w:cs="Calibri"/>
                <w:b/>
                <w:sz w:val="22"/>
                <w:szCs w:val="20"/>
              </w:rPr>
              <w:t>NAČIN REALIZACIJE</w:t>
            </w:r>
          </w:p>
          <w:p w14:paraId="7C6BCE7D" w14:textId="77777777" w:rsidR="000C6A80" w:rsidRPr="00AC7144" w:rsidRDefault="000C6A80" w:rsidP="00AC7144">
            <w:pPr>
              <w:jc w:val="center"/>
              <w:rPr>
                <w:rFonts w:ascii="Calibri" w:hAnsi="Calibri"/>
                <w:b/>
                <w:szCs w:val="23"/>
              </w:rPr>
            </w:pPr>
            <w:r w:rsidRPr="00AC7144">
              <w:rPr>
                <w:rFonts w:ascii="Calibri" w:hAnsi="Calibri" w:cs="Calibri"/>
                <w:sz w:val="20"/>
                <w:szCs w:val="20"/>
              </w:rPr>
              <w:t>(aktivnosti, programa, projekta)</w:t>
            </w:r>
          </w:p>
        </w:tc>
        <w:tc>
          <w:tcPr>
            <w:tcW w:w="8521" w:type="dxa"/>
            <w:shd w:val="clear" w:color="auto" w:fill="auto"/>
          </w:tcPr>
          <w:p w14:paraId="4EDD99B4" w14:textId="77777777" w:rsidR="000C6A80" w:rsidRPr="00AC7144" w:rsidRDefault="000C6A80" w:rsidP="004130BD">
            <w:pPr>
              <w:rPr>
                <w:rFonts w:ascii="Calibri" w:hAnsi="Calibri"/>
                <w:sz w:val="20"/>
                <w:szCs w:val="23"/>
              </w:rPr>
            </w:pPr>
            <w:r w:rsidRPr="00AC7144">
              <w:rPr>
                <w:rFonts w:ascii="Calibri" w:hAnsi="Calibri"/>
                <w:sz w:val="20"/>
                <w:szCs w:val="23"/>
              </w:rPr>
              <w:t>teoretski i praktični dio aktivnosti individualni, timski i rad u grupi,</w:t>
            </w:r>
          </w:p>
          <w:p w14:paraId="265E77D1" w14:textId="77777777" w:rsidR="000C6A80" w:rsidRPr="00AC7144" w:rsidRDefault="000C6A80" w:rsidP="004130BD">
            <w:pPr>
              <w:rPr>
                <w:rFonts w:ascii="Calibri" w:hAnsi="Calibri"/>
                <w:sz w:val="20"/>
                <w:szCs w:val="23"/>
              </w:rPr>
            </w:pPr>
            <w:r w:rsidRPr="00AC7144">
              <w:rPr>
                <w:rFonts w:ascii="Calibri" w:hAnsi="Calibri"/>
                <w:sz w:val="20"/>
                <w:szCs w:val="23"/>
              </w:rPr>
              <w:t xml:space="preserve">istraživački rad na pisanim materijalima, </w:t>
            </w:r>
          </w:p>
          <w:p w14:paraId="11275635" w14:textId="77777777" w:rsidR="000C6A80" w:rsidRPr="00AC7144" w:rsidRDefault="000C6A80" w:rsidP="004130BD">
            <w:pPr>
              <w:rPr>
                <w:rFonts w:ascii="Calibri" w:hAnsi="Calibri"/>
                <w:sz w:val="20"/>
                <w:szCs w:val="23"/>
              </w:rPr>
            </w:pPr>
            <w:r w:rsidRPr="00AC7144">
              <w:rPr>
                <w:rFonts w:ascii="Calibri" w:hAnsi="Calibri"/>
                <w:sz w:val="20"/>
                <w:szCs w:val="23"/>
              </w:rPr>
              <w:t>čitanje, pisanje, usmeno izlaganje, analiza i interpretacija djela, prikazi, osvrti,</w:t>
            </w:r>
          </w:p>
          <w:p w14:paraId="2D22FB75" w14:textId="77777777" w:rsidR="000C6A80" w:rsidRPr="00AC7144" w:rsidRDefault="000C6A80" w:rsidP="004130BD">
            <w:pPr>
              <w:rPr>
                <w:rFonts w:ascii="Calibri" w:hAnsi="Calibri"/>
                <w:sz w:val="20"/>
                <w:szCs w:val="23"/>
              </w:rPr>
            </w:pPr>
            <w:r w:rsidRPr="00AC7144">
              <w:rPr>
                <w:rFonts w:ascii="Calibri" w:hAnsi="Calibri"/>
                <w:sz w:val="20"/>
                <w:szCs w:val="23"/>
              </w:rPr>
              <w:t>izrada plakata  i uređivanje panoa,</w:t>
            </w:r>
          </w:p>
          <w:p w14:paraId="321586EE" w14:textId="77777777" w:rsidR="000C6A80" w:rsidRPr="00AC7144" w:rsidRDefault="000C6A80" w:rsidP="004130BD">
            <w:pPr>
              <w:rPr>
                <w:rFonts w:ascii="Calibri" w:hAnsi="Calibri"/>
                <w:sz w:val="20"/>
                <w:szCs w:val="23"/>
              </w:rPr>
            </w:pPr>
            <w:r w:rsidRPr="00AC7144">
              <w:rPr>
                <w:rFonts w:ascii="Calibri" w:hAnsi="Calibri"/>
                <w:sz w:val="20"/>
                <w:szCs w:val="23"/>
              </w:rPr>
              <w:t xml:space="preserve">izložbe, </w:t>
            </w:r>
          </w:p>
          <w:p w14:paraId="7EE6209D" w14:textId="77777777" w:rsidR="000C6A80" w:rsidRPr="00AC7144" w:rsidRDefault="000C6A80" w:rsidP="004130BD">
            <w:pPr>
              <w:rPr>
                <w:rFonts w:ascii="Calibri" w:hAnsi="Calibri"/>
                <w:sz w:val="20"/>
                <w:szCs w:val="23"/>
              </w:rPr>
            </w:pPr>
            <w:r w:rsidRPr="00AC7144">
              <w:rPr>
                <w:rFonts w:ascii="Calibri" w:hAnsi="Calibri"/>
                <w:sz w:val="20"/>
                <w:szCs w:val="23"/>
              </w:rPr>
              <w:t>odlazak u posjet drugim knjižnicama te kulturnim i znanstvenim ustanovama i događanjima (ukoliko bude moguće zbog covid19)</w:t>
            </w:r>
          </w:p>
          <w:p w14:paraId="5D7E242A" w14:textId="77777777" w:rsidR="000C6A80" w:rsidRPr="00AC7144" w:rsidRDefault="000C6A80" w:rsidP="004130BD">
            <w:pPr>
              <w:rPr>
                <w:rFonts w:ascii="Calibri" w:hAnsi="Calibri"/>
                <w:sz w:val="20"/>
                <w:szCs w:val="23"/>
              </w:rPr>
            </w:pPr>
            <w:r w:rsidRPr="00AC7144">
              <w:rPr>
                <w:rFonts w:ascii="Calibri" w:hAnsi="Calibri"/>
                <w:sz w:val="20"/>
                <w:szCs w:val="23"/>
              </w:rPr>
              <w:t>gluma (scenska igra, lutkarska igra), kreativne igre, timsko pisanje,</w:t>
            </w:r>
          </w:p>
          <w:p w14:paraId="4B3E4649" w14:textId="77777777" w:rsidR="000C6A80" w:rsidRPr="00AC7144" w:rsidRDefault="000C6A80" w:rsidP="004130BD">
            <w:pPr>
              <w:rPr>
                <w:rFonts w:ascii="Calibri" w:hAnsi="Calibri"/>
                <w:sz w:val="20"/>
                <w:szCs w:val="23"/>
              </w:rPr>
            </w:pPr>
            <w:r w:rsidRPr="00AC7144">
              <w:rPr>
                <w:rFonts w:ascii="Calibri" w:hAnsi="Calibri"/>
                <w:sz w:val="20"/>
                <w:szCs w:val="23"/>
              </w:rPr>
              <w:t xml:space="preserve">rad s različitim izvorima znanja, rad na računalu </w:t>
            </w:r>
          </w:p>
        </w:tc>
      </w:tr>
      <w:tr w:rsidR="000C6A80" w:rsidRPr="00413807" w14:paraId="2D4E0C0D" w14:textId="77777777" w:rsidTr="00FA6715">
        <w:trPr>
          <w:trHeight w:val="287"/>
        </w:trPr>
        <w:tc>
          <w:tcPr>
            <w:tcW w:w="1964" w:type="dxa"/>
            <w:shd w:val="clear" w:color="auto" w:fill="CCFF99"/>
          </w:tcPr>
          <w:p w14:paraId="40E6A342" w14:textId="77777777" w:rsidR="000C6A80" w:rsidRPr="00AC7144" w:rsidRDefault="000C6A80" w:rsidP="00AC7144">
            <w:pPr>
              <w:jc w:val="center"/>
              <w:rPr>
                <w:rFonts w:ascii="Calibri" w:hAnsi="Calibri"/>
                <w:b/>
                <w:szCs w:val="23"/>
              </w:rPr>
            </w:pPr>
            <w:r w:rsidRPr="00AC7144">
              <w:rPr>
                <w:rFonts w:ascii="Calibri" w:hAnsi="Calibri"/>
                <w:b/>
                <w:szCs w:val="23"/>
              </w:rPr>
              <w:t>RAZREDI</w:t>
            </w:r>
          </w:p>
        </w:tc>
        <w:tc>
          <w:tcPr>
            <w:tcW w:w="8521" w:type="dxa"/>
            <w:shd w:val="clear" w:color="auto" w:fill="auto"/>
          </w:tcPr>
          <w:p w14:paraId="6B1204C6" w14:textId="77777777" w:rsidR="000C6A80" w:rsidRPr="00AC7144" w:rsidRDefault="000C6A80" w:rsidP="004130BD">
            <w:pPr>
              <w:rPr>
                <w:rFonts w:ascii="Calibri" w:hAnsi="Calibri"/>
                <w:sz w:val="20"/>
                <w:szCs w:val="23"/>
              </w:rPr>
            </w:pPr>
            <w:r w:rsidRPr="00AC7144">
              <w:rPr>
                <w:rFonts w:ascii="Calibri" w:hAnsi="Calibri"/>
                <w:sz w:val="20"/>
                <w:szCs w:val="23"/>
              </w:rPr>
              <w:t>1. - 4.</w:t>
            </w:r>
          </w:p>
        </w:tc>
      </w:tr>
      <w:tr w:rsidR="000C6A80" w:rsidRPr="00413807" w14:paraId="5036DFD0" w14:textId="77777777" w:rsidTr="00FA6715">
        <w:trPr>
          <w:trHeight w:val="547"/>
        </w:trPr>
        <w:tc>
          <w:tcPr>
            <w:tcW w:w="1964" w:type="dxa"/>
            <w:shd w:val="clear" w:color="auto" w:fill="CCFF99"/>
          </w:tcPr>
          <w:p w14:paraId="26312CC2" w14:textId="77777777" w:rsidR="000C6A80" w:rsidRPr="00AC7144" w:rsidRDefault="000C6A80" w:rsidP="00AC7144">
            <w:pPr>
              <w:jc w:val="center"/>
              <w:rPr>
                <w:rFonts w:ascii="Calibri" w:hAnsi="Calibri"/>
                <w:b/>
                <w:szCs w:val="23"/>
              </w:rPr>
            </w:pPr>
            <w:r w:rsidRPr="00AC7144">
              <w:rPr>
                <w:rFonts w:ascii="Calibri" w:hAnsi="Calibri"/>
                <w:b/>
                <w:szCs w:val="23"/>
              </w:rPr>
              <w:t>PLANIRANI BROJ UČENIKA</w:t>
            </w:r>
          </w:p>
        </w:tc>
        <w:tc>
          <w:tcPr>
            <w:tcW w:w="8521" w:type="dxa"/>
            <w:shd w:val="clear" w:color="auto" w:fill="auto"/>
          </w:tcPr>
          <w:p w14:paraId="478EE6BE" w14:textId="77777777" w:rsidR="000C6A80" w:rsidRPr="00AC7144" w:rsidRDefault="000C6A80" w:rsidP="004130BD">
            <w:pPr>
              <w:rPr>
                <w:rFonts w:ascii="Calibri" w:hAnsi="Calibri"/>
                <w:sz w:val="20"/>
                <w:szCs w:val="23"/>
              </w:rPr>
            </w:pPr>
            <w:r w:rsidRPr="00AC7144">
              <w:rPr>
                <w:rFonts w:ascii="Calibri" w:hAnsi="Calibri"/>
                <w:sz w:val="20"/>
                <w:szCs w:val="23"/>
              </w:rPr>
              <w:t>10 - 15</w:t>
            </w:r>
          </w:p>
        </w:tc>
      </w:tr>
      <w:tr w:rsidR="000C6A80" w:rsidRPr="00413807" w14:paraId="4AE6E514" w14:textId="77777777" w:rsidTr="00FA6715">
        <w:trPr>
          <w:trHeight w:val="513"/>
        </w:trPr>
        <w:tc>
          <w:tcPr>
            <w:tcW w:w="1964" w:type="dxa"/>
            <w:shd w:val="clear" w:color="auto" w:fill="CCFF99"/>
          </w:tcPr>
          <w:p w14:paraId="643511C4" w14:textId="77777777" w:rsidR="000C6A80" w:rsidRPr="00AC7144" w:rsidRDefault="000C6A80" w:rsidP="00AC7144">
            <w:pPr>
              <w:jc w:val="center"/>
              <w:rPr>
                <w:rFonts w:ascii="Calibri" w:hAnsi="Calibri"/>
                <w:b/>
                <w:szCs w:val="23"/>
              </w:rPr>
            </w:pPr>
            <w:r w:rsidRPr="00AC7144">
              <w:rPr>
                <w:rFonts w:ascii="Calibri" w:hAnsi="Calibri"/>
                <w:b/>
                <w:szCs w:val="23"/>
              </w:rPr>
              <w:t>PLANIRANI BROJ SATI GODIŠNJE</w:t>
            </w:r>
          </w:p>
        </w:tc>
        <w:tc>
          <w:tcPr>
            <w:tcW w:w="8521" w:type="dxa"/>
            <w:shd w:val="clear" w:color="auto" w:fill="auto"/>
          </w:tcPr>
          <w:p w14:paraId="62F778EC" w14:textId="77777777" w:rsidR="000C6A80" w:rsidRPr="00AC7144" w:rsidRDefault="000C6A80" w:rsidP="004130BD">
            <w:pPr>
              <w:rPr>
                <w:rFonts w:ascii="Calibri" w:hAnsi="Calibri"/>
                <w:sz w:val="20"/>
                <w:szCs w:val="23"/>
              </w:rPr>
            </w:pPr>
            <w:r w:rsidRPr="00AC7144">
              <w:rPr>
                <w:rFonts w:ascii="Calibri" w:hAnsi="Calibri"/>
                <w:sz w:val="20"/>
                <w:szCs w:val="23"/>
              </w:rPr>
              <w:t>70</w:t>
            </w:r>
          </w:p>
        </w:tc>
      </w:tr>
      <w:tr w:rsidR="000C6A80" w:rsidRPr="00413807" w14:paraId="6AED93D2" w14:textId="77777777" w:rsidTr="00FA6715">
        <w:trPr>
          <w:trHeight w:val="697"/>
        </w:trPr>
        <w:tc>
          <w:tcPr>
            <w:tcW w:w="1964" w:type="dxa"/>
            <w:shd w:val="clear" w:color="auto" w:fill="CCFF99"/>
          </w:tcPr>
          <w:p w14:paraId="16EF06F6" w14:textId="77777777" w:rsidR="000C6A80" w:rsidRPr="00AC7144" w:rsidRDefault="000C6A80" w:rsidP="00AC7144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AC7144">
              <w:rPr>
                <w:rFonts w:ascii="Calibri" w:hAnsi="Calibri" w:cs="Calibri"/>
                <w:b/>
                <w:sz w:val="22"/>
                <w:szCs w:val="20"/>
              </w:rPr>
              <w:t>VREMENIK AKTIVNOSTI</w:t>
            </w:r>
          </w:p>
          <w:p w14:paraId="6AEAC4E9" w14:textId="77777777" w:rsidR="000C6A80" w:rsidRPr="00AC7144" w:rsidRDefault="000C6A80" w:rsidP="00AC7144">
            <w:pPr>
              <w:jc w:val="center"/>
              <w:rPr>
                <w:rFonts w:ascii="Calibri" w:hAnsi="Calibri"/>
                <w:b/>
                <w:szCs w:val="23"/>
              </w:rPr>
            </w:pPr>
            <w:r w:rsidRPr="00AC7144">
              <w:rPr>
                <w:rFonts w:ascii="Calibri" w:hAnsi="Calibri" w:cs="Calibri"/>
                <w:sz w:val="20"/>
                <w:szCs w:val="20"/>
              </w:rPr>
              <w:t>(aktivnosti, programa, projekta)</w:t>
            </w:r>
          </w:p>
        </w:tc>
        <w:tc>
          <w:tcPr>
            <w:tcW w:w="8521" w:type="dxa"/>
            <w:shd w:val="clear" w:color="auto" w:fill="auto"/>
          </w:tcPr>
          <w:p w14:paraId="4B910BAA" w14:textId="77777777" w:rsidR="000C6A80" w:rsidRPr="00AC7144" w:rsidRDefault="000C6A80" w:rsidP="004130BD">
            <w:pPr>
              <w:rPr>
                <w:rFonts w:ascii="Calibri" w:hAnsi="Calibri"/>
                <w:sz w:val="20"/>
                <w:szCs w:val="23"/>
              </w:rPr>
            </w:pPr>
            <w:r w:rsidRPr="00AC7144">
              <w:rPr>
                <w:rFonts w:ascii="Calibri" w:hAnsi="Calibri"/>
                <w:sz w:val="20"/>
                <w:szCs w:val="23"/>
              </w:rPr>
              <w:t>tijekom školske godine</w:t>
            </w:r>
          </w:p>
          <w:p w14:paraId="16795DB0" w14:textId="77777777" w:rsidR="000C6A80" w:rsidRPr="00AC7144" w:rsidRDefault="000C6A80" w:rsidP="004130BD">
            <w:pPr>
              <w:rPr>
                <w:rFonts w:ascii="Calibri" w:hAnsi="Calibri"/>
                <w:sz w:val="20"/>
                <w:szCs w:val="23"/>
              </w:rPr>
            </w:pPr>
            <w:r w:rsidRPr="00AC7144">
              <w:rPr>
                <w:rFonts w:ascii="Calibri" w:hAnsi="Calibri"/>
                <w:sz w:val="20"/>
                <w:szCs w:val="23"/>
              </w:rPr>
              <w:t>2 sata tjedno</w:t>
            </w:r>
          </w:p>
          <w:p w14:paraId="490BF61D" w14:textId="77777777" w:rsidR="000C6A80" w:rsidRPr="00AC7144" w:rsidRDefault="000C6A80" w:rsidP="004130BD">
            <w:pPr>
              <w:rPr>
                <w:rFonts w:ascii="Calibri" w:hAnsi="Calibri"/>
                <w:sz w:val="20"/>
                <w:szCs w:val="23"/>
              </w:rPr>
            </w:pPr>
          </w:p>
        </w:tc>
      </w:tr>
      <w:tr w:rsidR="000C6A80" w:rsidRPr="00413807" w14:paraId="7D5857B5" w14:textId="77777777" w:rsidTr="00FA6715">
        <w:trPr>
          <w:trHeight w:val="2827"/>
        </w:trPr>
        <w:tc>
          <w:tcPr>
            <w:tcW w:w="1964" w:type="dxa"/>
            <w:shd w:val="clear" w:color="auto" w:fill="CCFF99"/>
          </w:tcPr>
          <w:p w14:paraId="374CBE99" w14:textId="77777777" w:rsidR="000C6A80" w:rsidRPr="00AC7144" w:rsidRDefault="000C6A80" w:rsidP="00AC7144">
            <w:pPr>
              <w:jc w:val="center"/>
              <w:rPr>
                <w:rFonts w:ascii="Calibri" w:hAnsi="Calibri"/>
                <w:b/>
                <w:szCs w:val="23"/>
              </w:rPr>
            </w:pPr>
            <w:r w:rsidRPr="00AC7144">
              <w:rPr>
                <w:rFonts w:ascii="Calibri" w:hAnsi="Calibri"/>
                <w:b/>
                <w:szCs w:val="23"/>
              </w:rPr>
              <w:t>NAČIN VREDNOVANJA i</w:t>
            </w:r>
          </w:p>
          <w:p w14:paraId="1638CF39" w14:textId="77777777" w:rsidR="000C6A80" w:rsidRPr="00AC7144" w:rsidRDefault="000C6A80" w:rsidP="00AC7144">
            <w:pPr>
              <w:jc w:val="center"/>
              <w:rPr>
                <w:rFonts w:ascii="Calibri" w:hAnsi="Calibri"/>
                <w:b/>
                <w:szCs w:val="23"/>
              </w:rPr>
            </w:pPr>
            <w:r w:rsidRPr="00AC7144">
              <w:rPr>
                <w:rFonts w:ascii="Calibri" w:hAnsi="Calibri"/>
                <w:b/>
                <w:szCs w:val="23"/>
              </w:rPr>
              <w:t>NAČIN KORIŠTENJA REZULTATA VREDNOVANJA</w:t>
            </w:r>
          </w:p>
        </w:tc>
        <w:tc>
          <w:tcPr>
            <w:tcW w:w="8521" w:type="dxa"/>
            <w:shd w:val="clear" w:color="auto" w:fill="auto"/>
          </w:tcPr>
          <w:p w14:paraId="1C7276CE" w14:textId="77777777" w:rsidR="000C6A80" w:rsidRPr="00AC7144" w:rsidRDefault="000C6A80" w:rsidP="004130BD">
            <w:pPr>
              <w:rPr>
                <w:rFonts w:ascii="Calibri" w:hAnsi="Calibri"/>
                <w:sz w:val="20"/>
                <w:szCs w:val="23"/>
              </w:rPr>
            </w:pPr>
            <w:r w:rsidRPr="00AC7144">
              <w:rPr>
                <w:rFonts w:ascii="Calibri" w:hAnsi="Calibri"/>
                <w:sz w:val="20"/>
                <w:szCs w:val="23"/>
              </w:rPr>
              <w:t>povratna informacija od učenika, nastavnika, stručnih suradnika, roditelja, lokalne zajednice,</w:t>
            </w:r>
          </w:p>
          <w:p w14:paraId="6E44800B" w14:textId="77777777" w:rsidR="000C6A80" w:rsidRPr="00AC7144" w:rsidRDefault="000C6A80" w:rsidP="004130BD">
            <w:pPr>
              <w:rPr>
                <w:rFonts w:ascii="Calibri" w:hAnsi="Calibri"/>
                <w:sz w:val="20"/>
                <w:szCs w:val="23"/>
              </w:rPr>
            </w:pPr>
            <w:r w:rsidRPr="00AC7144">
              <w:rPr>
                <w:rFonts w:ascii="Calibri" w:hAnsi="Calibri"/>
                <w:sz w:val="20"/>
                <w:szCs w:val="23"/>
              </w:rPr>
              <w:t>izložbe, plakati, prezentacije,</w:t>
            </w:r>
          </w:p>
          <w:p w14:paraId="54F12393" w14:textId="77777777" w:rsidR="000C6A80" w:rsidRPr="00AC7144" w:rsidRDefault="000C6A80" w:rsidP="004130BD">
            <w:pPr>
              <w:rPr>
                <w:rFonts w:ascii="Calibri" w:hAnsi="Calibri"/>
                <w:sz w:val="20"/>
                <w:szCs w:val="23"/>
              </w:rPr>
            </w:pPr>
            <w:r w:rsidRPr="00AC7144">
              <w:rPr>
                <w:rFonts w:ascii="Calibri" w:hAnsi="Calibri"/>
                <w:sz w:val="20"/>
                <w:szCs w:val="23"/>
              </w:rPr>
              <w:t xml:space="preserve">primjena učenikova znanja kod praktičnih zadataka, </w:t>
            </w:r>
          </w:p>
          <w:p w14:paraId="41EEA8BA" w14:textId="77777777" w:rsidR="000C6A80" w:rsidRPr="00AC7144" w:rsidRDefault="000C6A80" w:rsidP="004130BD">
            <w:pPr>
              <w:rPr>
                <w:rFonts w:ascii="Calibri" w:hAnsi="Calibri"/>
                <w:sz w:val="20"/>
                <w:szCs w:val="23"/>
              </w:rPr>
            </w:pPr>
            <w:r w:rsidRPr="00AC7144">
              <w:rPr>
                <w:rFonts w:ascii="Calibri" w:hAnsi="Calibri"/>
                <w:sz w:val="20"/>
                <w:szCs w:val="23"/>
              </w:rPr>
              <w:t>kvizovi, prikazi, osvrti,</w:t>
            </w:r>
          </w:p>
          <w:p w14:paraId="7BCBB7BE" w14:textId="77777777" w:rsidR="000C6A80" w:rsidRPr="00AC7144" w:rsidRDefault="000C6A80" w:rsidP="004130BD">
            <w:pPr>
              <w:rPr>
                <w:rFonts w:ascii="Calibri" w:hAnsi="Calibri"/>
                <w:sz w:val="20"/>
                <w:szCs w:val="23"/>
              </w:rPr>
            </w:pPr>
            <w:r w:rsidRPr="00AC7144">
              <w:rPr>
                <w:rFonts w:ascii="Calibri" w:hAnsi="Calibri"/>
                <w:sz w:val="20"/>
                <w:szCs w:val="23"/>
              </w:rPr>
              <w:t xml:space="preserve">primjena znanja i osposobljenosti u drugim knjižnicama i u budućem školovanju, </w:t>
            </w:r>
          </w:p>
          <w:p w14:paraId="5154DB80" w14:textId="77777777" w:rsidR="000C6A80" w:rsidRPr="00AC7144" w:rsidRDefault="000C6A80" w:rsidP="004130BD">
            <w:pPr>
              <w:rPr>
                <w:rFonts w:ascii="Calibri" w:hAnsi="Calibri" w:cs="Arial"/>
                <w:sz w:val="20"/>
                <w:szCs w:val="23"/>
              </w:rPr>
            </w:pPr>
            <w:r w:rsidRPr="00AC7144">
              <w:rPr>
                <w:rFonts w:ascii="Calibri" w:hAnsi="Calibri"/>
                <w:sz w:val="20"/>
                <w:szCs w:val="23"/>
              </w:rPr>
              <w:t>pisani radovi objavljeni na mrežnim stranicama škole,</w:t>
            </w:r>
          </w:p>
          <w:p w14:paraId="3F75917F" w14:textId="77777777" w:rsidR="000C6A80" w:rsidRPr="00AC7144" w:rsidRDefault="000C6A80" w:rsidP="004130BD">
            <w:pPr>
              <w:rPr>
                <w:rFonts w:ascii="Calibri" w:hAnsi="Calibri"/>
                <w:sz w:val="20"/>
                <w:szCs w:val="23"/>
              </w:rPr>
            </w:pPr>
            <w:r w:rsidRPr="00AC7144">
              <w:rPr>
                <w:rFonts w:ascii="Calibri" w:hAnsi="Calibri"/>
                <w:sz w:val="20"/>
                <w:szCs w:val="23"/>
              </w:rPr>
              <w:t>sudjelovanje na priredbama, književnim susretima,</w:t>
            </w:r>
          </w:p>
          <w:p w14:paraId="1C5B805E" w14:textId="77777777" w:rsidR="000C6A80" w:rsidRPr="00AC7144" w:rsidRDefault="000C6A80" w:rsidP="004130BD">
            <w:pPr>
              <w:rPr>
                <w:rFonts w:ascii="Calibri" w:hAnsi="Calibri"/>
                <w:sz w:val="20"/>
                <w:szCs w:val="23"/>
              </w:rPr>
            </w:pPr>
            <w:r w:rsidRPr="00AC7144">
              <w:rPr>
                <w:rFonts w:ascii="Calibri" w:hAnsi="Calibri"/>
                <w:sz w:val="20"/>
                <w:szCs w:val="23"/>
              </w:rPr>
              <w:t xml:space="preserve">projekti, javni nastupi </w:t>
            </w:r>
          </w:p>
        </w:tc>
      </w:tr>
      <w:tr w:rsidR="000C6A80" w:rsidRPr="00413807" w14:paraId="39B2C7A0" w14:textId="77777777" w:rsidTr="00FA6715">
        <w:trPr>
          <w:trHeight w:val="840"/>
        </w:trPr>
        <w:tc>
          <w:tcPr>
            <w:tcW w:w="1964" w:type="dxa"/>
            <w:shd w:val="clear" w:color="auto" w:fill="CCFF99"/>
          </w:tcPr>
          <w:p w14:paraId="4129B87C" w14:textId="77777777" w:rsidR="000C6A80" w:rsidRPr="00AC7144" w:rsidRDefault="000C6A80" w:rsidP="00AC7144">
            <w:pPr>
              <w:jc w:val="center"/>
              <w:rPr>
                <w:rFonts w:ascii="Calibri" w:hAnsi="Calibri"/>
                <w:b/>
                <w:szCs w:val="23"/>
              </w:rPr>
            </w:pPr>
            <w:r w:rsidRPr="00AC7144">
              <w:rPr>
                <w:rFonts w:ascii="Calibri" w:hAnsi="Calibri"/>
                <w:b/>
                <w:szCs w:val="23"/>
              </w:rPr>
              <w:t>TROŠKOVNIK</w:t>
            </w:r>
          </w:p>
        </w:tc>
        <w:tc>
          <w:tcPr>
            <w:tcW w:w="8521" w:type="dxa"/>
            <w:shd w:val="clear" w:color="auto" w:fill="auto"/>
          </w:tcPr>
          <w:p w14:paraId="78973F17" w14:textId="77777777" w:rsidR="000C6A80" w:rsidRPr="00AC7144" w:rsidRDefault="000C6A80" w:rsidP="004130BD">
            <w:pPr>
              <w:rPr>
                <w:rFonts w:ascii="Calibri" w:hAnsi="Calibri"/>
                <w:sz w:val="20"/>
                <w:szCs w:val="23"/>
              </w:rPr>
            </w:pPr>
            <w:r w:rsidRPr="00AC7144">
              <w:rPr>
                <w:rFonts w:ascii="Calibri" w:hAnsi="Calibri"/>
                <w:sz w:val="20"/>
                <w:szCs w:val="23"/>
              </w:rPr>
              <w:t>sredstva potrebna za izradu plakata, uređivanje panoa, izložbe i priredbe,</w:t>
            </w:r>
          </w:p>
          <w:p w14:paraId="5D5C5196" w14:textId="77777777" w:rsidR="000C6A80" w:rsidRPr="00AC7144" w:rsidRDefault="000C6A80" w:rsidP="004130BD">
            <w:pPr>
              <w:rPr>
                <w:rFonts w:ascii="Calibri" w:hAnsi="Calibri"/>
                <w:sz w:val="20"/>
                <w:szCs w:val="23"/>
              </w:rPr>
            </w:pPr>
            <w:r w:rsidRPr="00AC7144">
              <w:rPr>
                <w:rFonts w:ascii="Calibri" w:hAnsi="Calibri"/>
                <w:sz w:val="20"/>
                <w:szCs w:val="23"/>
              </w:rPr>
              <w:t>sredstva potrebna za organizaciju i realizaciju posjeta drugim vrstama knjižnica, kulturnih i znanstvenih ustanova i događanja</w:t>
            </w:r>
          </w:p>
        </w:tc>
      </w:tr>
    </w:tbl>
    <w:p w14:paraId="1AA120B1" w14:textId="77777777" w:rsidR="000C6A80" w:rsidRPr="000C6A80" w:rsidRDefault="000C6A80" w:rsidP="000C6A80">
      <w:pPr>
        <w:rPr>
          <w:rFonts w:ascii="Calibri" w:hAnsi="Calibri"/>
        </w:rPr>
      </w:pPr>
    </w:p>
    <w:p w14:paraId="326FD86E" w14:textId="77777777" w:rsidR="00867C0B" w:rsidRDefault="00867C0B"/>
    <w:p w14:paraId="07CEBB4C" w14:textId="77777777" w:rsidR="00867C0B" w:rsidRDefault="00867C0B"/>
    <w:p w14:paraId="20F40317" w14:textId="77777777" w:rsidR="00867C0B" w:rsidRDefault="00867C0B">
      <w:pPr>
        <w:pStyle w:val="Naslov1"/>
        <w:rPr>
          <w:rFonts w:ascii="Calibri" w:hAnsi="Calibri" w:cs="Calibri"/>
          <w:b w:val="0"/>
          <w:sz w:val="22"/>
          <w:szCs w:val="22"/>
        </w:rPr>
      </w:pPr>
    </w:p>
    <w:p w14:paraId="4C2750D6" w14:textId="77777777" w:rsidR="000C6A80" w:rsidRDefault="000C6A80">
      <w:pPr>
        <w:jc w:val="center"/>
        <w:rPr>
          <w:b/>
        </w:rPr>
      </w:pPr>
    </w:p>
    <w:p w14:paraId="1B550686" w14:textId="77777777" w:rsidR="000C6A80" w:rsidRDefault="000C6A80">
      <w:pPr>
        <w:jc w:val="center"/>
        <w:rPr>
          <w:b/>
        </w:rPr>
      </w:pPr>
    </w:p>
    <w:p w14:paraId="27E801EC" w14:textId="77777777" w:rsidR="000C6A80" w:rsidRDefault="000C6A80">
      <w:pPr>
        <w:jc w:val="center"/>
        <w:rPr>
          <w:b/>
        </w:rPr>
      </w:pPr>
    </w:p>
    <w:p w14:paraId="0A9E79E7" w14:textId="77777777" w:rsidR="000C6A80" w:rsidRDefault="000C6A80">
      <w:pPr>
        <w:jc w:val="center"/>
        <w:rPr>
          <w:b/>
        </w:rPr>
      </w:pPr>
    </w:p>
    <w:p w14:paraId="7CB74B1C" w14:textId="77777777" w:rsidR="000C6A80" w:rsidRDefault="000C6A80">
      <w:pPr>
        <w:jc w:val="center"/>
        <w:rPr>
          <w:b/>
        </w:rPr>
      </w:pPr>
    </w:p>
    <w:p w14:paraId="1EC97A38" w14:textId="77777777" w:rsidR="000C6A80" w:rsidRDefault="000C6A80">
      <w:pPr>
        <w:jc w:val="center"/>
        <w:rPr>
          <w:b/>
        </w:rPr>
      </w:pPr>
    </w:p>
    <w:p w14:paraId="3262725D" w14:textId="77777777" w:rsidR="000C6A80" w:rsidRDefault="000C6A80">
      <w:pPr>
        <w:jc w:val="center"/>
        <w:rPr>
          <w:b/>
        </w:rPr>
      </w:pPr>
    </w:p>
    <w:p w14:paraId="05CA2039" w14:textId="77777777" w:rsidR="000C6A80" w:rsidRDefault="000C6A80">
      <w:pPr>
        <w:jc w:val="center"/>
        <w:rPr>
          <w:b/>
        </w:rPr>
      </w:pPr>
    </w:p>
    <w:p w14:paraId="3642D44B" w14:textId="77777777" w:rsidR="000C6A80" w:rsidRDefault="000C6A80">
      <w:pPr>
        <w:jc w:val="center"/>
        <w:rPr>
          <w:b/>
        </w:rPr>
      </w:pPr>
    </w:p>
    <w:p w14:paraId="3CD713D1" w14:textId="77777777" w:rsidR="000C6A80" w:rsidRDefault="000C6A80">
      <w:pPr>
        <w:jc w:val="center"/>
        <w:rPr>
          <w:b/>
        </w:rPr>
      </w:pPr>
    </w:p>
    <w:p w14:paraId="22201936" w14:textId="77777777" w:rsidR="00FA6715" w:rsidRDefault="00FA6715">
      <w:pPr>
        <w:suppressAutoHyphens w:val="0"/>
        <w:rPr>
          <w:b/>
          <w:color w:val="FF0000"/>
        </w:rPr>
      </w:pPr>
      <w:r>
        <w:rPr>
          <w:b/>
          <w:color w:val="FF0000"/>
        </w:rPr>
        <w:br w:type="page"/>
      </w:r>
    </w:p>
    <w:p w14:paraId="4473EFC1" w14:textId="77777777" w:rsidR="004130BD" w:rsidRPr="00F64ADF" w:rsidRDefault="004130BD" w:rsidP="004130BD">
      <w:pPr>
        <w:jc w:val="center"/>
        <w:rPr>
          <w:b/>
        </w:rPr>
      </w:pPr>
      <w:r w:rsidRPr="00F64ADF">
        <w:rPr>
          <w:b/>
        </w:rPr>
        <w:lastRenderedPageBreak/>
        <w:t>KURIKULUM STRUČNE SURADNICE PEDAGOGINJE</w:t>
      </w:r>
    </w:p>
    <w:p w14:paraId="2EC18F5D" w14:textId="77777777" w:rsidR="004130BD" w:rsidRPr="00F64ADF" w:rsidRDefault="004130BD" w:rsidP="004130BD">
      <w:pPr>
        <w:jc w:val="center"/>
        <w:rPr>
          <w:b/>
        </w:rPr>
      </w:pPr>
      <w:r w:rsidRPr="00F64ADF">
        <w:rPr>
          <w:b/>
        </w:rPr>
        <w:t>(Izvannastavne aktivnosti)</w:t>
      </w:r>
    </w:p>
    <w:p w14:paraId="52A5AADE" w14:textId="77777777" w:rsidR="004130BD" w:rsidRPr="00E72764" w:rsidRDefault="004130BD" w:rsidP="004130BD">
      <w:pPr>
        <w:jc w:val="center"/>
        <w:rPr>
          <w:b/>
        </w:rPr>
      </w:pPr>
      <w:r w:rsidRPr="00E72764">
        <w:rPr>
          <w:bCs/>
        </w:rPr>
        <w:t xml:space="preserve">Anamarija Vinković, </w:t>
      </w:r>
      <w:proofErr w:type="spellStart"/>
      <w:r w:rsidRPr="00E72764">
        <w:rPr>
          <w:bCs/>
        </w:rPr>
        <w:t>mag.paed</w:t>
      </w:r>
      <w:proofErr w:type="spellEnd"/>
      <w:r w:rsidRPr="00E72764">
        <w:rPr>
          <w:bCs/>
        </w:rPr>
        <w:t>.</w:t>
      </w:r>
    </w:p>
    <w:p w14:paraId="3898D673" w14:textId="77777777" w:rsidR="004130BD" w:rsidRPr="00500A8B" w:rsidRDefault="004130BD" w:rsidP="004130BD">
      <w:pPr>
        <w:rPr>
          <w:rFonts w:ascii="Arial" w:hAnsi="Arial" w:cs="Arial"/>
        </w:rPr>
      </w:pPr>
    </w:p>
    <w:tbl>
      <w:tblPr>
        <w:tblpPr w:leftFromText="180" w:rightFromText="180" w:vertAnchor="text" w:tblpY="11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473BE3" w:rsidRPr="004658DF" w14:paraId="393AEFC2" w14:textId="77777777" w:rsidTr="00473BE3">
        <w:tc>
          <w:tcPr>
            <w:tcW w:w="3936" w:type="dxa"/>
          </w:tcPr>
          <w:p w14:paraId="5A67BE69" w14:textId="77777777" w:rsidR="00473BE3" w:rsidRPr="004658DF" w:rsidRDefault="00473BE3" w:rsidP="00473BE3">
            <w:pPr>
              <w:rPr>
                <w:sz w:val="22"/>
                <w:szCs w:val="22"/>
              </w:rPr>
            </w:pPr>
            <w:r w:rsidRPr="004658DF">
              <w:rPr>
                <w:sz w:val="22"/>
                <w:szCs w:val="22"/>
              </w:rPr>
              <w:t>Aktivnost, program, projekt</w:t>
            </w:r>
          </w:p>
          <w:p w14:paraId="5900AAAB" w14:textId="77777777" w:rsidR="00473BE3" w:rsidRPr="004658DF" w:rsidRDefault="00473BE3" w:rsidP="00473BE3">
            <w:pPr>
              <w:rPr>
                <w:sz w:val="22"/>
                <w:szCs w:val="22"/>
              </w:rPr>
            </w:pPr>
          </w:p>
        </w:tc>
        <w:tc>
          <w:tcPr>
            <w:tcW w:w="6072" w:type="dxa"/>
          </w:tcPr>
          <w:p w14:paraId="09A04AE0" w14:textId="77777777" w:rsidR="00473BE3" w:rsidRPr="004658DF" w:rsidRDefault="00473BE3" w:rsidP="00473BE3">
            <w:pPr>
              <w:rPr>
                <w:sz w:val="22"/>
                <w:szCs w:val="22"/>
              </w:rPr>
            </w:pPr>
          </w:p>
          <w:p w14:paraId="6565244D" w14:textId="77777777" w:rsidR="00473BE3" w:rsidRPr="004658DF" w:rsidRDefault="00473BE3" w:rsidP="00473BE3">
            <w:pPr>
              <w:rPr>
                <w:sz w:val="22"/>
                <w:szCs w:val="22"/>
              </w:rPr>
            </w:pPr>
            <w:r w:rsidRPr="004658DF">
              <w:rPr>
                <w:sz w:val="22"/>
                <w:szCs w:val="22"/>
              </w:rPr>
              <w:t xml:space="preserve">Kreativno - likovna grupa </w:t>
            </w:r>
          </w:p>
          <w:p w14:paraId="742E8F43" w14:textId="77777777" w:rsidR="00473BE3" w:rsidRPr="004658DF" w:rsidRDefault="00473BE3" w:rsidP="00473BE3">
            <w:pPr>
              <w:rPr>
                <w:sz w:val="22"/>
                <w:szCs w:val="22"/>
              </w:rPr>
            </w:pPr>
          </w:p>
        </w:tc>
      </w:tr>
      <w:tr w:rsidR="00473BE3" w:rsidRPr="004658DF" w14:paraId="6D904B32" w14:textId="77777777" w:rsidTr="00473BE3">
        <w:tc>
          <w:tcPr>
            <w:tcW w:w="3936" w:type="dxa"/>
          </w:tcPr>
          <w:p w14:paraId="250CA70A" w14:textId="77777777" w:rsidR="00473BE3" w:rsidRPr="004658DF" w:rsidRDefault="00473BE3" w:rsidP="00473BE3">
            <w:pPr>
              <w:rPr>
                <w:sz w:val="22"/>
                <w:szCs w:val="22"/>
              </w:rPr>
            </w:pPr>
            <w:r w:rsidRPr="004658DF">
              <w:rPr>
                <w:sz w:val="22"/>
                <w:szCs w:val="22"/>
              </w:rPr>
              <w:t>Razredni odjel</w:t>
            </w:r>
          </w:p>
          <w:p w14:paraId="717101FF" w14:textId="77777777" w:rsidR="00473BE3" w:rsidRPr="004658DF" w:rsidRDefault="00473BE3" w:rsidP="00473BE3">
            <w:pPr>
              <w:rPr>
                <w:sz w:val="22"/>
                <w:szCs w:val="22"/>
              </w:rPr>
            </w:pPr>
          </w:p>
        </w:tc>
        <w:tc>
          <w:tcPr>
            <w:tcW w:w="6072" w:type="dxa"/>
          </w:tcPr>
          <w:p w14:paraId="17668BE6" w14:textId="77777777" w:rsidR="00473BE3" w:rsidRPr="004658DF" w:rsidRDefault="00473BE3" w:rsidP="00473BE3">
            <w:pPr>
              <w:rPr>
                <w:sz w:val="22"/>
                <w:szCs w:val="22"/>
              </w:rPr>
            </w:pPr>
          </w:p>
          <w:p w14:paraId="5411BE8F" w14:textId="77777777" w:rsidR="00473BE3" w:rsidRPr="004658DF" w:rsidRDefault="00473BE3" w:rsidP="00473BE3">
            <w:pPr>
              <w:rPr>
                <w:sz w:val="22"/>
                <w:szCs w:val="22"/>
              </w:rPr>
            </w:pPr>
            <w:r w:rsidRPr="004658DF">
              <w:rPr>
                <w:sz w:val="22"/>
                <w:szCs w:val="22"/>
              </w:rPr>
              <w:t>Od 1. do 4. razreda (prema interesu)</w:t>
            </w:r>
          </w:p>
          <w:p w14:paraId="47C86325" w14:textId="77777777" w:rsidR="00473BE3" w:rsidRPr="004658DF" w:rsidRDefault="00473BE3" w:rsidP="00473BE3">
            <w:pPr>
              <w:rPr>
                <w:sz w:val="22"/>
                <w:szCs w:val="22"/>
              </w:rPr>
            </w:pPr>
          </w:p>
        </w:tc>
      </w:tr>
      <w:tr w:rsidR="00473BE3" w:rsidRPr="004658DF" w14:paraId="4CB11B10" w14:textId="77777777" w:rsidTr="00473BE3">
        <w:tc>
          <w:tcPr>
            <w:tcW w:w="3936" w:type="dxa"/>
          </w:tcPr>
          <w:p w14:paraId="53A1A550" w14:textId="77777777" w:rsidR="00473BE3" w:rsidRPr="004658DF" w:rsidRDefault="00473BE3" w:rsidP="00473BE3">
            <w:pPr>
              <w:rPr>
                <w:sz w:val="22"/>
                <w:szCs w:val="22"/>
              </w:rPr>
            </w:pPr>
            <w:r w:rsidRPr="004658DF">
              <w:rPr>
                <w:sz w:val="22"/>
                <w:szCs w:val="22"/>
              </w:rPr>
              <w:t>Nositelji aktivnosti, programa, projekta</w:t>
            </w:r>
          </w:p>
          <w:p w14:paraId="7B4FDA7B" w14:textId="77777777" w:rsidR="00473BE3" w:rsidRPr="004658DF" w:rsidRDefault="00473BE3" w:rsidP="00473BE3">
            <w:pPr>
              <w:rPr>
                <w:sz w:val="22"/>
                <w:szCs w:val="22"/>
              </w:rPr>
            </w:pPr>
          </w:p>
          <w:p w14:paraId="417D9A84" w14:textId="77777777" w:rsidR="00473BE3" w:rsidRPr="004658DF" w:rsidRDefault="00473BE3" w:rsidP="00473BE3">
            <w:pPr>
              <w:rPr>
                <w:sz w:val="22"/>
                <w:szCs w:val="22"/>
              </w:rPr>
            </w:pPr>
          </w:p>
        </w:tc>
        <w:tc>
          <w:tcPr>
            <w:tcW w:w="6072" w:type="dxa"/>
          </w:tcPr>
          <w:p w14:paraId="0A9DA148" w14:textId="77777777" w:rsidR="00473BE3" w:rsidRPr="006639B2" w:rsidRDefault="00473BE3" w:rsidP="00473BE3">
            <w:pPr>
              <w:rPr>
                <w:sz w:val="22"/>
                <w:szCs w:val="22"/>
              </w:rPr>
            </w:pPr>
            <w:r w:rsidRPr="006639B2">
              <w:rPr>
                <w:sz w:val="22"/>
                <w:szCs w:val="22"/>
                <w:shd w:val="clear" w:color="auto" w:fill="FFFFFF"/>
              </w:rPr>
              <w:t xml:space="preserve">Martina Čengić Filipčić, Gorana Pavičić, </w:t>
            </w:r>
            <w:proofErr w:type="spellStart"/>
            <w:r w:rsidRPr="006639B2">
              <w:rPr>
                <w:sz w:val="22"/>
                <w:szCs w:val="22"/>
                <w:shd w:val="clear" w:color="auto" w:fill="FFFFFF"/>
              </w:rPr>
              <w:t>Enisa</w:t>
            </w:r>
            <w:proofErr w:type="spellEnd"/>
            <w:r w:rsidRPr="006639B2">
              <w:rPr>
                <w:sz w:val="22"/>
                <w:szCs w:val="22"/>
                <w:shd w:val="clear" w:color="auto" w:fill="FFFFFF"/>
              </w:rPr>
              <w:t xml:space="preserve"> Blašković – Gagro, Maja Augustinčić </w:t>
            </w:r>
            <w:proofErr w:type="spellStart"/>
            <w:r w:rsidRPr="006639B2">
              <w:rPr>
                <w:sz w:val="22"/>
                <w:szCs w:val="22"/>
                <w:shd w:val="clear" w:color="auto" w:fill="FFFFFF"/>
              </w:rPr>
              <w:t>Arsenović</w:t>
            </w:r>
            <w:proofErr w:type="spellEnd"/>
            <w:r w:rsidRPr="006639B2">
              <w:rPr>
                <w:sz w:val="22"/>
                <w:szCs w:val="22"/>
                <w:shd w:val="clear" w:color="auto" w:fill="FFFFFF"/>
              </w:rPr>
              <w:t xml:space="preserve">, Mihaela </w:t>
            </w:r>
            <w:proofErr w:type="spellStart"/>
            <w:r w:rsidRPr="006639B2">
              <w:rPr>
                <w:sz w:val="22"/>
                <w:szCs w:val="22"/>
                <w:shd w:val="clear" w:color="auto" w:fill="FFFFFF"/>
              </w:rPr>
              <w:t>Nemčec</w:t>
            </w:r>
            <w:proofErr w:type="spellEnd"/>
            <w:r w:rsidRPr="006639B2">
              <w:rPr>
                <w:sz w:val="22"/>
                <w:szCs w:val="22"/>
                <w:shd w:val="clear" w:color="auto" w:fill="FFFFFF"/>
              </w:rPr>
              <w:t xml:space="preserve"> Hanžeković, Anamarija Vinković</w:t>
            </w:r>
          </w:p>
          <w:p w14:paraId="5C410D23" w14:textId="77777777" w:rsidR="00473BE3" w:rsidRPr="006639B2" w:rsidRDefault="00473BE3" w:rsidP="00473BE3">
            <w:pPr>
              <w:rPr>
                <w:sz w:val="22"/>
                <w:szCs w:val="22"/>
              </w:rPr>
            </w:pPr>
          </w:p>
          <w:p w14:paraId="46A1EA94" w14:textId="77777777" w:rsidR="00473BE3" w:rsidRPr="004658DF" w:rsidRDefault="00473BE3" w:rsidP="00473BE3">
            <w:pPr>
              <w:rPr>
                <w:sz w:val="22"/>
                <w:szCs w:val="22"/>
              </w:rPr>
            </w:pPr>
          </w:p>
        </w:tc>
      </w:tr>
      <w:tr w:rsidR="00473BE3" w:rsidRPr="004658DF" w14:paraId="3646C740" w14:textId="77777777" w:rsidTr="00473BE3">
        <w:tc>
          <w:tcPr>
            <w:tcW w:w="3936" w:type="dxa"/>
          </w:tcPr>
          <w:p w14:paraId="416812D9" w14:textId="77777777" w:rsidR="00473BE3" w:rsidRPr="004658DF" w:rsidRDefault="00473BE3" w:rsidP="00473BE3">
            <w:pPr>
              <w:rPr>
                <w:sz w:val="22"/>
                <w:szCs w:val="22"/>
              </w:rPr>
            </w:pPr>
            <w:r w:rsidRPr="004658DF">
              <w:rPr>
                <w:sz w:val="22"/>
                <w:szCs w:val="22"/>
              </w:rPr>
              <w:t>Ciljevi aktivnosti, programa, projekta</w:t>
            </w:r>
          </w:p>
          <w:p w14:paraId="50A7E719" w14:textId="77777777" w:rsidR="00473BE3" w:rsidRPr="004658DF" w:rsidRDefault="00473BE3" w:rsidP="00473BE3">
            <w:pPr>
              <w:rPr>
                <w:sz w:val="22"/>
                <w:szCs w:val="22"/>
              </w:rPr>
            </w:pPr>
          </w:p>
          <w:p w14:paraId="545982DF" w14:textId="77777777" w:rsidR="00473BE3" w:rsidRPr="004658DF" w:rsidRDefault="00473BE3" w:rsidP="00473BE3">
            <w:pPr>
              <w:rPr>
                <w:sz w:val="22"/>
                <w:szCs w:val="22"/>
              </w:rPr>
            </w:pPr>
          </w:p>
        </w:tc>
        <w:tc>
          <w:tcPr>
            <w:tcW w:w="6072" w:type="dxa"/>
          </w:tcPr>
          <w:p w14:paraId="08FE8838" w14:textId="77777777" w:rsidR="00473BE3" w:rsidRPr="004658DF" w:rsidRDefault="00473BE3" w:rsidP="00473BE3">
            <w:pPr>
              <w:ind w:left="720"/>
              <w:rPr>
                <w:sz w:val="22"/>
                <w:szCs w:val="22"/>
              </w:rPr>
            </w:pPr>
          </w:p>
          <w:p w14:paraId="27BC92B4" w14:textId="77777777" w:rsidR="00473BE3" w:rsidRPr="004658DF" w:rsidRDefault="00473BE3" w:rsidP="00473BE3">
            <w:pPr>
              <w:numPr>
                <w:ilvl w:val="0"/>
                <w:numId w:val="20"/>
              </w:numPr>
              <w:suppressAutoHyphens w:val="0"/>
              <w:rPr>
                <w:sz w:val="22"/>
                <w:szCs w:val="22"/>
              </w:rPr>
            </w:pPr>
            <w:r w:rsidRPr="004658DF">
              <w:rPr>
                <w:sz w:val="22"/>
                <w:szCs w:val="22"/>
              </w:rPr>
              <w:t xml:space="preserve">Poticati kreativno izražavanje </w:t>
            </w:r>
          </w:p>
          <w:p w14:paraId="0854CC60" w14:textId="77777777" w:rsidR="00473BE3" w:rsidRPr="004658DF" w:rsidRDefault="00473BE3" w:rsidP="00473BE3">
            <w:pPr>
              <w:numPr>
                <w:ilvl w:val="0"/>
                <w:numId w:val="20"/>
              </w:numPr>
              <w:suppressAutoHyphens w:val="0"/>
              <w:rPr>
                <w:sz w:val="22"/>
                <w:szCs w:val="22"/>
              </w:rPr>
            </w:pPr>
            <w:r w:rsidRPr="004658DF">
              <w:rPr>
                <w:sz w:val="22"/>
                <w:szCs w:val="22"/>
              </w:rPr>
              <w:t>Poticati inovativnost i autonomnost u upotrebi različitih materijala u izradi ukrasa</w:t>
            </w:r>
          </w:p>
          <w:p w14:paraId="38312F34" w14:textId="77777777" w:rsidR="00473BE3" w:rsidRPr="004658DF" w:rsidRDefault="00473BE3" w:rsidP="00473BE3">
            <w:pPr>
              <w:numPr>
                <w:ilvl w:val="0"/>
                <w:numId w:val="20"/>
              </w:numPr>
              <w:suppressAutoHyphens w:val="0"/>
              <w:rPr>
                <w:sz w:val="22"/>
                <w:szCs w:val="22"/>
              </w:rPr>
            </w:pPr>
            <w:r w:rsidRPr="004658DF">
              <w:rPr>
                <w:sz w:val="22"/>
                <w:szCs w:val="22"/>
              </w:rPr>
              <w:t>Unaprijediti vještinu crtanja i slikanja</w:t>
            </w:r>
          </w:p>
          <w:p w14:paraId="51ECBDCC" w14:textId="77777777" w:rsidR="00473BE3" w:rsidRPr="004658DF" w:rsidRDefault="00473BE3" w:rsidP="00473BE3">
            <w:pPr>
              <w:numPr>
                <w:ilvl w:val="0"/>
                <w:numId w:val="20"/>
              </w:numPr>
              <w:suppressAutoHyphens w:val="0"/>
              <w:rPr>
                <w:sz w:val="22"/>
                <w:szCs w:val="22"/>
              </w:rPr>
            </w:pPr>
            <w:r w:rsidRPr="004658DF">
              <w:rPr>
                <w:sz w:val="22"/>
                <w:szCs w:val="22"/>
              </w:rPr>
              <w:t>Upoznati učenike s novim tehnikama crtanja i slikanja</w:t>
            </w:r>
          </w:p>
          <w:p w14:paraId="023A2822" w14:textId="77777777" w:rsidR="00473BE3" w:rsidRPr="004658DF" w:rsidRDefault="00473BE3" w:rsidP="00473BE3">
            <w:pPr>
              <w:numPr>
                <w:ilvl w:val="0"/>
                <w:numId w:val="20"/>
              </w:numPr>
              <w:suppressAutoHyphens w:val="0"/>
              <w:rPr>
                <w:sz w:val="22"/>
                <w:szCs w:val="22"/>
              </w:rPr>
            </w:pPr>
            <w:r w:rsidRPr="004658DF">
              <w:rPr>
                <w:sz w:val="22"/>
                <w:szCs w:val="22"/>
              </w:rPr>
              <w:t>Poticati socijalnu komunikaciju među učenicima</w:t>
            </w:r>
          </w:p>
          <w:p w14:paraId="0C225ED8" w14:textId="77777777" w:rsidR="00473BE3" w:rsidRPr="004658DF" w:rsidRDefault="00473BE3" w:rsidP="00473BE3">
            <w:pPr>
              <w:numPr>
                <w:ilvl w:val="0"/>
                <w:numId w:val="20"/>
              </w:numPr>
              <w:suppressAutoHyphens w:val="0"/>
              <w:rPr>
                <w:sz w:val="22"/>
                <w:szCs w:val="22"/>
              </w:rPr>
            </w:pPr>
            <w:r w:rsidRPr="004658DF">
              <w:rPr>
                <w:sz w:val="22"/>
                <w:szCs w:val="22"/>
              </w:rPr>
              <w:t>Poticati osjećaj povezanosti i doprinosa školi</w:t>
            </w:r>
          </w:p>
          <w:p w14:paraId="1D9D4AAE" w14:textId="77777777" w:rsidR="00473BE3" w:rsidRPr="004658DF" w:rsidRDefault="00473BE3" w:rsidP="00473BE3">
            <w:pPr>
              <w:ind w:left="720"/>
              <w:rPr>
                <w:sz w:val="22"/>
                <w:szCs w:val="22"/>
              </w:rPr>
            </w:pPr>
          </w:p>
        </w:tc>
      </w:tr>
      <w:tr w:rsidR="00473BE3" w:rsidRPr="004658DF" w14:paraId="4B455C7B" w14:textId="77777777" w:rsidTr="00473BE3">
        <w:tc>
          <w:tcPr>
            <w:tcW w:w="3936" w:type="dxa"/>
          </w:tcPr>
          <w:p w14:paraId="5456A8DE" w14:textId="77777777" w:rsidR="00473BE3" w:rsidRPr="004658DF" w:rsidRDefault="00473BE3" w:rsidP="00473BE3">
            <w:pPr>
              <w:rPr>
                <w:sz w:val="22"/>
                <w:szCs w:val="22"/>
              </w:rPr>
            </w:pPr>
            <w:r w:rsidRPr="004658DF">
              <w:rPr>
                <w:sz w:val="22"/>
                <w:szCs w:val="22"/>
              </w:rPr>
              <w:t>Namjena aktivnosti, programa, projekta</w:t>
            </w:r>
          </w:p>
          <w:p w14:paraId="1B99413D" w14:textId="77777777" w:rsidR="00473BE3" w:rsidRPr="004658DF" w:rsidRDefault="00473BE3" w:rsidP="00473BE3">
            <w:pPr>
              <w:rPr>
                <w:sz w:val="22"/>
                <w:szCs w:val="22"/>
              </w:rPr>
            </w:pPr>
          </w:p>
        </w:tc>
        <w:tc>
          <w:tcPr>
            <w:tcW w:w="6072" w:type="dxa"/>
          </w:tcPr>
          <w:p w14:paraId="61688CE9" w14:textId="77777777" w:rsidR="00473BE3" w:rsidRPr="004658DF" w:rsidRDefault="00473BE3" w:rsidP="00473BE3">
            <w:pPr>
              <w:rPr>
                <w:sz w:val="22"/>
                <w:szCs w:val="22"/>
              </w:rPr>
            </w:pPr>
          </w:p>
          <w:p w14:paraId="02F2B8FD" w14:textId="77777777" w:rsidR="00473BE3" w:rsidRPr="004658DF" w:rsidRDefault="00473BE3" w:rsidP="00473BE3">
            <w:pPr>
              <w:rPr>
                <w:sz w:val="22"/>
                <w:szCs w:val="22"/>
              </w:rPr>
            </w:pPr>
            <w:r w:rsidRPr="004658DF">
              <w:rPr>
                <w:sz w:val="22"/>
                <w:szCs w:val="22"/>
              </w:rPr>
              <w:t>Ukrasiti prostorije škole prigodnim ukrasima. Istaknuti kreativne uratke učenika u školi i na izložbi. Povećati timsku suradnju i socijalnu komunikaciju učenika, nastavnika i stručnih suradnika. Jačanje osjećaja povezanosti sa školom i pripadnosti.</w:t>
            </w:r>
          </w:p>
          <w:p w14:paraId="34AF7C6E" w14:textId="77777777" w:rsidR="00473BE3" w:rsidRPr="004658DF" w:rsidRDefault="00473BE3" w:rsidP="00473BE3">
            <w:pPr>
              <w:rPr>
                <w:sz w:val="22"/>
                <w:szCs w:val="22"/>
              </w:rPr>
            </w:pPr>
          </w:p>
        </w:tc>
      </w:tr>
      <w:tr w:rsidR="00473BE3" w:rsidRPr="004658DF" w14:paraId="407216BA" w14:textId="77777777" w:rsidTr="00473BE3">
        <w:tc>
          <w:tcPr>
            <w:tcW w:w="3936" w:type="dxa"/>
          </w:tcPr>
          <w:p w14:paraId="3EF9C754" w14:textId="77777777" w:rsidR="00473BE3" w:rsidRPr="004658DF" w:rsidRDefault="00473BE3" w:rsidP="00473BE3">
            <w:pPr>
              <w:rPr>
                <w:sz w:val="22"/>
                <w:szCs w:val="22"/>
              </w:rPr>
            </w:pPr>
            <w:r w:rsidRPr="004658DF">
              <w:rPr>
                <w:sz w:val="22"/>
                <w:szCs w:val="22"/>
              </w:rPr>
              <w:t>Troškovnik</w:t>
            </w:r>
          </w:p>
          <w:p w14:paraId="0F60C9E5" w14:textId="77777777" w:rsidR="00473BE3" w:rsidRPr="004658DF" w:rsidRDefault="00473BE3" w:rsidP="00473BE3">
            <w:pPr>
              <w:rPr>
                <w:sz w:val="22"/>
                <w:szCs w:val="22"/>
              </w:rPr>
            </w:pPr>
          </w:p>
        </w:tc>
        <w:tc>
          <w:tcPr>
            <w:tcW w:w="6072" w:type="dxa"/>
          </w:tcPr>
          <w:p w14:paraId="0F2E0AA5" w14:textId="77777777" w:rsidR="00473BE3" w:rsidRPr="004658DF" w:rsidRDefault="00473BE3" w:rsidP="00473BE3">
            <w:pPr>
              <w:rPr>
                <w:sz w:val="22"/>
                <w:szCs w:val="22"/>
              </w:rPr>
            </w:pPr>
          </w:p>
          <w:p w14:paraId="745B151C" w14:textId="77777777" w:rsidR="00473BE3" w:rsidRPr="004658DF" w:rsidRDefault="00473BE3" w:rsidP="00473BE3">
            <w:pPr>
              <w:rPr>
                <w:sz w:val="22"/>
                <w:szCs w:val="22"/>
              </w:rPr>
            </w:pPr>
            <w:r w:rsidRPr="004658DF">
              <w:rPr>
                <w:sz w:val="22"/>
                <w:szCs w:val="22"/>
              </w:rPr>
              <w:t xml:space="preserve">Troškovi materijala za crtanje i slikanje (olovke, gumice, platno za slikanje, akrilne boje, tempere, prigodne posude, mali štafelaj, </w:t>
            </w:r>
            <w:proofErr w:type="spellStart"/>
            <w:r w:rsidRPr="004658DF">
              <w:rPr>
                <w:sz w:val="22"/>
                <w:szCs w:val="22"/>
              </w:rPr>
              <w:t>hamer</w:t>
            </w:r>
            <w:proofErr w:type="spellEnd"/>
            <w:r w:rsidRPr="004658DF">
              <w:rPr>
                <w:sz w:val="22"/>
                <w:szCs w:val="22"/>
              </w:rPr>
              <w:t xml:space="preserve"> papiri, crtaći ugljen i dr.) snosi škola.</w:t>
            </w:r>
          </w:p>
          <w:p w14:paraId="6545C3B6" w14:textId="77777777" w:rsidR="00473BE3" w:rsidRPr="004658DF" w:rsidRDefault="00473BE3" w:rsidP="00473BE3">
            <w:pPr>
              <w:rPr>
                <w:sz w:val="22"/>
                <w:szCs w:val="22"/>
              </w:rPr>
            </w:pPr>
          </w:p>
        </w:tc>
      </w:tr>
      <w:tr w:rsidR="00473BE3" w:rsidRPr="004658DF" w14:paraId="768EC7DC" w14:textId="77777777" w:rsidTr="00473BE3">
        <w:tc>
          <w:tcPr>
            <w:tcW w:w="3936" w:type="dxa"/>
          </w:tcPr>
          <w:p w14:paraId="73DEAFD7" w14:textId="77777777" w:rsidR="00473BE3" w:rsidRPr="004658DF" w:rsidRDefault="00473BE3" w:rsidP="00473BE3">
            <w:pPr>
              <w:rPr>
                <w:sz w:val="22"/>
                <w:szCs w:val="22"/>
              </w:rPr>
            </w:pPr>
            <w:r w:rsidRPr="004658DF">
              <w:rPr>
                <w:sz w:val="22"/>
                <w:szCs w:val="22"/>
              </w:rPr>
              <w:t>Način vrednovanja i korištenja rezultata</w:t>
            </w:r>
          </w:p>
          <w:p w14:paraId="410CB5E1" w14:textId="77777777" w:rsidR="00473BE3" w:rsidRPr="004658DF" w:rsidRDefault="00473BE3" w:rsidP="00473BE3">
            <w:pPr>
              <w:rPr>
                <w:sz w:val="22"/>
                <w:szCs w:val="22"/>
              </w:rPr>
            </w:pPr>
          </w:p>
        </w:tc>
        <w:tc>
          <w:tcPr>
            <w:tcW w:w="6072" w:type="dxa"/>
          </w:tcPr>
          <w:p w14:paraId="1FAA4C6F" w14:textId="77777777" w:rsidR="00473BE3" w:rsidRPr="004658DF" w:rsidRDefault="00473BE3" w:rsidP="00473BE3">
            <w:pPr>
              <w:rPr>
                <w:sz w:val="22"/>
                <w:szCs w:val="22"/>
              </w:rPr>
            </w:pPr>
          </w:p>
          <w:p w14:paraId="6343140A" w14:textId="77777777" w:rsidR="00473BE3" w:rsidRPr="004658DF" w:rsidRDefault="00473BE3" w:rsidP="00473BE3">
            <w:pPr>
              <w:rPr>
                <w:sz w:val="22"/>
                <w:szCs w:val="22"/>
              </w:rPr>
            </w:pPr>
            <w:r w:rsidRPr="004658DF">
              <w:rPr>
                <w:sz w:val="22"/>
                <w:szCs w:val="22"/>
              </w:rPr>
              <w:t>Usmena povratna informacija. Učenički radovi za ukrašavanje škole i izložbi.</w:t>
            </w:r>
          </w:p>
          <w:p w14:paraId="1F64BC0B" w14:textId="77777777" w:rsidR="00473BE3" w:rsidRPr="004658DF" w:rsidRDefault="00473BE3" w:rsidP="00473BE3">
            <w:pPr>
              <w:rPr>
                <w:sz w:val="22"/>
                <w:szCs w:val="22"/>
              </w:rPr>
            </w:pPr>
          </w:p>
        </w:tc>
      </w:tr>
      <w:tr w:rsidR="00473BE3" w:rsidRPr="004658DF" w14:paraId="3EE5DF54" w14:textId="77777777" w:rsidTr="00473BE3">
        <w:tc>
          <w:tcPr>
            <w:tcW w:w="3936" w:type="dxa"/>
          </w:tcPr>
          <w:p w14:paraId="5E964944" w14:textId="77777777" w:rsidR="00473BE3" w:rsidRPr="004658DF" w:rsidRDefault="00473BE3" w:rsidP="00473BE3">
            <w:pPr>
              <w:rPr>
                <w:sz w:val="22"/>
                <w:szCs w:val="22"/>
              </w:rPr>
            </w:pPr>
            <w:proofErr w:type="spellStart"/>
            <w:r w:rsidRPr="004658DF">
              <w:rPr>
                <w:sz w:val="22"/>
                <w:szCs w:val="22"/>
              </w:rPr>
              <w:t>Vremenik</w:t>
            </w:r>
            <w:proofErr w:type="spellEnd"/>
            <w:r w:rsidRPr="004658DF">
              <w:rPr>
                <w:sz w:val="22"/>
                <w:szCs w:val="22"/>
              </w:rPr>
              <w:t xml:space="preserve"> </w:t>
            </w:r>
          </w:p>
          <w:p w14:paraId="4685A9C4" w14:textId="77777777" w:rsidR="00473BE3" w:rsidRPr="004658DF" w:rsidRDefault="00473BE3" w:rsidP="00473BE3">
            <w:pPr>
              <w:rPr>
                <w:sz w:val="22"/>
                <w:szCs w:val="22"/>
              </w:rPr>
            </w:pPr>
          </w:p>
        </w:tc>
        <w:tc>
          <w:tcPr>
            <w:tcW w:w="6072" w:type="dxa"/>
          </w:tcPr>
          <w:p w14:paraId="10CEABE8" w14:textId="77777777" w:rsidR="00473BE3" w:rsidRPr="004658DF" w:rsidRDefault="00473BE3" w:rsidP="00473BE3">
            <w:pPr>
              <w:rPr>
                <w:bCs/>
                <w:sz w:val="22"/>
                <w:szCs w:val="22"/>
              </w:rPr>
            </w:pPr>
          </w:p>
          <w:p w14:paraId="63A5A5BE" w14:textId="77777777" w:rsidR="00473BE3" w:rsidRPr="004658DF" w:rsidRDefault="00473BE3" w:rsidP="00473BE3">
            <w:pPr>
              <w:rPr>
                <w:bCs/>
                <w:sz w:val="22"/>
                <w:szCs w:val="22"/>
              </w:rPr>
            </w:pPr>
            <w:r w:rsidRPr="004658DF">
              <w:rPr>
                <w:bCs/>
                <w:sz w:val="22"/>
                <w:szCs w:val="22"/>
              </w:rPr>
              <w:t>Rujan 2022. – Lipanj 2023.</w:t>
            </w:r>
          </w:p>
          <w:p w14:paraId="64D44848" w14:textId="77777777" w:rsidR="00473BE3" w:rsidRPr="004658DF" w:rsidRDefault="00473BE3" w:rsidP="00473BE3">
            <w:pPr>
              <w:rPr>
                <w:bCs/>
                <w:sz w:val="22"/>
                <w:szCs w:val="22"/>
              </w:rPr>
            </w:pPr>
          </w:p>
        </w:tc>
      </w:tr>
    </w:tbl>
    <w:p w14:paraId="13B565F2" w14:textId="77777777" w:rsidR="004130BD" w:rsidRPr="00500A8B" w:rsidRDefault="004130BD" w:rsidP="004130BD">
      <w:pPr>
        <w:rPr>
          <w:rFonts w:ascii="Arial" w:hAnsi="Arial" w:cs="Arial"/>
        </w:rPr>
      </w:pPr>
    </w:p>
    <w:p w14:paraId="3114B2E2" w14:textId="77777777" w:rsidR="004130BD" w:rsidRPr="00500A8B" w:rsidRDefault="004130BD" w:rsidP="004130BD">
      <w:pPr>
        <w:rPr>
          <w:rFonts w:ascii="Arial" w:hAnsi="Arial" w:cs="Arial"/>
          <w:sz w:val="22"/>
          <w:szCs w:val="22"/>
        </w:rPr>
      </w:pPr>
    </w:p>
    <w:p w14:paraId="021F43E6" w14:textId="77777777" w:rsidR="004130BD" w:rsidRPr="004658DF" w:rsidRDefault="004130BD" w:rsidP="004130BD">
      <w:pPr>
        <w:rPr>
          <w:sz w:val="22"/>
          <w:szCs w:val="22"/>
          <w:u w:val="single"/>
        </w:rPr>
      </w:pPr>
    </w:p>
    <w:p w14:paraId="047C8016" w14:textId="77777777" w:rsidR="004130BD" w:rsidRPr="004658DF" w:rsidRDefault="004130BD" w:rsidP="004130BD">
      <w:pPr>
        <w:rPr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4130BD" w:rsidRPr="004658DF" w14:paraId="6C7BFCC4" w14:textId="77777777" w:rsidTr="004130BD">
        <w:tc>
          <w:tcPr>
            <w:tcW w:w="3936" w:type="dxa"/>
          </w:tcPr>
          <w:p w14:paraId="374A81F2" w14:textId="77777777" w:rsidR="004130BD" w:rsidRPr="004658DF" w:rsidRDefault="00FA6715" w:rsidP="00413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Aktivnost, program, projekt</w:t>
            </w:r>
          </w:p>
        </w:tc>
        <w:tc>
          <w:tcPr>
            <w:tcW w:w="6072" w:type="dxa"/>
          </w:tcPr>
          <w:p w14:paraId="4067E2FE" w14:textId="77777777" w:rsidR="004130BD" w:rsidRPr="004658DF" w:rsidRDefault="00FA6715" w:rsidP="00413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Tim Prve pomoći </w:t>
            </w:r>
          </w:p>
        </w:tc>
      </w:tr>
      <w:tr w:rsidR="004130BD" w:rsidRPr="004658DF" w14:paraId="5480445F" w14:textId="77777777" w:rsidTr="004130BD">
        <w:tc>
          <w:tcPr>
            <w:tcW w:w="3936" w:type="dxa"/>
          </w:tcPr>
          <w:p w14:paraId="6B9CEAE1" w14:textId="77777777" w:rsidR="004130BD" w:rsidRPr="004658DF" w:rsidRDefault="00FA6715" w:rsidP="00413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Razredni odjel</w:t>
            </w:r>
          </w:p>
        </w:tc>
        <w:tc>
          <w:tcPr>
            <w:tcW w:w="6072" w:type="dxa"/>
          </w:tcPr>
          <w:p w14:paraId="7DEBA75B" w14:textId="77777777" w:rsidR="004130BD" w:rsidRPr="004658DF" w:rsidRDefault="004130BD" w:rsidP="004130BD">
            <w:pPr>
              <w:rPr>
                <w:sz w:val="22"/>
                <w:szCs w:val="22"/>
              </w:rPr>
            </w:pPr>
            <w:r w:rsidRPr="004658DF">
              <w:rPr>
                <w:sz w:val="22"/>
                <w:szCs w:val="22"/>
              </w:rPr>
              <w:t>6 (5+1) učenika (prema</w:t>
            </w:r>
            <w:r w:rsidR="00FA6715">
              <w:rPr>
                <w:sz w:val="22"/>
                <w:szCs w:val="22"/>
              </w:rPr>
              <w:t xml:space="preserve"> interesu, od 1. do 4. razreda)</w:t>
            </w:r>
          </w:p>
        </w:tc>
      </w:tr>
      <w:tr w:rsidR="004130BD" w:rsidRPr="004658DF" w14:paraId="19F92A09" w14:textId="77777777" w:rsidTr="004130BD">
        <w:tc>
          <w:tcPr>
            <w:tcW w:w="3936" w:type="dxa"/>
          </w:tcPr>
          <w:p w14:paraId="57CBC328" w14:textId="77777777" w:rsidR="004130BD" w:rsidRPr="004658DF" w:rsidRDefault="004130BD" w:rsidP="004130BD">
            <w:pPr>
              <w:rPr>
                <w:sz w:val="22"/>
                <w:szCs w:val="22"/>
              </w:rPr>
            </w:pPr>
            <w:r w:rsidRPr="004658DF">
              <w:rPr>
                <w:sz w:val="22"/>
                <w:szCs w:val="22"/>
              </w:rPr>
              <w:t>Nositelji</w:t>
            </w:r>
            <w:r w:rsidR="00FA6715">
              <w:rPr>
                <w:sz w:val="22"/>
                <w:szCs w:val="22"/>
              </w:rPr>
              <w:t xml:space="preserve"> aktivnosti, programa, projekta</w:t>
            </w:r>
          </w:p>
        </w:tc>
        <w:tc>
          <w:tcPr>
            <w:tcW w:w="6072" w:type="dxa"/>
          </w:tcPr>
          <w:p w14:paraId="3F0ABCC8" w14:textId="77777777" w:rsidR="004130BD" w:rsidRPr="004658DF" w:rsidRDefault="00FA6715" w:rsidP="00413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</w:t>
            </w:r>
            <w:r w:rsidR="004130BD" w:rsidRPr="004658DF">
              <w:rPr>
                <w:sz w:val="22"/>
                <w:szCs w:val="22"/>
              </w:rPr>
              <w:t>marija Vinković</w:t>
            </w:r>
          </w:p>
        </w:tc>
      </w:tr>
      <w:tr w:rsidR="004130BD" w:rsidRPr="004658DF" w14:paraId="3464CA6F" w14:textId="77777777" w:rsidTr="004130BD">
        <w:tc>
          <w:tcPr>
            <w:tcW w:w="3936" w:type="dxa"/>
          </w:tcPr>
          <w:p w14:paraId="06CE6BE5" w14:textId="77777777" w:rsidR="004130BD" w:rsidRPr="004658DF" w:rsidRDefault="004130BD" w:rsidP="004130BD">
            <w:pPr>
              <w:rPr>
                <w:sz w:val="22"/>
                <w:szCs w:val="22"/>
              </w:rPr>
            </w:pPr>
            <w:r w:rsidRPr="004658DF">
              <w:rPr>
                <w:sz w:val="22"/>
                <w:szCs w:val="22"/>
              </w:rPr>
              <w:t>Ciljevi aktivnosti, programa, projekta</w:t>
            </w:r>
          </w:p>
          <w:p w14:paraId="380DF4C0" w14:textId="77777777" w:rsidR="004130BD" w:rsidRPr="004658DF" w:rsidRDefault="004130BD" w:rsidP="004130BD">
            <w:pPr>
              <w:rPr>
                <w:sz w:val="22"/>
                <w:szCs w:val="22"/>
              </w:rPr>
            </w:pPr>
          </w:p>
          <w:p w14:paraId="0A734B4F" w14:textId="77777777" w:rsidR="004130BD" w:rsidRPr="004658DF" w:rsidRDefault="004130BD" w:rsidP="004130BD">
            <w:pPr>
              <w:rPr>
                <w:sz w:val="22"/>
                <w:szCs w:val="22"/>
              </w:rPr>
            </w:pPr>
          </w:p>
        </w:tc>
        <w:tc>
          <w:tcPr>
            <w:tcW w:w="6072" w:type="dxa"/>
          </w:tcPr>
          <w:p w14:paraId="041CDC36" w14:textId="77777777" w:rsidR="004130BD" w:rsidRPr="004658DF" w:rsidRDefault="004130BD" w:rsidP="004130BD">
            <w:pPr>
              <w:rPr>
                <w:sz w:val="22"/>
                <w:szCs w:val="22"/>
              </w:rPr>
            </w:pPr>
            <w:r w:rsidRPr="004658DF">
              <w:rPr>
                <w:sz w:val="22"/>
                <w:szCs w:val="22"/>
              </w:rPr>
              <w:t xml:space="preserve">Priprema tima učenika za Natjecanje mladih Crvenog križa iz Prve pomoći. </w:t>
            </w:r>
          </w:p>
          <w:p w14:paraId="6238B42B" w14:textId="77777777" w:rsidR="004130BD" w:rsidRPr="004658DF" w:rsidRDefault="004130BD" w:rsidP="004130BD">
            <w:pPr>
              <w:rPr>
                <w:sz w:val="22"/>
                <w:szCs w:val="22"/>
              </w:rPr>
            </w:pPr>
            <w:r w:rsidRPr="004658DF">
              <w:rPr>
                <w:sz w:val="22"/>
                <w:szCs w:val="22"/>
              </w:rPr>
              <w:t>Osposobiti učenike za primjenu tehnike pružanja</w:t>
            </w:r>
            <w:r w:rsidR="00FA6715">
              <w:rPr>
                <w:sz w:val="22"/>
                <w:szCs w:val="22"/>
              </w:rPr>
              <w:t xml:space="preserve"> prve pomoći unesrećenoj osobi.</w:t>
            </w:r>
          </w:p>
        </w:tc>
      </w:tr>
      <w:tr w:rsidR="004130BD" w:rsidRPr="004658DF" w14:paraId="750EE4DF" w14:textId="77777777" w:rsidTr="004130BD">
        <w:tc>
          <w:tcPr>
            <w:tcW w:w="3936" w:type="dxa"/>
          </w:tcPr>
          <w:p w14:paraId="19B6E4FC" w14:textId="77777777" w:rsidR="004130BD" w:rsidRPr="004658DF" w:rsidRDefault="004130BD" w:rsidP="004130BD">
            <w:pPr>
              <w:rPr>
                <w:sz w:val="22"/>
                <w:szCs w:val="22"/>
              </w:rPr>
            </w:pPr>
            <w:r w:rsidRPr="004658DF">
              <w:rPr>
                <w:sz w:val="22"/>
                <w:szCs w:val="22"/>
              </w:rPr>
              <w:t>Namjena aktivnosti, programa, projekta</w:t>
            </w:r>
          </w:p>
          <w:p w14:paraId="187B572A" w14:textId="77777777" w:rsidR="004130BD" w:rsidRPr="004658DF" w:rsidRDefault="004130BD" w:rsidP="004130BD">
            <w:pPr>
              <w:rPr>
                <w:sz w:val="22"/>
                <w:szCs w:val="22"/>
              </w:rPr>
            </w:pPr>
          </w:p>
        </w:tc>
        <w:tc>
          <w:tcPr>
            <w:tcW w:w="6072" w:type="dxa"/>
          </w:tcPr>
          <w:p w14:paraId="4ECBA1E6" w14:textId="77777777" w:rsidR="004130BD" w:rsidRPr="004658DF" w:rsidRDefault="004130BD" w:rsidP="004130BD">
            <w:pPr>
              <w:rPr>
                <w:sz w:val="22"/>
                <w:szCs w:val="22"/>
              </w:rPr>
            </w:pPr>
            <w:r w:rsidRPr="004658DF">
              <w:rPr>
                <w:sz w:val="22"/>
                <w:szCs w:val="22"/>
              </w:rPr>
              <w:t>Osposobiti i uvježbati vještine pružanja prve pomoći unesrećenoj osobi kod tima učenika te ostvariti uspjeh na školskom, gradskom, međužup</w:t>
            </w:r>
            <w:r w:rsidR="00FA6715">
              <w:rPr>
                <w:sz w:val="22"/>
                <w:szCs w:val="22"/>
              </w:rPr>
              <w:t>anijskom i državnom natjecanju.</w:t>
            </w:r>
          </w:p>
        </w:tc>
      </w:tr>
      <w:tr w:rsidR="004130BD" w:rsidRPr="004658DF" w14:paraId="3E9EA8A3" w14:textId="77777777" w:rsidTr="004130BD">
        <w:tc>
          <w:tcPr>
            <w:tcW w:w="3936" w:type="dxa"/>
          </w:tcPr>
          <w:p w14:paraId="576F2390" w14:textId="77777777" w:rsidR="004130BD" w:rsidRPr="004658DF" w:rsidRDefault="004130BD" w:rsidP="004130BD">
            <w:pPr>
              <w:rPr>
                <w:sz w:val="22"/>
                <w:szCs w:val="22"/>
              </w:rPr>
            </w:pPr>
            <w:r w:rsidRPr="004658DF">
              <w:rPr>
                <w:sz w:val="22"/>
                <w:szCs w:val="22"/>
              </w:rPr>
              <w:lastRenderedPageBreak/>
              <w:t>Troškovnik</w:t>
            </w:r>
          </w:p>
          <w:p w14:paraId="5DB44286" w14:textId="77777777" w:rsidR="004130BD" w:rsidRPr="004658DF" w:rsidRDefault="004130BD" w:rsidP="004130BD">
            <w:pPr>
              <w:rPr>
                <w:sz w:val="22"/>
                <w:szCs w:val="22"/>
              </w:rPr>
            </w:pPr>
          </w:p>
        </w:tc>
        <w:tc>
          <w:tcPr>
            <w:tcW w:w="6072" w:type="dxa"/>
          </w:tcPr>
          <w:p w14:paraId="6768E824" w14:textId="77777777" w:rsidR="004130BD" w:rsidRPr="004658DF" w:rsidRDefault="004130BD" w:rsidP="004130BD">
            <w:pPr>
              <w:rPr>
                <w:sz w:val="22"/>
                <w:szCs w:val="22"/>
              </w:rPr>
            </w:pPr>
            <w:r w:rsidRPr="004658DF">
              <w:rPr>
                <w:sz w:val="22"/>
                <w:szCs w:val="22"/>
              </w:rPr>
              <w:t>Troškove materijala za pripremu učenika snosi Crveni križ Križevci. Trošak uredskog mater</w:t>
            </w:r>
            <w:r w:rsidR="00FA6715">
              <w:rPr>
                <w:sz w:val="22"/>
                <w:szCs w:val="22"/>
              </w:rPr>
              <w:t>ijala snosi škola.</w:t>
            </w:r>
          </w:p>
        </w:tc>
      </w:tr>
      <w:tr w:rsidR="004130BD" w:rsidRPr="004658DF" w14:paraId="6C83716F" w14:textId="77777777" w:rsidTr="004130BD">
        <w:tc>
          <w:tcPr>
            <w:tcW w:w="3936" w:type="dxa"/>
          </w:tcPr>
          <w:p w14:paraId="67B83CD8" w14:textId="77777777" w:rsidR="004130BD" w:rsidRPr="004658DF" w:rsidRDefault="004130BD" w:rsidP="004130BD">
            <w:pPr>
              <w:rPr>
                <w:sz w:val="22"/>
                <w:szCs w:val="22"/>
              </w:rPr>
            </w:pPr>
            <w:r w:rsidRPr="004658DF">
              <w:rPr>
                <w:sz w:val="22"/>
                <w:szCs w:val="22"/>
              </w:rPr>
              <w:t>Način vre</w:t>
            </w:r>
            <w:r w:rsidR="00FA6715">
              <w:rPr>
                <w:sz w:val="22"/>
                <w:szCs w:val="22"/>
              </w:rPr>
              <w:t>dnovanja i korištenja rezultata</w:t>
            </w:r>
          </w:p>
        </w:tc>
        <w:tc>
          <w:tcPr>
            <w:tcW w:w="6072" w:type="dxa"/>
          </w:tcPr>
          <w:p w14:paraId="22031D30" w14:textId="77777777" w:rsidR="004130BD" w:rsidRPr="004658DF" w:rsidRDefault="004130BD" w:rsidP="004130BD">
            <w:pPr>
              <w:rPr>
                <w:sz w:val="22"/>
                <w:szCs w:val="22"/>
              </w:rPr>
            </w:pPr>
            <w:r w:rsidRPr="004658DF">
              <w:rPr>
                <w:sz w:val="22"/>
                <w:szCs w:val="22"/>
              </w:rPr>
              <w:t>Rezultati na natjecanju.</w:t>
            </w:r>
          </w:p>
        </w:tc>
      </w:tr>
      <w:tr w:rsidR="004130BD" w:rsidRPr="004658DF" w14:paraId="4D80CA92" w14:textId="77777777" w:rsidTr="004130BD">
        <w:tc>
          <w:tcPr>
            <w:tcW w:w="3936" w:type="dxa"/>
          </w:tcPr>
          <w:p w14:paraId="09A3959B" w14:textId="77777777" w:rsidR="004130BD" w:rsidRPr="004658DF" w:rsidRDefault="00FA6715" w:rsidP="004130B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Vremenik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72" w:type="dxa"/>
          </w:tcPr>
          <w:p w14:paraId="63AF0C89" w14:textId="77777777" w:rsidR="004130BD" w:rsidRPr="004658DF" w:rsidRDefault="00FA6715" w:rsidP="00413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Siječanj 2023.- Lipanj 2023.</w:t>
            </w:r>
          </w:p>
        </w:tc>
      </w:tr>
    </w:tbl>
    <w:p w14:paraId="60E824F8" w14:textId="77777777" w:rsidR="004130BD" w:rsidRPr="004658DF" w:rsidRDefault="004130BD" w:rsidP="004130BD">
      <w:pPr>
        <w:rPr>
          <w:sz w:val="22"/>
          <w:szCs w:val="22"/>
        </w:rPr>
      </w:pPr>
    </w:p>
    <w:p w14:paraId="44DF2771" w14:textId="77777777" w:rsidR="00561EB6" w:rsidRDefault="00561EB6" w:rsidP="002073A8">
      <w:pPr>
        <w:spacing w:after="200" w:line="276" w:lineRule="auto"/>
        <w:jc w:val="center"/>
        <w:rPr>
          <w:b/>
        </w:rPr>
      </w:pPr>
    </w:p>
    <w:p w14:paraId="3FF902BA" w14:textId="77777777" w:rsidR="00867C0B" w:rsidRPr="00F64ADF" w:rsidRDefault="00867C0B" w:rsidP="002073A8">
      <w:pPr>
        <w:spacing w:after="200" w:line="276" w:lineRule="auto"/>
        <w:jc w:val="center"/>
      </w:pPr>
      <w:r w:rsidRPr="00F64ADF">
        <w:rPr>
          <w:b/>
        </w:rPr>
        <w:t>MATURALNA PUTOVANJA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7665"/>
      </w:tblGrid>
      <w:tr w:rsidR="00867C0B" w:rsidRPr="002073A8" w14:paraId="56862733" w14:textId="77777777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EEA69E5" w14:textId="77777777" w:rsidR="00867C0B" w:rsidRPr="002073A8" w:rsidRDefault="00867C0B">
            <w:pPr>
              <w:pStyle w:val="Bezproreda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Aktivnost</w:t>
            </w:r>
          </w:p>
        </w:tc>
        <w:tc>
          <w:tcPr>
            <w:tcW w:w="76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1ED453E" w14:textId="77777777" w:rsidR="00867C0B" w:rsidRPr="002073A8" w:rsidRDefault="00867C0B">
            <w:pPr>
              <w:pStyle w:val="Bezproreda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Maturalno putovanje učenika trećih razreda četverogodišnjih smjerova 3.a, 3.a1, 3.c i trogodišnjih smjerova 2.bg, 2.m, 2.v i 2.v1 razrednog odjela- u skladu sa epidemiološkom situacijom</w:t>
            </w:r>
          </w:p>
        </w:tc>
      </w:tr>
      <w:tr w:rsidR="00867C0B" w:rsidRPr="002073A8" w14:paraId="48CCB818" w14:textId="77777777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39ABAE6" w14:textId="77777777" w:rsidR="00867C0B" w:rsidRPr="002073A8" w:rsidRDefault="00867C0B">
            <w:pPr>
              <w:pStyle w:val="Bezproreda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 xml:space="preserve">Razredni odjel </w:t>
            </w:r>
          </w:p>
        </w:tc>
        <w:tc>
          <w:tcPr>
            <w:tcW w:w="76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200EE90" w14:textId="77777777" w:rsidR="00867C0B" w:rsidRPr="002073A8" w:rsidRDefault="004130BD">
            <w:pPr>
              <w:pStyle w:val="Bezproreda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3.a, 3.a1, 3.c, 2.b, 2.g</w:t>
            </w:r>
          </w:p>
        </w:tc>
      </w:tr>
      <w:tr w:rsidR="00867C0B" w:rsidRPr="002073A8" w14:paraId="2148F136" w14:textId="77777777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0BF49E1" w14:textId="77777777" w:rsidR="00867C0B" w:rsidRPr="002073A8" w:rsidRDefault="00867C0B">
            <w:pPr>
              <w:pStyle w:val="Bezproreda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Voditelji</w:t>
            </w:r>
          </w:p>
        </w:tc>
        <w:tc>
          <w:tcPr>
            <w:tcW w:w="76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58242C8" w14:textId="77777777" w:rsidR="00867C0B" w:rsidRPr="002073A8" w:rsidRDefault="000B607F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2073A8">
              <w:rPr>
                <w:sz w:val="22"/>
                <w:szCs w:val="22"/>
              </w:rPr>
              <w:t xml:space="preserve">Martina Tinodi, Dijana </w:t>
            </w:r>
            <w:proofErr w:type="spellStart"/>
            <w:r w:rsidRPr="002073A8">
              <w:rPr>
                <w:sz w:val="22"/>
                <w:szCs w:val="22"/>
              </w:rPr>
              <w:t>Baumkircher</w:t>
            </w:r>
            <w:proofErr w:type="spellEnd"/>
            <w:r w:rsidRPr="002073A8">
              <w:rPr>
                <w:sz w:val="22"/>
                <w:szCs w:val="22"/>
              </w:rPr>
              <w:t xml:space="preserve">, Dražen Vučetić, Darko </w:t>
            </w:r>
            <w:proofErr w:type="spellStart"/>
            <w:r w:rsidRPr="002073A8">
              <w:rPr>
                <w:sz w:val="22"/>
                <w:szCs w:val="22"/>
              </w:rPr>
              <w:t>Novotni</w:t>
            </w:r>
            <w:proofErr w:type="spellEnd"/>
            <w:r w:rsidRPr="002073A8">
              <w:rPr>
                <w:sz w:val="22"/>
                <w:szCs w:val="22"/>
              </w:rPr>
              <w:t>, Josip Bošnjak</w:t>
            </w:r>
          </w:p>
        </w:tc>
      </w:tr>
      <w:tr w:rsidR="00867C0B" w:rsidRPr="002073A8" w14:paraId="1B615F54" w14:textId="77777777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65A7685" w14:textId="77777777" w:rsidR="00867C0B" w:rsidRPr="002073A8" w:rsidRDefault="00867C0B">
            <w:pPr>
              <w:pStyle w:val="Bezproreda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Nositelji aktivnosti</w:t>
            </w:r>
          </w:p>
        </w:tc>
        <w:tc>
          <w:tcPr>
            <w:tcW w:w="76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7816DE2" w14:textId="77777777" w:rsidR="00867C0B" w:rsidRPr="002073A8" w:rsidRDefault="00867C0B">
            <w:pPr>
              <w:pStyle w:val="Bezproreda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 xml:space="preserve">Razrednici </w:t>
            </w:r>
          </w:p>
        </w:tc>
      </w:tr>
      <w:tr w:rsidR="00867C0B" w:rsidRPr="002073A8" w14:paraId="622F3F3D" w14:textId="77777777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192E665" w14:textId="77777777" w:rsidR="00867C0B" w:rsidRPr="002073A8" w:rsidRDefault="00867C0B">
            <w:pPr>
              <w:pStyle w:val="Bezproreda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Cilj</w:t>
            </w:r>
          </w:p>
        </w:tc>
        <w:tc>
          <w:tcPr>
            <w:tcW w:w="76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9D721A" w14:textId="77777777" w:rsidR="00867C0B" w:rsidRPr="002073A8" w:rsidRDefault="00867C0B">
            <w:pPr>
              <w:pStyle w:val="Bezproreda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Posjet prirodnim i kulturnim odredištima izvan sjedišta škole i u skladu s odgojno-obrazovnim zadaćama - steći dodatna znanja iz korelacijskih predmeta, upoznavanje različitosti među narodima i državama, stjecanje novih iskustava koji će pomoći učenicima u odrastanju</w:t>
            </w:r>
          </w:p>
        </w:tc>
      </w:tr>
      <w:tr w:rsidR="00867C0B" w:rsidRPr="002073A8" w14:paraId="2938909A" w14:textId="77777777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999ECD6" w14:textId="77777777" w:rsidR="00867C0B" w:rsidRPr="002073A8" w:rsidRDefault="00867C0B">
            <w:pPr>
              <w:pStyle w:val="Bezproreda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Način realizacije aktivnosti</w:t>
            </w:r>
          </w:p>
        </w:tc>
        <w:tc>
          <w:tcPr>
            <w:tcW w:w="76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11FBA3D" w14:textId="77777777" w:rsidR="00867C0B" w:rsidRPr="002073A8" w:rsidRDefault="00867C0B">
            <w:pPr>
              <w:pStyle w:val="Bezproreda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priprema za stručnu ekskurziju na satovima razredne zajednice, kroz korelaciju s ostalim  predmetima tijekom oba polugodišta (informacije, prospekti, prezentacije ) i u skladu sa Pravilnikom o izvođenju izleta, ekskurzija i drugih odgojno – obrazovnih aktivnosti izvan škole. R</w:t>
            </w:r>
            <w:r w:rsidR="000B607F" w:rsidRPr="002073A8">
              <w:rPr>
                <w:rFonts w:ascii="Times New Roman" w:hAnsi="Times New Roman"/>
              </w:rPr>
              <w:t>ealizacija tijekom kolovoza 2023</w:t>
            </w:r>
            <w:r w:rsidRPr="002073A8">
              <w:rPr>
                <w:rFonts w:ascii="Times New Roman" w:hAnsi="Times New Roman"/>
              </w:rPr>
              <w:t>. godine.</w:t>
            </w:r>
          </w:p>
        </w:tc>
      </w:tr>
      <w:tr w:rsidR="00867C0B" w:rsidRPr="002073A8" w14:paraId="3E7B7985" w14:textId="77777777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A1020A2" w14:textId="77777777" w:rsidR="00867C0B" w:rsidRPr="002073A8" w:rsidRDefault="00867C0B">
            <w:pPr>
              <w:pStyle w:val="Bezproreda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Vrsta i trošak prijevoza</w:t>
            </w:r>
          </w:p>
        </w:tc>
        <w:tc>
          <w:tcPr>
            <w:tcW w:w="76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7C0EBFF" w14:textId="77777777" w:rsidR="00867C0B" w:rsidRPr="002073A8" w:rsidRDefault="00867C0B">
            <w:pPr>
              <w:pStyle w:val="Bezproreda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Autobus ili drugo odgovarajuće prijevozno sredstvo, cijena aranžmana u dogovoru sa najpovoljnijom ponudom Turističke agencije, a prihvatljivo učenicima</w:t>
            </w:r>
          </w:p>
          <w:p w14:paraId="1F2A8D4D" w14:textId="77777777" w:rsidR="00867C0B" w:rsidRPr="002073A8" w:rsidRDefault="00867C0B">
            <w:pPr>
              <w:pStyle w:val="Bezproreda1"/>
              <w:rPr>
                <w:rFonts w:ascii="Times New Roman" w:hAnsi="Times New Roman"/>
              </w:rPr>
            </w:pPr>
            <w:r w:rsidRPr="002073A8">
              <w:rPr>
                <w:rFonts w:ascii="Times New Roman" w:eastAsia="Calibri" w:hAnsi="Times New Roman"/>
              </w:rPr>
              <w:t xml:space="preserve"> </w:t>
            </w:r>
            <w:r w:rsidRPr="002073A8">
              <w:rPr>
                <w:rFonts w:ascii="Times New Roman" w:hAnsi="Times New Roman"/>
              </w:rPr>
              <w:t>( mogućnost plaćanja u obrocima )</w:t>
            </w:r>
          </w:p>
        </w:tc>
      </w:tr>
      <w:tr w:rsidR="00867C0B" w:rsidRPr="002073A8" w14:paraId="0F223C2A" w14:textId="77777777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1F1C626" w14:textId="77777777" w:rsidR="00867C0B" w:rsidRPr="002073A8" w:rsidRDefault="00867C0B">
            <w:pPr>
              <w:pStyle w:val="Bezproreda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Način vrednovanja i korištenja rezultata</w:t>
            </w:r>
          </w:p>
        </w:tc>
        <w:tc>
          <w:tcPr>
            <w:tcW w:w="76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34B69AF" w14:textId="77777777" w:rsidR="00867C0B" w:rsidRPr="002073A8" w:rsidRDefault="00867C0B">
            <w:pPr>
              <w:pStyle w:val="Bezproreda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stečene spoznaje, informacije, iskustva i znanja učenici će koristiti  u nastavi, a kasnije i u svakodnevnom životu.</w:t>
            </w:r>
          </w:p>
        </w:tc>
      </w:tr>
    </w:tbl>
    <w:p w14:paraId="2F6AC5B7" w14:textId="77777777" w:rsidR="00867C0B" w:rsidRPr="002073A8" w:rsidRDefault="00867C0B">
      <w:pPr>
        <w:rPr>
          <w:sz w:val="22"/>
          <w:szCs w:val="22"/>
        </w:rPr>
      </w:pPr>
    </w:p>
    <w:p w14:paraId="2E2FC8A3" w14:textId="77777777" w:rsidR="00867C0B" w:rsidRPr="002073A8" w:rsidRDefault="00867C0B">
      <w:pPr>
        <w:rPr>
          <w:sz w:val="22"/>
          <w:szCs w:val="22"/>
        </w:rPr>
      </w:pPr>
      <w:r w:rsidRPr="002073A8">
        <w:rPr>
          <w:sz w:val="22"/>
          <w:szCs w:val="22"/>
        </w:rPr>
        <w:t>Napomena :</w:t>
      </w:r>
    </w:p>
    <w:p w14:paraId="7A30CFCE" w14:textId="77777777" w:rsidR="00867C0B" w:rsidRPr="002073A8" w:rsidRDefault="00867C0B">
      <w:pPr>
        <w:rPr>
          <w:sz w:val="22"/>
          <w:szCs w:val="22"/>
        </w:rPr>
      </w:pPr>
      <w:r w:rsidRPr="002073A8">
        <w:rPr>
          <w:sz w:val="22"/>
          <w:szCs w:val="22"/>
        </w:rPr>
        <w:t>Maturalno putovanje će se organizirati i provoditi u skladu sa trenutno važećim epidemiološkim mjerama propisanim od HZJZ, MZO i županijskog stožera Civilne zaštite.</w:t>
      </w:r>
    </w:p>
    <w:p w14:paraId="3DA113B0" w14:textId="77777777" w:rsidR="00867C0B" w:rsidRPr="002073A8" w:rsidRDefault="00867C0B">
      <w:pPr>
        <w:rPr>
          <w:caps/>
          <w:sz w:val="22"/>
          <w:szCs w:val="22"/>
        </w:rPr>
      </w:pPr>
    </w:p>
    <w:p w14:paraId="677D1888" w14:textId="77777777" w:rsidR="00867C0B" w:rsidRPr="002073A8" w:rsidRDefault="00867C0B">
      <w:pPr>
        <w:jc w:val="center"/>
        <w:rPr>
          <w:b/>
          <w:caps/>
          <w:sz w:val="22"/>
          <w:szCs w:val="22"/>
        </w:rPr>
      </w:pPr>
    </w:p>
    <w:p w14:paraId="45231231" w14:textId="77777777" w:rsidR="00867C0B" w:rsidRPr="002073A8" w:rsidRDefault="00867C0B">
      <w:pPr>
        <w:jc w:val="center"/>
        <w:rPr>
          <w:b/>
          <w:sz w:val="22"/>
          <w:szCs w:val="22"/>
        </w:rPr>
      </w:pPr>
    </w:p>
    <w:p w14:paraId="6D7DB425" w14:textId="77777777" w:rsidR="00867C0B" w:rsidRPr="005645EB" w:rsidRDefault="00867C0B" w:rsidP="005645EB">
      <w:pPr>
        <w:suppressAutoHyphens w:val="0"/>
        <w:jc w:val="center"/>
        <w:rPr>
          <w:b/>
          <w:color w:val="FF0000"/>
        </w:rPr>
      </w:pPr>
      <w:r w:rsidRPr="00FA6DA8">
        <w:rPr>
          <w:b/>
        </w:rPr>
        <w:t>NAGRADNO PUTOVANJE ZA UČENIKE</w:t>
      </w:r>
    </w:p>
    <w:p w14:paraId="0A74E130" w14:textId="77777777" w:rsidR="00867C0B" w:rsidRPr="002073A8" w:rsidRDefault="00867C0B">
      <w:pPr>
        <w:rPr>
          <w:sz w:val="22"/>
          <w:szCs w:val="22"/>
        </w:rPr>
      </w:pPr>
      <w:r w:rsidRPr="002073A8">
        <w:rPr>
          <w:sz w:val="22"/>
          <w:szCs w:val="22"/>
        </w:rPr>
        <w:t>10. mjesec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7665"/>
      </w:tblGrid>
      <w:tr w:rsidR="00867C0B" w:rsidRPr="002073A8" w14:paraId="06B22E79" w14:textId="77777777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0EF97B9" w14:textId="77777777" w:rsidR="00867C0B" w:rsidRPr="002073A8" w:rsidRDefault="00867C0B">
            <w:pPr>
              <w:pStyle w:val="NoSpacing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Aktivnost</w:t>
            </w:r>
          </w:p>
        </w:tc>
        <w:tc>
          <w:tcPr>
            <w:tcW w:w="76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29C7145" w14:textId="77777777" w:rsidR="00867C0B" w:rsidRPr="002073A8" w:rsidRDefault="00867C0B">
            <w:pPr>
              <w:pStyle w:val="NoSpacing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Nagradno pu</w:t>
            </w:r>
            <w:r w:rsidR="006639B2">
              <w:rPr>
                <w:rFonts w:ascii="Times New Roman" w:hAnsi="Times New Roman"/>
              </w:rPr>
              <w:t>tovanje najboljih učenika u 2022./2023</w:t>
            </w:r>
            <w:r w:rsidRPr="002073A8">
              <w:rPr>
                <w:rFonts w:ascii="Times New Roman" w:hAnsi="Times New Roman"/>
              </w:rPr>
              <w:t>. godini- u skladu sa epidemiološkom situacijom</w:t>
            </w:r>
          </w:p>
        </w:tc>
      </w:tr>
      <w:tr w:rsidR="00867C0B" w:rsidRPr="002073A8" w14:paraId="76D5276F" w14:textId="77777777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CAD9997" w14:textId="77777777" w:rsidR="00867C0B" w:rsidRPr="002073A8" w:rsidRDefault="00867C0B">
            <w:pPr>
              <w:pStyle w:val="NoSpacing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 xml:space="preserve">Razredni odjel </w:t>
            </w:r>
          </w:p>
        </w:tc>
        <w:tc>
          <w:tcPr>
            <w:tcW w:w="76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AEA3A8E" w14:textId="77777777" w:rsidR="00867C0B" w:rsidRPr="002073A8" w:rsidRDefault="00867C0B">
            <w:pPr>
              <w:pStyle w:val="NoSpacing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Iz svakog razreda učenici s najmanjim brojem izostanaka i neki pohvaljeni učenici</w:t>
            </w:r>
          </w:p>
        </w:tc>
      </w:tr>
      <w:tr w:rsidR="00867C0B" w:rsidRPr="002073A8" w14:paraId="27AF0408" w14:textId="77777777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A56C2F6" w14:textId="77777777" w:rsidR="00867C0B" w:rsidRPr="002073A8" w:rsidRDefault="00867C0B">
            <w:pPr>
              <w:pStyle w:val="NoSpacing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Voditelji</w:t>
            </w:r>
          </w:p>
        </w:tc>
        <w:tc>
          <w:tcPr>
            <w:tcW w:w="76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D82381A" w14:textId="77777777" w:rsidR="00867C0B" w:rsidRPr="002073A8" w:rsidRDefault="00867C0B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2073A8">
              <w:rPr>
                <w:rFonts w:eastAsia="Calibri"/>
                <w:sz w:val="22"/>
                <w:szCs w:val="22"/>
              </w:rPr>
              <w:t xml:space="preserve"> </w:t>
            </w:r>
            <w:r w:rsidRPr="002073A8">
              <w:rPr>
                <w:sz w:val="22"/>
                <w:szCs w:val="22"/>
              </w:rPr>
              <w:t>Zdravka</w:t>
            </w:r>
            <w:r w:rsidR="00C17F80">
              <w:rPr>
                <w:sz w:val="22"/>
                <w:szCs w:val="22"/>
              </w:rPr>
              <w:t xml:space="preserve"> </w:t>
            </w:r>
            <w:proofErr w:type="spellStart"/>
            <w:r w:rsidR="00C17F80">
              <w:rPr>
                <w:sz w:val="22"/>
                <w:szCs w:val="22"/>
              </w:rPr>
              <w:t>Harmadi</w:t>
            </w:r>
            <w:proofErr w:type="spellEnd"/>
            <w:r w:rsidR="00C17F80">
              <w:rPr>
                <w:sz w:val="22"/>
                <w:szCs w:val="22"/>
              </w:rPr>
              <w:t xml:space="preserve"> i </w:t>
            </w:r>
            <w:r w:rsidR="00D36506">
              <w:rPr>
                <w:sz w:val="22"/>
                <w:szCs w:val="22"/>
              </w:rPr>
              <w:t>Anamarija Vinković</w:t>
            </w:r>
          </w:p>
        </w:tc>
      </w:tr>
      <w:tr w:rsidR="00867C0B" w:rsidRPr="002073A8" w14:paraId="345833EB" w14:textId="77777777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3A5E6F" w14:textId="77777777" w:rsidR="00867C0B" w:rsidRPr="002073A8" w:rsidRDefault="00867C0B">
            <w:pPr>
              <w:pStyle w:val="NoSpacing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Nositelji aktivnosti</w:t>
            </w:r>
          </w:p>
        </w:tc>
        <w:tc>
          <w:tcPr>
            <w:tcW w:w="76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A456C4A" w14:textId="77777777" w:rsidR="00867C0B" w:rsidRPr="002073A8" w:rsidRDefault="00867C0B">
            <w:pPr>
              <w:pStyle w:val="NoSpacing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 xml:space="preserve">Tim za </w:t>
            </w:r>
            <w:proofErr w:type="spellStart"/>
            <w:r w:rsidRPr="002073A8">
              <w:rPr>
                <w:rFonts w:ascii="Times New Roman" w:hAnsi="Times New Roman"/>
              </w:rPr>
              <w:t>samovrjednovanje</w:t>
            </w:r>
            <w:proofErr w:type="spellEnd"/>
          </w:p>
        </w:tc>
      </w:tr>
      <w:tr w:rsidR="00867C0B" w:rsidRPr="002073A8" w14:paraId="38BF21B0" w14:textId="77777777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6CC88DA" w14:textId="77777777" w:rsidR="00867C0B" w:rsidRPr="002073A8" w:rsidRDefault="00867C0B">
            <w:pPr>
              <w:pStyle w:val="NoSpacing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Cilj</w:t>
            </w:r>
          </w:p>
        </w:tc>
        <w:tc>
          <w:tcPr>
            <w:tcW w:w="76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FAADBCD" w14:textId="77777777" w:rsidR="00867C0B" w:rsidRPr="002073A8" w:rsidRDefault="00867C0B">
            <w:pPr>
              <w:pStyle w:val="NoSpacing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Posjet kinu u Zagrebu</w:t>
            </w:r>
          </w:p>
        </w:tc>
      </w:tr>
      <w:tr w:rsidR="00867C0B" w:rsidRPr="002073A8" w14:paraId="095CF32E" w14:textId="77777777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77C2B17" w14:textId="77777777" w:rsidR="00867C0B" w:rsidRPr="002073A8" w:rsidRDefault="00867C0B">
            <w:pPr>
              <w:pStyle w:val="NoSpacing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Način realizacije aktivnosti</w:t>
            </w:r>
          </w:p>
        </w:tc>
        <w:tc>
          <w:tcPr>
            <w:tcW w:w="76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18DD625" w14:textId="77777777" w:rsidR="00867C0B" w:rsidRPr="002073A8" w:rsidRDefault="00867C0B">
            <w:pPr>
              <w:pStyle w:val="NoSpacing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Priprema za putovanje u suradnji sa razrednicima</w:t>
            </w:r>
          </w:p>
        </w:tc>
      </w:tr>
      <w:tr w:rsidR="00867C0B" w:rsidRPr="002073A8" w14:paraId="778609D4" w14:textId="77777777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DE9E5DB" w14:textId="77777777" w:rsidR="00867C0B" w:rsidRPr="002073A8" w:rsidRDefault="00867C0B">
            <w:pPr>
              <w:pStyle w:val="NoSpacing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Vrsta i trošak prijevoza</w:t>
            </w:r>
          </w:p>
        </w:tc>
        <w:tc>
          <w:tcPr>
            <w:tcW w:w="76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123DA9A" w14:textId="77777777" w:rsidR="00867C0B" w:rsidRPr="002073A8" w:rsidRDefault="00867C0B">
            <w:pPr>
              <w:pStyle w:val="NoSpacing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Autobus ili drugo odgovarajuće prijevozno sredstvo, cijena kino ulaznice</w:t>
            </w:r>
          </w:p>
        </w:tc>
      </w:tr>
      <w:tr w:rsidR="00867C0B" w:rsidRPr="002073A8" w14:paraId="4CF6F70F" w14:textId="77777777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C33F995" w14:textId="77777777" w:rsidR="00867C0B" w:rsidRPr="002073A8" w:rsidRDefault="00867C0B">
            <w:pPr>
              <w:pStyle w:val="NoSpacing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Način vrednovanja i korištenja rezultata</w:t>
            </w:r>
          </w:p>
        </w:tc>
        <w:tc>
          <w:tcPr>
            <w:tcW w:w="76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0FAB4CE" w14:textId="77777777" w:rsidR="00867C0B" w:rsidRPr="002073A8" w:rsidRDefault="00867C0B">
            <w:pPr>
              <w:pStyle w:val="NoSpacing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Izrada plakata za motivaciju svim učenicima kako bi se smanjio broj izostanaka.</w:t>
            </w:r>
          </w:p>
        </w:tc>
      </w:tr>
    </w:tbl>
    <w:p w14:paraId="3970EB71" w14:textId="77777777" w:rsidR="00867C0B" w:rsidRPr="002073A8" w:rsidRDefault="00867C0B">
      <w:pPr>
        <w:rPr>
          <w:sz w:val="22"/>
          <w:szCs w:val="22"/>
        </w:rPr>
      </w:pPr>
      <w:r w:rsidRPr="002073A8">
        <w:rPr>
          <w:sz w:val="22"/>
          <w:szCs w:val="22"/>
        </w:rPr>
        <w:lastRenderedPageBreak/>
        <w:t>Napomena :</w:t>
      </w:r>
    </w:p>
    <w:p w14:paraId="3C052498" w14:textId="77777777" w:rsidR="00867C0B" w:rsidRPr="002073A8" w:rsidRDefault="00867C0B">
      <w:pPr>
        <w:rPr>
          <w:sz w:val="22"/>
          <w:szCs w:val="22"/>
        </w:rPr>
      </w:pPr>
      <w:r w:rsidRPr="002073A8">
        <w:rPr>
          <w:sz w:val="22"/>
          <w:szCs w:val="22"/>
        </w:rPr>
        <w:t>Nagradno  putovanje će se organizirati i provoditi u skladu sa trenutno važećim epidemiološkim mjerama propisanim od HZJZ, MZO i županijskog stožera Civilne zaštite.</w:t>
      </w:r>
    </w:p>
    <w:p w14:paraId="2C59AD31" w14:textId="77777777" w:rsidR="00867C0B" w:rsidRPr="002073A8" w:rsidRDefault="00867C0B">
      <w:pPr>
        <w:rPr>
          <w:caps/>
          <w:sz w:val="22"/>
          <w:szCs w:val="22"/>
        </w:rPr>
      </w:pPr>
    </w:p>
    <w:p w14:paraId="0755FFB4" w14:textId="77777777" w:rsidR="00867C0B" w:rsidRPr="00FA6DA8" w:rsidRDefault="00867C0B" w:rsidP="00D36506">
      <w:pPr>
        <w:spacing w:after="200" w:line="276" w:lineRule="auto"/>
        <w:jc w:val="center"/>
      </w:pPr>
      <w:r w:rsidRPr="00FA6DA8">
        <w:rPr>
          <w:b/>
          <w:caps/>
        </w:rPr>
        <w:t>Vijeće učenika</w:t>
      </w:r>
    </w:p>
    <w:p w14:paraId="093F5A23" w14:textId="77777777" w:rsidR="00867C0B" w:rsidRPr="002073A8" w:rsidRDefault="00867C0B">
      <w:pPr>
        <w:tabs>
          <w:tab w:val="left" w:pos="2338"/>
        </w:tabs>
        <w:rPr>
          <w:sz w:val="22"/>
          <w:szCs w:val="22"/>
        </w:rPr>
      </w:pPr>
      <w:r w:rsidRPr="002073A8">
        <w:rPr>
          <w:sz w:val="22"/>
          <w:szCs w:val="22"/>
        </w:rPr>
        <w:t xml:space="preserve">CILJ: Ostvarivati savjetodavnu ulogu s Nastavničkim vijećem, Razrednim vijećima, </w:t>
      </w:r>
    </w:p>
    <w:p w14:paraId="5E71979A" w14:textId="77777777" w:rsidR="00867C0B" w:rsidRPr="002073A8" w:rsidRDefault="00867C0B">
      <w:pPr>
        <w:tabs>
          <w:tab w:val="left" w:pos="2338"/>
        </w:tabs>
        <w:rPr>
          <w:sz w:val="22"/>
          <w:szCs w:val="22"/>
        </w:rPr>
      </w:pPr>
      <w:r w:rsidRPr="002073A8">
        <w:rPr>
          <w:rFonts w:eastAsia="Calibri"/>
          <w:sz w:val="22"/>
          <w:szCs w:val="22"/>
        </w:rPr>
        <w:t xml:space="preserve">                </w:t>
      </w:r>
      <w:r w:rsidRPr="002073A8">
        <w:rPr>
          <w:sz w:val="22"/>
          <w:szCs w:val="22"/>
        </w:rPr>
        <w:t>Vijećem roditelja radi kvalitetnijeg života i rada škole.</w:t>
      </w:r>
    </w:p>
    <w:p w14:paraId="46D1D333" w14:textId="77777777" w:rsidR="00867C0B" w:rsidRPr="002073A8" w:rsidRDefault="00867C0B">
      <w:pPr>
        <w:tabs>
          <w:tab w:val="left" w:pos="2338"/>
        </w:tabs>
        <w:rPr>
          <w:sz w:val="22"/>
          <w:szCs w:val="22"/>
        </w:rPr>
      </w:pPr>
      <w:r w:rsidRPr="002073A8">
        <w:rPr>
          <w:sz w:val="22"/>
          <w:szCs w:val="22"/>
        </w:rPr>
        <w:t>ZADACI: Unaprijediti život i rad učenika u školi u suradnji sa nastavnicima, stručnim suradnicima i ostalim djelatnicima škole.</w:t>
      </w:r>
    </w:p>
    <w:p w14:paraId="7AA026B6" w14:textId="77777777" w:rsidR="00867C0B" w:rsidRPr="002073A8" w:rsidRDefault="00867C0B">
      <w:pPr>
        <w:tabs>
          <w:tab w:val="left" w:pos="2338"/>
        </w:tabs>
        <w:rPr>
          <w:sz w:val="22"/>
          <w:szCs w:val="22"/>
        </w:rPr>
      </w:pPr>
      <w:r w:rsidRPr="002073A8">
        <w:rPr>
          <w:sz w:val="22"/>
          <w:szCs w:val="22"/>
        </w:rPr>
        <w:t>NAMJENA: Zastupa prava učenika.</w:t>
      </w:r>
    </w:p>
    <w:p w14:paraId="6CFA167D" w14:textId="77777777" w:rsidR="00867C0B" w:rsidRPr="002073A8" w:rsidRDefault="00867C0B">
      <w:pPr>
        <w:tabs>
          <w:tab w:val="left" w:pos="2338"/>
        </w:tabs>
        <w:rPr>
          <w:sz w:val="22"/>
          <w:szCs w:val="22"/>
        </w:rPr>
      </w:pPr>
      <w:r w:rsidRPr="002073A8">
        <w:rPr>
          <w:sz w:val="22"/>
          <w:szCs w:val="22"/>
        </w:rPr>
        <w:t>NAČIN REALIZACIJE PROGRAMA:</w:t>
      </w:r>
    </w:p>
    <w:p w14:paraId="513DBBB6" w14:textId="77777777" w:rsidR="00867C0B" w:rsidRPr="002073A8" w:rsidRDefault="00867C0B">
      <w:pPr>
        <w:tabs>
          <w:tab w:val="left" w:pos="2338"/>
        </w:tabs>
        <w:rPr>
          <w:sz w:val="22"/>
          <w:szCs w:val="22"/>
        </w:rPr>
      </w:pPr>
      <w:r w:rsidRPr="002073A8">
        <w:rPr>
          <w:rFonts w:eastAsia="Calibri"/>
          <w:sz w:val="22"/>
          <w:szCs w:val="22"/>
        </w:rPr>
        <w:t xml:space="preserve">   </w:t>
      </w:r>
      <w:r w:rsidRPr="002073A8">
        <w:rPr>
          <w:sz w:val="22"/>
          <w:szCs w:val="22"/>
        </w:rPr>
        <w:t xml:space="preserve">Svaki razredni odjel izabire  učenika u Vijeće učenika. Izabrani učenici javnim glasovanjem </w:t>
      </w:r>
      <w:r w:rsidRPr="002073A8">
        <w:rPr>
          <w:sz w:val="22"/>
          <w:szCs w:val="22"/>
        </w:rPr>
        <w:br/>
        <w:t xml:space="preserve">       izabiru predsjednika Vijeća </w:t>
      </w:r>
      <w:proofErr w:type="spellStart"/>
      <w:r w:rsidRPr="002073A8">
        <w:rPr>
          <w:sz w:val="22"/>
          <w:szCs w:val="22"/>
        </w:rPr>
        <w:t>učenika.Vijeće</w:t>
      </w:r>
      <w:proofErr w:type="spellEnd"/>
      <w:r w:rsidRPr="002073A8">
        <w:rPr>
          <w:sz w:val="22"/>
          <w:szCs w:val="22"/>
        </w:rPr>
        <w:t xml:space="preserve"> će se sastajati jednom mjesečno i raspravljati o temama </w:t>
      </w:r>
      <w:r w:rsidRPr="002073A8">
        <w:rPr>
          <w:sz w:val="22"/>
          <w:szCs w:val="22"/>
        </w:rPr>
        <w:br/>
        <w:t xml:space="preserve">       iz svog djelokruga rada. O zaključcima će izvještavati svoje razredne odjele, a prema </w:t>
      </w:r>
      <w:r w:rsidRPr="002073A8">
        <w:rPr>
          <w:sz w:val="22"/>
          <w:szCs w:val="22"/>
        </w:rPr>
        <w:br/>
        <w:t xml:space="preserve">       potrebi i ravnatelja i stručnu suradnicu pedagoginju. O zaključcima vijeća prema potrebi  raspravljat će  Razredna vijeća ili Nastavničko vijeće.</w:t>
      </w:r>
    </w:p>
    <w:p w14:paraId="48570A29" w14:textId="77777777" w:rsidR="00867C0B" w:rsidRPr="002073A8" w:rsidRDefault="00867C0B">
      <w:pPr>
        <w:tabs>
          <w:tab w:val="left" w:pos="2338"/>
        </w:tabs>
        <w:rPr>
          <w:sz w:val="22"/>
          <w:szCs w:val="22"/>
        </w:rPr>
      </w:pPr>
      <w:r w:rsidRPr="002073A8">
        <w:rPr>
          <w:sz w:val="22"/>
          <w:szCs w:val="22"/>
        </w:rPr>
        <w:t>NOSITELJI PROGRAMA I NJIHOVA ODGOVORNOST:</w:t>
      </w:r>
    </w:p>
    <w:p w14:paraId="4E2DA6F4" w14:textId="77777777" w:rsidR="00867C0B" w:rsidRPr="002073A8" w:rsidRDefault="00867C0B">
      <w:pPr>
        <w:tabs>
          <w:tab w:val="left" w:pos="2338"/>
        </w:tabs>
        <w:rPr>
          <w:sz w:val="22"/>
          <w:szCs w:val="22"/>
        </w:rPr>
      </w:pPr>
      <w:r w:rsidRPr="002073A8">
        <w:rPr>
          <w:rFonts w:eastAsia="Calibri"/>
          <w:sz w:val="22"/>
          <w:szCs w:val="22"/>
        </w:rPr>
        <w:t xml:space="preserve">     </w:t>
      </w:r>
      <w:r w:rsidRPr="002073A8">
        <w:rPr>
          <w:sz w:val="22"/>
          <w:szCs w:val="22"/>
        </w:rPr>
        <w:t>- Sastanke Vijeća učenika vodi predsjednik Vijeća učenika uz nazočnost stručnog suradnika pedagoga ili ravnatelja.</w:t>
      </w:r>
    </w:p>
    <w:p w14:paraId="486AB33C" w14:textId="77777777" w:rsidR="00867C0B" w:rsidRPr="002073A8" w:rsidRDefault="00867C0B">
      <w:pPr>
        <w:tabs>
          <w:tab w:val="left" w:pos="2338"/>
        </w:tabs>
        <w:rPr>
          <w:sz w:val="22"/>
          <w:szCs w:val="22"/>
        </w:rPr>
      </w:pPr>
      <w:r w:rsidRPr="002073A8">
        <w:rPr>
          <w:rFonts w:eastAsia="Calibri"/>
          <w:sz w:val="22"/>
          <w:szCs w:val="22"/>
        </w:rPr>
        <w:t xml:space="preserve">     </w:t>
      </w:r>
      <w:r w:rsidRPr="002073A8">
        <w:rPr>
          <w:sz w:val="22"/>
          <w:szCs w:val="22"/>
        </w:rPr>
        <w:t>- Tijekom školske godine vijeće će aktivno sudjelovati u raznim aktivnostima , a u skladu s interesima učenika</w:t>
      </w:r>
    </w:p>
    <w:p w14:paraId="406AE169" w14:textId="77777777" w:rsidR="00867C0B" w:rsidRPr="002073A8" w:rsidRDefault="00867C0B">
      <w:pPr>
        <w:tabs>
          <w:tab w:val="left" w:pos="2338"/>
        </w:tabs>
        <w:rPr>
          <w:sz w:val="22"/>
          <w:szCs w:val="22"/>
        </w:rPr>
      </w:pPr>
      <w:r w:rsidRPr="002073A8">
        <w:rPr>
          <w:rFonts w:eastAsia="Calibri"/>
          <w:sz w:val="22"/>
          <w:szCs w:val="22"/>
        </w:rPr>
        <w:t xml:space="preserve">     </w:t>
      </w:r>
      <w:r w:rsidRPr="002073A8">
        <w:rPr>
          <w:sz w:val="22"/>
          <w:szCs w:val="22"/>
        </w:rPr>
        <w:t>- Vijeće učenika sudjeluje i u kreiranju programa za Dan škole.</w:t>
      </w:r>
    </w:p>
    <w:p w14:paraId="5F56401A" w14:textId="77777777" w:rsidR="00867C0B" w:rsidRPr="002073A8" w:rsidRDefault="00867C0B">
      <w:pPr>
        <w:tabs>
          <w:tab w:val="left" w:pos="2338"/>
        </w:tabs>
        <w:rPr>
          <w:sz w:val="22"/>
          <w:szCs w:val="22"/>
        </w:rPr>
      </w:pPr>
      <w:r w:rsidRPr="002073A8">
        <w:rPr>
          <w:sz w:val="22"/>
          <w:szCs w:val="22"/>
        </w:rPr>
        <w:t>NAČIN VRJEDNOVANJA I NAČIN KORIŠTENJA REZULTATA VREDNOVANJA</w:t>
      </w:r>
    </w:p>
    <w:p w14:paraId="0AE5FFD0" w14:textId="77777777" w:rsidR="00867C0B" w:rsidRPr="002073A8" w:rsidRDefault="00867C0B">
      <w:pPr>
        <w:tabs>
          <w:tab w:val="left" w:pos="2338"/>
        </w:tabs>
        <w:rPr>
          <w:sz w:val="22"/>
          <w:szCs w:val="22"/>
        </w:rPr>
      </w:pPr>
      <w:r w:rsidRPr="002073A8">
        <w:rPr>
          <w:rFonts w:eastAsia="Calibri"/>
          <w:sz w:val="22"/>
          <w:szCs w:val="22"/>
        </w:rPr>
        <w:t xml:space="preserve">     </w:t>
      </w:r>
      <w:r w:rsidR="00D36506">
        <w:rPr>
          <w:sz w:val="22"/>
          <w:szCs w:val="22"/>
        </w:rPr>
        <w:t>-</w:t>
      </w:r>
      <w:proofErr w:type="spellStart"/>
      <w:r w:rsidR="00D36506">
        <w:rPr>
          <w:sz w:val="22"/>
          <w:szCs w:val="22"/>
        </w:rPr>
        <w:t>samovrj</w:t>
      </w:r>
      <w:r w:rsidRPr="002073A8">
        <w:rPr>
          <w:sz w:val="22"/>
          <w:szCs w:val="22"/>
        </w:rPr>
        <w:t>ednovanje</w:t>
      </w:r>
      <w:proofErr w:type="spellEnd"/>
      <w:r w:rsidRPr="002073A8">
        <w:rPr>
          <w:sz w:val="22"/>
          <w:szCs w:val="22"/>
        </w:rPr>
        <w:t xml:space="preserve"> i razmjena informacija s Nastavničkim vijećem, Razrednim </w:t>
      </w:r>
    </w:p>
    <w:p w14:paraId="3493844A" w14:textId="77777777" w:rsidR="00867C0B" w:rsidRPr="002073A8" w:rsidRDefault="00867C0B">
      <w:pPr>
        <w:tabs>
          <w:tab w:val="left" w:pos="2338"/>
        </w:tabs>
        <w:rPr>
          <w:sz w:val="22"/>
          <w:szCs w:val="22"/>
        </w:rPr>
      </w:pPr>
      <w:r w:rsidRPr="002073A8">
        <w:rPr>
          <w:rFonts w:eastAsia="Calibri"/>
          <w:sz w:val="22"/>
          <w:szCs w:val="22"/>
        </w:rPr>
        <w:t xml:space="preserve">                 </w:t>
      </w:r>
      <w:r w:rsidRPr="002073A8">
        <w:rPr>
          <w:sz w:val="22"/>
          <w:szCs w:val="22"/>
        </w:rPr>
        <w:t>vijećima te Vijećem roditelja.</w:t>
      </w:r>
    </w:p>
    <w:p w14:paraId="1A46C76D" w14:textId="77777777" w:rsidR="00867C0B" w:rsidRPr="002073A8" w:rsidRDefault="00867C0B">
      <w:pPr>
        <w:tabs>
          <w:tab w:val="left" w:pos="2338"/>
        </w:tabs>
        <w:rPr>
          <w:sz w:val="22"/>
          <w:szCs w:val="22"/>
        </w:rPr>
      </w:pPr>
      <w:r w:rsidRPr="002073A8">
        <w:rPr>
          <w:sz w:val="22"/>
          <w:szCs w:val="22"/>
        </w:rPr>
        <w:t>VREMENIK PROVOĐENJA PROGRAMA:</w:t>
      </w:r>
    </w:p>
    <w:p w14:paraId="285D7172" w14:textId="77777777" w:rsidR="00867C0B" w:rsidRPr="002073A8" w:rsidRDefault="00867C0B">
      <w:pPr>
        <w:tabs>
          <w:tab w:val="left" w:pos="2338"/>
        </w:tabs>
        <w:rPr>
          <w:sz w:val="22"/>
          <w:szCs w:val="22"/>
        </w:rPr>
      </w:pPr>
      <w:r w:rsidRPr="002073A8">
        <w:rPr>
          <w:rFonts w:eastAsia="Calibri"/>
          <w:sz w:val="22"/>
          <w:szCs w:val="22"/>
        </w:rPr>
        <w:t xml:space="preserve"> </w:t>
      </w:r>
      <w:r w:rsidRPr="002073A8">
        <w:rPr>
          <w:sz w:val="22"/>
          <w:szCs w:val="22"/>
        </w:rPr>
        <w:t xml:space="preserve">Tijekom </w:t>
      </w:r>
      <w:r w:rsidR="00CA76AA">
        <w:rPr>
          <w:sz w:val="22"/>
          <w:szCs w:val="22"/>
        </w:rPr>
        <w:t>nastavne godine,  od rujna  2022</w:t>
      </w:r>
      <w:r w:rsidRPr="002073A8">
        <w:rPr>
          <w:sz w:val="22"/>
          <w:szCs w:val="22"/>
        </w:rPr>
        <w:t xml:space="preserve">.  do  lipnja </w:t>
      </w:r>
      <w:r w:rsidR="00CA76AA">
        <w:rPr>
          <w:sz w:val="22"/>
          <w:szCs w:val="22"/>
        </w:rPr>
        <w:t>2023</w:t>
      </w:r>
      <w:r w:rsidRPr="002073A8">
        <w:rPr>
          <w:sz w:val="22"/>
          <w:szCs w:val="22"/>
        </w:rPr>
        <w:t xml:space="preserve">. godine. </w:t>
      </w:r>
    </w:p>
    <w:p w14:paraId="23D5FBE1" w14:textId="77777777" w:rsidR="00867C0B" w:rsidRPr="002073A8" w:rsidRDefault="00867C0B">
      <w:pPr>
        <w:tabs>
          <w:tab w:val="left" w:pos="2338"/>
        </w:tabs>
        <w:jc w:val="center"/>
        <w:rPr>
          <w:b/>
          <w:sz w:val="22"/>
          <w:szCs w:val="22"/>
        </w:rPr>
      </w:pPr>
    </w:p>
    <w:p w14:paraId="632CBBEE" w14:textId="77777777" w:rsidR="00867C0B" w:rsidRPr="00FA6DA8" w:rsidRDefault="00867C0B">
      <w:pPr>
        <w:tabs>
          <w:tab w:val="left" w:pos="2338"/>
        </w:tabs>
        <w:jc w:val="center"/>
      </w:pPr>
      <w:r w:rsidRPr="00FA6DA8">
        <w:rPr>
          <w:b/>
        </w:rPr>
        <w:t>VIJEĆE RODITELJA</w:t>
      </w:r>
    </w:p>
    <w:p w14:paraId="46328775" w14:textId="77777777" w:rsidR="00867C0B" w:rsidRPr="002073A8" w:rsidRDefault="00867C0B">
      <w:pPr>
        <w:tabs>
          <w:tab w:val="left" w:pos="2338"/>
        </w:tabs>
        <w:rPr>
          <w:sz w:val="22"/>
          <w:szCs w:val="22"/>
        </w:rPr>
      </w:pPr>
    </w:p>
    <w:p w14:paraId="1B835FDC" w14:textId="77777777" w:rsidR="00867C0B" w:rsidRPr="002073A8" w:rsidRDefault="00867C0B">
      <w:pPr>
        <w:tabs>
          <w:tab w:val="left" w:pos="2338"/>
        </w:tabs>
        <w:rPr>
          <w:sz w:val="22"/>
          <w:szCs w:val="22"/>
        </w:rPr>
      </w:pPr>
      <w:r w:rsidRPr="002073A8">
        <w:rPr>
          <w:sz w:val="22"/>
          <w:szCs w:val="22"/>
        </w:rPr>
        <w:t xml:space="preserve">CILJ: - Ostvarivanje savjetodavne uloge s Nastavničkim, Razrednim vijećem i Vijećem </w:t>
      </w:r>
      <w:r w:rsidRPr="002073A8">
        <w:rPr>
          <w:sz w:val="22"/>
          <w:szCs w:val="22"/>
        </w:rPr>
        <w:br/>
        <w:t xml:space="preserve">             učenika, ravnateljem i stručnim suradnikom pedagogom, a radi kvalitetnog života i rada u školi.</w:t>
      </w:r>
    </w:p>
    <w:p w14:paraId="1A0131EC" w14:textId="77777777" w:rsidR="00867C0B" w:rsidRPr="002073A8" w:rsidRDefault="00867C0B">
      <w:pPr>
        <w:tabs>
          <w:tab w:val="left" w:pos="2338"/>
        </w:tabs>
        <w:rPr>
          <w:sz w:val="22"/>
          <w:szCs w:val="22"/>
        </w:rPr>
      </w:pPr>
      <w:r w:rsidRPr="002073A8">
        <w:rPr>
          <w:sz w:val="22"/>
          <w:szCs w:val="22"/>
        </w:rPr>
        <w:t>Namjena: zastupa prava učenika i roditelja.</w:t>
      </w:r>
    </w:p>
    <w:p w14:paraId="3AE4EAA6" w14:textId="77777777" w:rsidR="00867C0B" w:rsidRPr="002073A8" w:rsidRDefault="00867C0B">
      <w:pPr>
        <w:tabs>
          <w:tab w:val="left" w:pos="2338"/>
        </w:tabs>
        <w:rPr>
          <w:sz w:val="22"/>
          <w:szCs w:val="22"/>
        </w:rPr>
      </w:pPr>
      <w:r w:rsidRPr="002073A8">
        <w:rPr>
          <w:sz w:val="22"/>
          <w:szCs w:val="22"/>
        </w:rPr>
        <w:t>Zadatci: unapređivanje života i rada u školi.</w:t>
      </w:r>
    </w:p>
    <w:p w14:paraId="7B0AB9D1" w14:textId="77777777" w:rsidR="00867C0B" w:rsidRPr="002073A8" w:rsidRDefault="00867C0B">
      <w:pPr>
        <w:tabs>
          <w:tab w:val="left" w:pos="2338"/>
        </w:tabs>
        <w:rPr>
          <w:sz w:val="22"/>
          <w:szCs w:val="22"/>
        </w:rPr>
      </w:pPr>
      <w:r w:rsidRPr="002073A8">
        <w:rPr>
          <w:sz w:val="22"/>
          <w:szCs w:val="22"/>
        </w:rPr>
        <w:t>Način realizacije programa: vijeće roditelja sastavljeno je od predstavnika roditelja iz svakog</w:t>
      </w:r>
      <w:r w:rsidRPr="002073A8">
        <w:rPr>
          <w:sz w:val="22"/>
          <w:szCs w:val="22"/>
        </w:rPr>
        <w:br/>
        <w:t>razrednog odjela. Roditelji između sebe biraju predsjednika vijeća, sastaju se povremeno, a na poziv škole  i raspravljaju o aktualnim temama vezanim za život i rad škole. O zaključcima Vijeće roditelja izvještava ravnatelja škole.</w:t>
      </w:r>
    </w:p>
    <w:p w14:paraId="65878D1F" w14:textId="77777777" w:rsidR="00867C0B" w:rsidRPr="002073A8" w:rsidRDefault="00867C0B">
      <w:pPr>
        <w:tabs>
          <w:tab w:val="left" w:pos="2338"/>
        </w:tabs>
        <w:rPr>
          <w:sz w:val="22"/>
          <w:szCs w:val="22"/>
        </w:rPr>
      </w:pPr>
      <w:r w:rsidRPr="002073A8">
        <w:rPr>
          <w:sz w:val="22"/>
          <w:szCs w:val="22"/>
        </w:rPr>
        <w:t>Nositelji programa: izabrani roditelji u Vijeće roditelja.</w:t>
      </w:r>
    </w:p>
    <w:p w14:paraId="1C3DC464" w14:textId="77777777" w:rsidR="00867C0B" w:rsidRPr="002073A8" w:rsidRDefault="00867C0B">
      <w:pPr>
        <w:tabs>
          <w:tab w:val="left" w:pos="2338"/>
        </w:tabs>
        <w:rPr>
          <w:sz w:val="22"/>
          <w:szCs w:val="22"/>
        </w:rPr>
      </w:pPr>
    </w:p>
    <w:p w14:paraId="08A3F9E9" w14:textId="77777777" w:rsidR="00867C0B" w:rsidRPr="00FA6DA8" w:rsidRDefault="00867C0B">
      <w:pPr>
        <w:tabs>
          <w:tab w:val="left" w:pos="2338"/>
        </w:tabs>
        <w:jc w:val="center"/>
      </w:pPr>
      <w:r w:rsidRPr="00FA6DA8">
        <w:rPr>
          <w:b/>
        </w:rPr>
        <w:t>PROFESIONALNO USMJERAVANJE UČENIKA</w:t>
      </w:r>
    </w:p>
    <w:p w14:paraId="15B7215C" w14:textId="77777777" w:rsidR="00867C0B" w:rsidRPr="002073A8" w:rsidRDefault="00867C0B">
      <w:pPr>
        <w:tabs>
          <w:tab w:val="left" w:pos="2338"/>
        </w:tabs>
        <w:rPr>
          <w:sz w:val="22"/>
          <w:szCs w:val="22"/>
        </w:rPr>
      </w:pPr>
    </w:p>
    <w:p w14:paraId="2D87855D" w14:textId="77777777" w:rsidR="00867C0B" w:rsidRPr="002073A8" w:rsidRDefault="00867C0B">
      <w:pPr>
        <w:tabs>
          <w:tab w:val="left" w:pos="2338"/>
        </w:tabs>
        <w:rPr>
          <w:sz w:val="22"/>
          <w:szCs w:val="22"/>
        </w:rPr>
      </w:pPr>
      <w:r w:rsidRPr="002073A8">
        <w:rPr>
          <w:sz w:val="22"/>
          <w:szCs w:val="22"/>
        </w:rPr>
        <w:t xml:space="preserve">CILJ: Informiranje učenika završnih razreda o mogućnostima daljnjeg školovanja i </w:t>
      </w:r>
      <w:r w:rsidRPr="002073A8">
        <w:rPr>
          <w:sz w:val="22"/>
          <w:szCs w:val="22"/>
        </w:rPr>
        <w:br/>
        <w:t xml:space="preserve">             zapošljavanja. </w:t>
      </w:r>
    </w:p>
    <w:p w14:paraId="43140A71" w14:textId="77777777" w:rsidR="00867C0B" w:rsidRPr="002073A8" w:rsidRDefault="00867C0B">
      <w:pPr>
        <w:tabs>
          <w:tab w:val="left" w:pos="2338"/>
        </w:tabs>
        <w:rPr>
          <w:sz w:val="22"/>
          <w:szCs w:val="22"/>
        </w:rPr>
      </w:pPr>
      <w:r w:rsidRPr="002073A8">
        <w:rPr>
          <w:sz w:val="22"/>
          <w:szCs w:val="22"/>
        </w:rPr>
        <w:t>Nositelji: stručni suradnik pedagog kao koordinator i razrednici u suradnji sa Hrvatskim zavodom za  zapošljavanje.</w:t>
      </w:r>
    </w:p>
    <w:p w14:paraId="72E159BA" w14:textId="77777777" w:rsidR="00867C0B" w:rsidRPr="002073A8" w:rsidRDefault="00867C0B">
      <w:pPr>
        <w:tabs>
          <w:tab w:val="left" w:pos="2338"/>
        </w:tabs>
        <w:rPr>
          <w:sz w:val="22"/>
          <w:szCs w:val="22"/>
        </w:rPr>
      </w:pPr>
      <w:r w:rsidRPr="002073A8">
        <w:rPr>
          <w:sz w:val="22"/>
          <w:szCs w:val="22"/>
        </w:rPr>
        <w:t>Način realizacije: Kroz predavanja i radionice</w:t>
      </w:r>
    </w:p>
    <w:p w14:paraId="4A3C3C1E" w14:textId="77777777" w:rsidR="00867C0B" w:rsidRPr="002073A8" w:rsidRDefault="00867C0B">
      <w:pPr>
        <w:tabs>
          <w:tab w:val="left" w:pos="2338"/>
        </w:tabs>
        <w:rPr>
          <w:sz w:val="22"/>
          <w:szCs w:val="22"/>
        </w:rPr>
      </w:pPr>
      <w:proofErr w:type="spellStart"/>
      <w:r w:rsidRPr="002073A8">
        <w:rPr>
          <w:sz w:val="22"/>
          <w:szCs w:val="22"/>
        </w:rPr>
        <w:t>Vremenik</w:t>
      </w:r>
      <w:proofErr w:type="spellEnd"/>
      <w:r w:rsidRPr="002073A8">
        <w:rPr>
          <w:sz w:val="22"/>
          <w:szCs w:val="22"/>
        </w:rPr>
        <w:t>: tijekom godine</w:t>
      </w:r>
    </w:p>
    <w:p w14:paraId="03DB1502" w14:textId="77777777" w:rsidR="00867C0B" w:rsidRPr="002073A8" w:rsidRDefault="00867C0B">
      <w:pPr>
        <w:tabs>
          <w:tab w:val="left" w:pos="2338"/>
        </w:tabs>
        <w:rPr>
          <w:sz w:val="22"/>
          <w:szCs w:val="22"/>
        </w:rPr>
      </w:pPr>
      <w:r w:rsidRPr="002073A8">
        <w:rPr>
          <w:sz w:val="22"/>
          <w:szCs w:val="22"/>
        </w:rPr>
        <w:t>Način vrednovanja: Uspješan nastavak obrazovanja ili zapošljavanja</w:t>
      </w:r>
    </w:p>
    <w:p w14:paraId="06C1937F" w14:textId="77777777" w:rsidR="00867C0B" w:rsidRPr="002073A8" w:rsidRDefault="00867C0B">
      <w:pPr>
        <w:tabs>
          <w:tab w:val="left" w:pos="2338"/>
        </w:tabs>
        <w:jc w:val="center"/>
        <w:rPr>
          <w:sz w:val="22"/>
          <w:szCs w:val="22"/>
        </w:rPr>
      </w:pPr>
    </w:p>
    <w:p w14:paraId="4B44113B" w14:textId="77777777" w:rsidR="00867C0B" w:rsidRPr="002073A8" w:rsidRDefault="00867C0B">
      <w:pPr>
        <w:tabs>
          <w:tab w:val="left" w:pos="2338"/>
        </w:tabs>
        <w:jc w:val="center"/>
        <w:rPr>
          <w:b/>
          <w:sz w:val="22"/>
          <w:szCs w:val="22"/>
        </w:rPr>
      </w:pPr>
    </w:p>
    <w:p w14:paraId="0D55D0B7" w14:textId="77777777" w:rsidR="00867C0B" w:rsidRPr="00FA6DA8" w:rsidRDefault="00867C0B">
      <w:pPr>
        <w:tabs>
          <w:tab w:val="left" w:pos="2338"/>
        </w:tabs>
        <w:jc w:val="center"/>
      </w:pPr>
      <w:r w:rsidRPr="00FA6DA8">
        <w:rPr>
          <w:b/>
        </w:rPr>
        <w:t>PRIJEDLOG  PREVENCIJE PROTIV OVISNOSTI</w:t>
      </w:r>
    </w:p>
    <w:p w14:paraId="3034AC83" w14:textId="77777777" w:rsidR="00867C0B" w:rsidRPr="002073A8" w:rsidRDefault="00867C0B">
      <w:pPr>
        <w:tabs>
          <w:tab w:val="left" w:pos="2338"/>
        </w:tabs>
        <w:rPr>
          <w:b/>
          <w:sz w:val="22"/>
          <w:szCs w:val="22"/>
        </w:rPr>
      </w:pPr>
    </w:p>
    <w:p w14:paraId="6FCAE19F" w14:textId="77777777" w:rsidR="00867C0B" w:rsidRPr="002073A8" w:rsidRDefault="00867C0B">
      <w:pPr>
        <w:tabs>
          <w:tab w:val="left" w:pos="2338"/>
        </w:tabs>
        <w:rPr>
          <w:sz w:val="22"/>
          <w:szCs w:val="22"/>
        </w:rPr>
      </w:pPr>
      <w:r w:rsidRPr="002073A8">
        <w:rPr>
          <w:sz w:val="22"/>
          <w:szCs w:val="22"/>
        </w:rPr>
        <w:t>Prevencijom unaprijediti zaštitu učenika od različitih oblika rizičnog ponašanja , a osobito od onih koja dovode do ovisnosti. Upoznati učenike , kroz izvedbeni program , kako prepoznati , kako se oduprijeti i zaštititi od posljedica zlouporabe droga .</w:t>
      </w:r>
    </w:p>
    <w:p w14:paraId="553E8E44" w14:textId="77777777" w:rsidR="00FC07CE" w:rsidRDefault="00FC07CE">
      <w:pPr>
        <w:tabs>
          <w:tab w:val="left" w:pos="2338"/>
        </w:tabs>
        <w:jc w:val="center"/>
        <w:rPr>
          <w:b/>
          <w:sz w:val="22"/>
          <w:szCs w:val="22"/>
        </w:rPr>
      </w:pPr>
    </w:p>
    <w:p w14:paraId="5BE4AA22" w14:textId="77777777" w:rsidR="00867C0B" w:rsidRPr="00FA6DA8" w:rsidRDefault="00867C0B">
      <w:pPr>
        <w:tabs>
          <w:tab w:val="left" w:pos="2338"/>
        </w:tabs>
        <w:jc w:val="center"/>
      </w:pPr>
      <w:r w:rsidRPr="00FA6DA8">
        <w:rPr>
          <w:b/>
        </w:rPr>
        <w:lastRenderedPageBreak/>
        <w:t xml:space="preserve">AKTIVNOSTI, PROGRAMI, PROJEKTI </w:t>
      </w:r>
    </w:p>
    <w:p w14:paraId="6E5FB59D" w14:textId="77777777" w:rsidR="00867C0B" w:rsidRPr="002073A8" w:rsidRDefault="00867C0B">
      <w:pPr>
        <w:tabs>
          <w:tab w:val="left" w:pos="2338"/>
        </w:tabs>
        <w:rPr>
          <w:b/>
          <w:sz w:val="22"/>
          <w:szCs w:val="22"/>
        </w:rPr>
      </w:pPr>
    </w:p>
    <w:p w14:paraId="68C72B03" w14:textId="77777777" w:rsidR="00867C0B" w:rsidRPr="002073A8" w:rsidRDefault="00867C0B">
      <w:pPr>
        <w:tabs>
          <w:tab w:val="left" w:pos="2338"/>
        </w:tabs>
        <w:rPr>
          <w:sz w:val="22"/>
          <w:szCs w:val="22"/>
        </w:rPr>
      </w:pPr>
      <w:r w:rsidRPr="002073A8">
        <w:rPr>
          <w:sz w:val="22"/>
          <w:szCs w:val="22"/>
        </w:rPr>
        <w:t>Maturalno putovanje trećih razreda (četverogodišnjih programa) i drugih razreda (trogodišnjih programa ) provesti će se u periodu srpanj-kolovoz ako epidemiološke mjere koje budu tada na snazi to dozvoljavale.</w:t>
      </w:r>
    </w:p>
    <w:p w14:paraId="3BCA1058" w14:textId="77777777" w:rsidR="00867C0B" w:rsidRDefault="00867C0B">
      <w:pPr>
        <w:tabs>
          <w:tab w:val="left" w:pos="2338"/>
        </w:tabs>
        <w:rPr>
          <w:sz w:val="22"/>
          <w:szCs w:val="22"/>
        </w:rPr>
      </w:pPr>
      <w:r w:rsidRPr="002073A8">
        <w:rPr>
          <w:sz w:val="22"/>
          <w:szCs w:val="22"/>
        </w:rPr>
        <w:t>Sudjelovanje svih nastavnika, nastavnika praktične nastave i stručnih suradnika na Pedagoškim dan</w:t>
      </w:r>
      <w:r w:rsidR="00BF1957">
        <w:rPr>
          <w:sz w:val="22"/>
          <w:szCs w:val="22"/>
        </w:rPr>
        <w:t>ima u Križevcima,  listopad 2022</w:t>
      </w:r>
      <w:r w:rsidRPr="002073A8">
        <w:rPr>
          <w:sz w:val="22"/>
          <w:szCs w:val="22"/>
        </w:rPr>
        <w:t>. godine ako stručni skup bude organiziran.</w:t>
      </w:r>
    </w:p>
    <w:p w14:paraId="51E1DC48" w14:textId="77777777" w:rsidR="00070F20" w:rsidRDefault="00070F20" w:rsidP="00070F20">
      <w:pPr>
        <w:jc w:val="center"/>
        <w:rPr>
          <w:b/>
          <w:bCs/>
          <w:sz w:val="22"/>
          <w:szCs w:val="22"/>
        </w:rPr>
      </w:pPr>
    </w:p>
    <w:p w14:paraId="60CC879A" w14:textId="77777777" w:rsidR="00070F20" w:rsidRPr="00B17480" w:rsidRDefault="00070F20" w:rsidP="00070F20">
      <w:pPr>
        <w:jc w:val="center"/>
        <w:rPr>
          <w:b/>
          <w:bCs/>
          <w:sz w:val="22"/>
          <w:szCs w:val="22"/>
        </w:rPr>
      </w:pPr>
      <w:r w:rsidRPr="00B17480">
        <w:rPr>
          <w:b/>
          <w:bCs/>
          <w:sz w:val="22"/>
          <w:szCs w:val="22"/>
        </w:rPr>
        <w:t>ŠKOLSKI PREVENTIVNI PROGRAM</w:t>
      </w:r>
    </w:p>
    <w:p w14:paraId="217B09CC" w14:textId="77777777" w:rsidR="00070F20" w:rsidRPr="00B17480" w:rsidRDefault="00070F20" w:rsidP="00070F20">
      <w:pPr>
        <w:jc w:val="center"/>
        <w:rPr>
          <w:sz w:val="22"/>
          <w:szCs w:val="22"/>
        </w:rPr>
      </w:pPr>
    </w:p>
    <w:p w14:paraId="08338B57" w14:textId="77777777" w:rsidR="00070F20" w:rsidRPr="00E10B9F" w:rsidRDefault="00070F20" w:rsidP="00070F20">
      <w:pPr>
        <w:rPr>
          <w:b/>
          <w:i/>
          <w:iCs/>
          <w:sz w:val="22"/>
          <w:szCs w:val="22"/>
        </w:rPr>
      </w:pPr>
      <w:r w:rsidRPr="00E10B9F">
        <w:rPr>
          <w:b/>
          <w:i/>
          <w:iCs/>
          <w:sz w:val="22"/>
          <w:szCs w:val="22"/>
        </w:rPr>
        <w:t>Procjena stanja i potreba</w:t>
      </w:r>
    </w:p>
    <w:p w14:paraId="3C752CDF" w14:textId="77777777" w:rsidR="00070F20" w:rsidRPr="00B17480" w:rsidRDefault="00070F20" w:rsidP="00070F20">
      <w:pPr>
        <w:jc w:val="both"/>
        <w:rPr>
          <w:sz w:val="22"/>
          <w:szCs w:val="22"/>
        </w:rPr>
      </w:pPr>
      <w:r w:rsidRPr="00B17480">
        <w:rPr>
          <w:sz w:val="22"/>
          <w:szCs w:val="22"/>
        </w:rPr>
        <w:t xml:space="preserve">Sadržaj školskog preventivnog programa izrađen je na temelju analize stanja i potreba u školskom okruženju od strane razrednika, stručne suradnice pedagoginje i ostalih odgojno-obrazovnih djelatnika naše škole. Provedba aktivnosti u sklopu programa planirana je u sklopu odgojno – obrazovnog procesa, odnosno tijekom satova razredne zajednice, savjetodavnog rada, sastanaka, edukacija, projekata te drugih aktivnosti. Osim odgojno-obrazovnih djelatnika, realizacija aktivnosti planirana je i u suradnji s djelatnicima Policijske uprave, Hrvatskog crvenog križa, udrugama, Hrvatskim zavodom za javno zdravstvo i drugima u skladu s trenutnom epidemiološkom situacijom pandemije COVID-19 virusa. Školski preventivni program usmjeren na učenike, odnosno na njihovo osnaživanje i jačanje određenih kompetencija, prevenciji rizičnih ponašanja te na poticanje njihovog zdravog i cjelovitog razvoja. </w:t>
      </w:r>
    </w:p>
    <w:p w14:paraId="76473D8D" w14:textId="77777777" w:rsidR="00070F20" w:rsidRPr="00E10B9F" w:rsidRDefault="00070F20" w:rsidP="00070F20">
      <w:pPr>
        <w:rPr>
          <w:b/>
          <w:i/>
          <w:iCs/>
          <w:sz w:val="22"/>
          <w:szCs w:val="22"/>
        </w:rPr>
      </w:pPr>
      <w:r w:rsidRPr="00E10B9F">
        <w:rPr>
          <w:b/>
          <w:i/>
          <w:iCs/>
          <w:sz w:val="22"/>
          <w:szCs w:val="22"/>
        </w:rPr>
        <w:t>Cilj i svrha programa</w:t>
      </w:r>
    </w:p>
    <w:p w14:paraId="2611428F" w14:textId="77777777" w:rsidR="00070F20" w:rsidRPr="00B17480" w:rsidRDefault="00070F20" w:rsidP="00070F20">
      <w:pPr>
        <w:jc w:val="both"/>
        <w:rPr>
          <w:sz w:val="22"/>
          <w:szCs w:val="22"/>
        </w:rPr>
      </w:pPr>
      <w:r w:rsidRPr="00B17480">
        <w:rPr>
          <w:sz w:val="22"/>
          <w:szCs w:val="22"/>
        </w:rPr>
        <w:t>Glavni cilj školskog preventivnog programa je osnaživanje i jačanje učenika za primjenom naučenih znanja i vještina u svakodnevnim izazovima u školi i njihovom životnom okruženju.</w:t>
      </w:r>
    </w:p>
    <w:p w14:paraId="7F3336FF" w14:textId="77777777" w:rsidR="00070F20" w:rsidRPr="00B17480" w:rsidRDefault="00070F20" w:rsidP="00070F20">
      <w:pPr>
        <w:rPr>
          <w:sz w:val="22"/>
          <w:szCs w:val="22"/>
        </w:rPr>
      </w:pPr>
      <w:r w:rsidRPr="00B17480">
        <w:rPr>
          <w:sz w:val="22"/>
          <w:szCs w:val="22"/>
        </w:rPr>
        <w:t>Osim navedenog, ostali ciljevi ovog programa su:</w:t>
      </w:r>
    </w:p>
    <w:p w14:paraId="6AD1C6AD" w14:textId="77777777" w:rsidR="00070F20" w:rsidRPr="00B17480" w:rsidRDefault="00070F20" w:rsidP="00070F20">
      <w:pPr>
        <w:pStyle w:val="Odlomakpopisa"/>
        <w:numPr>
          <w:ilvl w:val="0"/>
          <w:numId w:val="24"/>
        </w:numPr>
        <w:suppressAutoHyphens w:val="0"/>
        <w:spacing w:after="160" w:line="259" w:lineRule="auto"/>
        <w:rPr>
          <w:rFonts w:ascii="Times New Roman" w:hAnsi="Times New Roman" w:cs="Times New Roman"/>
        </w:rPr>
      </w:pPr>
      <w:r w:rsidRPr="00B17480">
        <w:rPr>
          <w:rFonts w:ascii="Times New Roman" w:hAnsi="Times New Roman" w:cs="Times New Roman"/>
        </w:rPr>
        <w:t>Prevencija neprimjerenih i rizičnih ponašanja</w:t>
      </w:r>
    </w:p>
    <w:p w14:paraId="0CBFC660" w14:textId="77777777" w:rsidR="00070F20" w:rsidRPr="00B17480" w:rsidRDefault="00070F20" w:rsidP="00070F20">
      <w:pPr>
        <w:pStyle w:val="Odlomakpopisa"/>
        <w:numPr>
          <w:ilvl w:val="0"/>
          <w:numId w:val="24"/>
        </w:numPr>
        <w:suppressAutoHyphens w:val="0"/>
        <w:spacing w:after="160" w:line="259" w:lineRule="auto"/>
        <w:rPr>
          <w:rFonts w:ascii="Times New Roman" w:hAnsi="Times New Roman" w:cs="Times New Roman"/>
        </w:rPr>
      </w:pPr>
      <w:r w:rsidRPr="00B17480">
        <w:rPr>
          <w:rFonts w:ascii="Times New Roman" w:hAnsi="Times New Roman" w:cs="Times New Roman"/>
        </w:rPr>
        <w:t>Informirati učenike o znanjima i vještinama koji mogu biti korisni u određenim životnim izazovima</w:t>
      </w:r>
    </w:p>
    <w:p w14:paraId="3429F72A" w14:textId="77777777" w:rsidR="00070F20" w:rsidRPr="00B17480" w:rsidRDefault="00070F20" w:rsidP="00070F20">
      <w:pPr>
        <w:pStyle w:val="Odlomakpopisa"/>
        <w:numPr>
          <w:ilvl w:val="0"/>
          <w:numId w:val="24"/>
        </w:numPr>
        <w:suppressAutoHyphens w:val="0"/>
        <w:spacing w:after="160" w:line="259" w:lineRule="auto"/>
        <w:rPr>
          <w:rFonts w:ascii="Times New Roman" w:hAnsi="Times New Roman" w:cs="Times New Roman"/>
        </w:rPr>
      </w:pPr>
      <w:r w:rsidRPr="00B17480">
        <w:rPr>
          <w:rFonts w:ascii="Times New Roman" w:hAnsi="Times New Roman" w:cs="Times New Roman"/>
        </w:rPr>
        <w:t>Osvijestiti učenike o mogućim posljedicama rizičnih ponašanja</w:t>
      </w:r>
    </w:p>
    <w:p w14:paraId="48FBD921" w14:textId="77777777" w:rsidR="00070F20" w:rsidRPr="00B17480" w:rsidRDefault="00070F20" w:rsidP="00070F20">
      <w:pPr>
        <w:pStyle w:val="Odlomakpopisa"/>
        <w:numPr>
          <w:ilvl w:val="0"/>
          <w:numId w:val="24"/>
        </w:numPr>
        <w:suppressAutoHyphens w:val="0"/>
        <w:spacing w:after="160" w:line="259" w:lineRule="auto"/>
        <w:rPr>
          <w:rFonts w:ascii="Times New Roman" w:hAnsi="Times New Roman" w:cs="Times New Roman"/>
        </w:rPr>
      </w:pPr>
      <w:r w:rsidRPr="00B17480">
        <w:rPr>
          <w:rFonts w:ascii="Times New Roman" w:hAnsi="Times New Roman" w:cs="Times New Roman"/>
        </w:rPr>
        <w:t>Promicati zdrave stilove života i cjeloviti razvoj u skladu s mogućnostima</w:t>
      </w:r>
    </w:p>
    <w:p w14:paraId="00C59CC9" w14:textId="77777777" w:rsidR="00070F20" w:rsidRPr="00B17480" w:rsidRDefault="00070F20" w:rsidP="00070F20">
      <w:pPr>
        <w:pStyle w:val="Odlomakpopisa"/>
        <w:numPr>
          <w:ilvl w:val="0"/>
          <w:numId w:val="24"/>
        </w:numPr>
        <w:suppressAutoHyphens w:val="0"/>
        <w:spacing w:after="160" w:line="259" w:lineRule="auto"/>
        <w:rPr>
          <w:rFonts w:ascii="Times New Roman" w:hAnsi="Times New Roman" w:cs="Times New Roman"/>
        </w:rPr>
      </w:pPr>
      <w:r w:rsidRPr="00B17480">
        <w:rPr>
          <w:rFonts w:ascii="Times New Roman" w:hAnsi="Times New Roman" w:cs="Times New Roman"/>
        </w:rPr>
        <w:t>Predložiti metode, alate i savjete za nošenje s određenim školskim i životnim izazovima</w:t>
      </w:r>
    </w:p>
    <w:p w14:paraId="381C7DAC" w14:textId="77777777" w:rsidR="00070F20" w:rsidRPr="00B17480" w:rsidRDefault="00070F20" w:rsidP="00070F20">
      <w:pPr>
        <w:pStyle w:val="Odlomakpopisa"/>
        <w:numPr>
          <w:ilvl w:val="0"/>
          <w:numId w:val="24"/>
        </w:numPr>
        <w:suppressAutoHyphens w:val="0"/>
        <w:spacing w:after="160" w:line="259" w:lineRule="auto"/>
        <w:rPr>
          <w:rFonts w:ascii="Times New Roman" w:hAnsi="Times New Roman" w:cs="Times New Roman"/>
        </w:rPr>
      </w:pPr>
      <w:r w:rsidRPr="00B17480">
        <w:rPr>
          <w:rFonts w:ascii="Times New Roman" w:hAnsi="Times New Roman" w:cs="Times New Roman"/>
        </w:rPr>
        <w:t xml:space="preserve">Jačati i osnaživati učenike za nošenje s životnim i školskim izazovima </w:t>
      </w:r>
    </w:p>
    <w:p w14:paraId="380E013C" w14:textId="77777777" w:rsidR="00070F20" w:rsidRPr="00B17480" w:rsidRDefault="00070F20" w:rsidP="00070F20">
      <w:pPr>
        <w:pStyle w:val="Odlomakpopisa"/>
        <w:numPr>
          <w:ilvl w:val="0"/>
          <w:numId w:val="24"/>
        </w:numPr>
        <w:suppressAutoHyphens w:val="0"/>
        <w:spacing w:after="160" w:line="259" w:lineRule="auto"/>
        <w:rPr>
          <w:rFonts w:ascii="Times New Roman" w:hAnsi="Times New Roman" w:cs="Times New Roman"/>
        </w:rPr>
      </w:pPr>
      <w:r w:rsidRPr="00B17480">
        <w:rPr>
          <w:rFonts w:ascii="Times New Roman" w:hAnsi="Times New Roman" w:cs="Times New Roman"/>
        </w:rPr>
        <w:t>Promicati toleranciju, uvažavanje različitosti i suradnju</w:t>
      </w:r>
    </w:p>
    <w:p w14:paraId="0C522042" w14:textId="77777777" w:rsidR="00070F20" w:rsidRPr="00B17480" w:rsidRDefault="00070F20" w:rsidP="00070F20">
      <w:pPr>
        <w:pStyle w:val="Odlomakpopisa"/>
        <w:numPr>
          <w:ilvl w:val="0"/>
          <w:numId w:val="24"/>
        </w:numPr>
        <w:suppressAutoHyphens w:val="0"/>
        <w:spacing w:after="160" w:line="259" w:lineRule="auto"/>
        <w:rPr>
          <w:rFonts w:ascii="Times New Roman" w:hAnsi="Times New Roman" w:cs="Times New Roman"/>
        </w:rPr>
      </w:pPr>
      <w:r w:rsidRPr="00B17480">
        <w:rPr>
          <w:rFonts w:ascii="Times New Roman" w:hAnsi="Times New Roman" w:cs="Times New Roman"/>
        </w:rPr>
        <w:t>Promicati asertivno rješavanje sukoba i pregovaračke vještine</w:t>
      </w:r>
    </w:p>
    <w:p w14:paraId="45AC4610" w14:textId="77777777" w:rsidR="00070F20" w:rsidRPr="00B17480" w:rsidRDefault="00070F20" w:rsidP="00070F20">
      <w:pPr>
        <w:pStyle w:val="Odlomakpopisa"/>
        <w:numPr>
          <w:ilvl w:val="0"/>
          <w:numId w:val="24"/>
        </w:numPr>
        <w:suppressAutoHyphens w:val="0"/>
        <w:spacing w:after="160" w:line="259" w:lineRule="auto"/>
        <w:rPr>
          <w:rFonts w:ascii="Times New Roman" w:hAnsi="Times New Roman" w:cs="Times New Roman"/>
        </w:rPr>
      </w:pPr>
      <w:r w:rsidRPr="00B17480">
        <w:rPr>
          <w:rFonts w:ascii="Times New Roman" w:hAnsi="Times New Roman" w:cs="Times New Roman"/>
        </w:rPr>
        <w:t xml:space="preserve">Poboljšati kvalitetu iskorištavanja slobodnog vremena učenika </w:t>
      </w:r>
    </w:p>
    <w:p w14:paraId="7D08B597" w14:textId="77777777" w:rsidR="00070F20" w:rsidRPr="00B17480" w:rsidRDefault="00070F20" w:rsidP="00070F20">
      <w:pPr>
        <w:pStyle w:val="Odlomakpopisa"/>
        <w:numPr>
          <w:ilvl w:val="0"/>
          <w:numId w:val="24"/>
        </w:numPr>
        <w:suppressAutoHyphens w:val="0"/>
        <w:spacing w:after="160" w:line="259" w:lineRule="auto"/>
        <w:rPr>
          <w:rFonts w:ascii="Times New Roman" w:hAnsi="Times New Roman" w:cs="Times New Roman"/>
        </w:rPr>
      </w:pPr>
      <w:r w:rsidRPr="00B17480">
        <w:rPr>
          <w:rFonts w:ascii="Times New Roman" w:hAnsi="Times New Roman" w:cs="Times New Roman"/>
        </w:rPr>
        <w:t>Pomoći i savjetovati roditelje učenika u odgoju i prevenciji rizičnih ponašanja</w:t>
      </w:r>
    </w:p>
    <w:p w14:paraId="522B63A1" w14:textId="77777777" w:rsidR="00070F20" w:rsidRPr="00B17480" w:rsidRDefault="00070F20" w:rsidP="00070F20">
      <w:pPr>
        <w:pStyle w:val="Odlomakpopisa"/>
        <w:numPr>
          <w:ilvl w:val="0"/>
          <w:numId w:val="24"/>
        </w:numPr>
        <w:suppressAutoHyphens w:val="0"/>
        <w:spacing w:after="160" w:line="259" w:lineRule="auto"/>
        <w:rPr>
          <w:rFonts w:ascii="Times New Roman" w:hAnsi="Times New Roman" w:cs="Times New Roman"/>
        </w:rPr>
      </w:pPr>
      <w:r w:rsidRPr="00B17480">
        <w:rPr>
          <w:rFonts w:ascii="Times New Roman" w:hAnsi="Times New Roman" w:cs="Times New Roman"/>
        </w:rPr>
        <w:t>Pomoći i savjetovati nastavnike u postupanju s učenicima rizičnih ponašanja</w:t>
      </w:r>
    </w:p>
    <w:p w14:paraId="659A0867" w14:textId="77777777" w:rsidR="00070F20" w:rsidRPr="00B17480" w:rsidRDefault="00070F20" w:rsidP="00070F20">
      <w:pPr>
        <w:pStyle w:val="Odlomakpopisa"/>
        <w:numPr>
          <w:ilvl w:val="0"/>
          <w:numId w:val="24"/>
        </w:numPr>
        <w:suppressAutoHyphens w:val="0"/>
        <w:spacing w:after="160" w:line="259" w:lineRule="auto"/>
        <w:rPr>
          <w:rFonts w:ascii="Times New Roman" w:hAnsi="Times New Roman" w:cs="Times New Roman"/>
        </w:rPr>
      </w:pPr>
      <w:r w:rsidRPr="00B17480">
        <w:rPr>
          <w:rFonts w:ascii="Times New Roman" w:hAnsi="Times New Roman" w:cs="Times New Roman"/>
        </w:rPr>
        <w:t>Poticati smanjenje ovisničkih ponašanja</w:t>
      </w:r>
    </w:p>
    <w:p w14:paraId="61414D5A" w14:textId="77777777" w:rsidR="00070F20" w:rsidRPr="00B17480" w:rsidRDefault="00070F20" w:rsidP="00070F20">
      <w:pPr>
        <w:pStyle w:val="Odlomakpopisa"/>
        <w:numPr>
          <w:ilvl w:val="0"/>
          <w:numId w:val="24"/>
        </w:numPr>
        <w:suppressAutoHyphens w:val="0"/>
        <w:spacing w:after="160" w:line="259" w:lineRule="auto"/>
        <w:rPr>
          <w:rFonts w:ascii="Times New Roman" w:hAnsi="Times New Roman" w:cs="Times New Roman"/>
        </w:rPr>
      </w:pPr>
      <w:r w:rsidRPr="00B17480">
        <w:rPr>
          <w:rFonts w:ascii="Times New Roman" w:hAnsi="Times New Roman" w:cs="Times New Roman"/>
        </w:rPr>
        <w:t>Poticati razvoj pozitivne slike o sebi</w:t>
      </w:r>
    </w:p>
    <w:p w14:paraId="21417227" w14:textId="77777777" w:rsidR="00070F20" w:rsidRPr="00FC07CE" w:rsidRDefault="00070F20" w:rsidP="00070F20">
      <w:pPr>
        <w:suppressAutoHyphens w:val="0"/>
        <w:rPr>
          <w:bCs/>
          <w:sz w:val="22"/>
          <w:szCs w:val="22"/>
        </w:rPr>
      </w:pPr>
      <w:r w:rsidRPr="00FC07CE">
        <w:rPr>
          <w:bCs/>
          <w:sz w:val="22"/>
          <w:szCs w:val="22"/>
        </w:rPr>
        <w:t>RAD S UČENICIMA</w:t>
      </w:r>
    </w:p>
    <w:p w14:paraId="66C510B1" w14:textId="77777777" w:rsidR="00070F20" w:rsidRPr="00B17480" w:rsidRDefault="00070F20" w:rsidP="00070F20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Reetkatablice"/>
        <w:tblpPr w:leftFromText="180" w:rightFromText="180" w:vertAnchor="text" w:tblpXSpec="center" w:tblpY="1"/>
        <w:tblOverlap w:val="never"/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2121"/>
        <w:gridCol w:w="997"/>
        <w:gridCol w:w="1418"/>
        <w:gridCol w:w="1843"/>
      </w:tblGrid>
      <w:tr w:rsidR="00070F20" w:rsidRPr="00607923" w14:paraId="0D4DA9E6" w14:textId="77777777" w:rsidTr="00E12D2E">
        <w:trPr>
          <w:trHeight w:val="609"/>
          <w:jc w:val="center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311E3DEE" w14:textId="77777777" w:rsidR="00070F20" w:rsidRPr="00607923" w:rsidRDefault="00070F20" w:rsidP="00070F2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07923">
              <w:rPr>
                <w:rFonts w:ascii="Times New Roman" w:hAnsi="Times New Roman"/>
                <w:bCs/>
                <w:sz w:val="22"/>
                <w:szCs w:val="22"/>
              </w:rPr>
              <w:t>Naziv programa/ aktivnosti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03A8EF4" w14:textId="77777777" w:rsidR="00070F20" w:rsidRPr="00607923" w:rsidRDefault="00070F20" w:rsidP="00070F2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07923">
              <w:rPr>
                <w:rFonts w:ascii="Times New Roman" w:hAnsi="Times New Roman"/>
                <w:bCs/>
                <w:sz w:val="22"/>
                <w:szCs w:val="22"/>
              </w:rPr>
              <w:t xml:space="preserve">Program: </w:t>
            </w:r>
          </w:p>
          <w:p w14:paraId="118B0906" w14:textId="77777777" w:rsidR="00070F20" w:rsidRPr="00607923" w:rsidRDefault="00070F20" w:rsidP="00070F20">
            <w:pPr>
              <w:pStyle w:val="Odlomakpopisa"/>
              <w:numPr>
                <w:ilvl w:val="0"/>
                <w:numId w:val="2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7923">
              <w:rPr>
                <w:rFonts w:ascii="Times New Roman" w:hAnsi="Times New Roman" w:cs="Times New Roman"/>
                <w:bCs/>
              </w:rPr>
              <w:t>Evaluiran</w:t>
            </w:r>
          </w:p>
          <w:p w14:paraId="1DE5F1B1" w14:textId="77777777" w:rsidR="00070F20" w:rsidRPr="00607923" w:rsidRDefault="00070F20" w:rsidP="00070F20">
            <w:pPr>
              <w:pStyle w:val="Odlomakpopisa"/>
              <w:numPr>
                <w:ilvl w:val="0"/>
                <w:numId w:val="2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7923">
              <w:rPr>
                <w:rFonts w:ascii="Times New Roman" w:hAnsi="Times New Roman" w:cs="Times New Roman"/>
                <w:bCs/>
              </w:rPr>
              <w:t>Ima stručno mišljenje/preporuku</w:t>
            </w:r>
          </w:p>
          <w:p w14:paraId="1975C3DB" w14:textId="77777777" w:rsidR="00070F20" w:rsidRPr="00607923" w:rsidRDefault="00070F20" w:rsidP="00070F20">
            <w:pPr>
              <w:pStyle w:val="Odlomakpopisa"/>
              <w:numPr>
                <w:ilvl w:val="0"/>
                <w:numId w:val="2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7923">
              <w:rPr>
                <w:rFonts w:ascii="Times New Roman" w:hAnsi="Times New Roman" w:cs="Times New Roman"/>
                <w:bCs/>
              </w:rPr>
              <w:t>Ništa navedeno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14:paraId="55E77702" w14:textId="77777777" w:rsidR="00070F20" w:rsidRPr="00607923" w:rsidRDefault="00070F20" w:rsidP="00070F2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07923">
              <w:rPr>
                <w:rFonts w:ascii="Times New Roman" w:hAnsi="Times New Roman"/>
                <w:bCs/>
                <w:sz w:val="22"/>
                <w:szCs w:val="22"/>
              </w:rPr>
              <w:t>Razina intervencije:</w:t>
            </w:r>
          </w:p>
          <w:p w14:paraId="2BCD6863" w14:textId="77777777" w:rsidR="00070F20" w:rsidRPr="00607923" w:rsidRDefault="00070F20" w:rsidP="00070F20">
            <w:pPr>
              <w:pStyle w:val="Odlomakpopisa"/>
              <w:numPr>
                <w:ilvl w:val="0"/>
                <w:numId w:val="2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7923">
              <w:rPr>
                <w:rFonts w:ascii="Times New Roman" w:hAnsi="Times New Roman" w:cs="Times New Roman"/>
                <w:bCs/>
              </w:rPr>
              <w:t>Univerzalna</w:t>
            </w:r>
          </w:p>
          <w:p w14:paraId="022A5D95" w14:textId="77777777" w:rsidR="00070F20" w:rsidRPr="00607923" w:rsidRDefault="00070F20" w:rsidP="00070F20">
            <w:pPr>
              <w:pStyle w:val="Odlomakpopisa"/>
              <w:numPr>
                <w:ilvl w:val="0"/>
                <w:numId w:val="2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7923">
              <w:rPr>
                <w:rFonts w:ascii="Times New Roman" w:hAnsi="Times New Roman" w:cs="Times New Roman"/>
                <w:bCs/>
              </w:rPr>
              <w:t>Selektivna</w:t>
            </w:r>
          </w:p>
          <w:p w14:paraId="2E54D8C6" w14:textId="77777777" w:rsidR="00070F20" w:rsidRPr="00607923" w:rsidRDefault="00070F20" w:rsidP="00070F20">
            <w:pPr>
              <w:pStyle w:val="Odlomakpopisa"/>
              <w:numPr>
                <w:ilvl w:val="0"/>
                <w:numId w:val="2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7923">
              <w:rPr>
                <w:rFonts w:ascii="Times New Roman" w:hAnsi="Times New Roman" w:cs="Times New Roman"/>
                <w:bCs/>
              </w:rPr>
              <w:t xml:space="preserve">Indicirana </w:t>
            </w:r>
          </w:p>
        </w:tc>
        <w:tc>
          <w:tcPr>
            <w:tcW w:w="997" w:type="dxa"/>
            <w:shd w:val="clear" w:color="auto" w:fill="F2F2F2" w:themeFill="background1" w:themeFillShade="F2"/>
            <w:vAlign w:val="center"/>
          </w:tcPr>
          <w:p w14:paraId="080CEDE4" w14:textId="77777777" w:rsidR="00070F20" w:rsidRPr="00607923" w:rsidRDefault="00070F20" w:rsidP="00070F2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07923">
              <w:rPr>
                <w:rFonts w:ascii="Times New Roman" w:hAnsi="Times New Roman"/>
                <w:bCs/>
                <w:sz w:val="22"/>
                <w:szCs w:val="22"/>
              </w:rPr>
              <w:t>Razred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30EF2A8" w14:textId="77777777" w:rsidR="00070F20" w:rsidRPr="00607923" w:rsidRDefault="00070F20" w:rsidP="00070F2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07923">
              <w:rPr>
                <w:rFonts w:ascii="Times New Roman" w:hAnsi="Times New Roman"/>
                <w:bCs/>
                <w:sz w:val="22"/>
                <w:szCs w:val="22"/>
              </w:rPr>
              <w:t>Planirani broj susreta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F800507" w14:textId="77777777" w:rsidR="00070F20" w:rsidRPr="00607923" w:rsidRDefault="00070F20" w:rsidP="00070F2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07923">
              <w:rPr>
                <w:rFonts w:ascii="Times New Roman" w:hAnsi="Times New Roman"/>
                <w:bCs/>
                <w:sz w:val="22"/>
                <w:szCs w:val="22"/>
              </w:rPr>
              <w:t>Voditelj, suradnici</w:t>
            </w:r>
          </w:p>
        </w:tc>
      </w:tr>
      <w:tr w:rsidR="00070F20" w:rsidRPr="00607923" w14:paraId="0F82B7A9" w14:textId="77777777" w:rsidTr="00E12D2E">
        <w:trPr>
          <w:trHeight w:val="730"/>
          <w:jc w:val="center"/>
        </w:trPr>
        <w:tc>
          <w:tcPr>
            <w:tcW w:w="2411" w:type="dxa"/>
            <w:vAlign w:val="center"/>
          </w:tcPr>
          <w:p w14:paraId="777B938D" w14:textId="77777777" w:rsidR="00070F20" w:rsidRPr="00607923" w:rsidRDefault="00070F20" w:rsidP="00E12D2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07923">
              <w:rPr>
                <w:rFonts w:ascii="Times New Roman" w:hAnsi="Times New Roman"/>
                <w:bCs/>
                <w:sz w:val="22"/>
                <w:szCs w:val="22"/>
              </w:rPr>
              <w:t>SNEP program</w:t>
            </w:r>
          </w:p>
        </w:tc>
        <w:tc>
          <w:tcPr>
            <w:tcW w:w="2126" w:type="dxa"/>
            <w:vAlign w:val="center"/>
          </w:tcPr>
          <w:p w14:paraId="5AD86E80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>a) i  b)</w:t>
            </w:r>
          </w:p>
        </w:tc>
        <w:tc>
          <w:tcPr>
            <w:tcW w:w="2121" w:type="dxa"/>
            <w:vAlign w:val="center"/>
          </w:tcPr>
          <w:p w14:paraId="3C13FC17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>a)</w:t>
            </w:r>
          </w:p>
        </w:tc>
        <w:tc>
          <w:tcPr>
            <w:tcW w:w="997" w:type="dxa"/>
            <w:vAlign w:val="center"/>
          </w:tcPr>
          <w:p w14:paraId="65BAE528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>1. do 3.</w:t>
            </w:r>
          </w:p>
        </w:tc>
        <w:tc>
          <w:tcPr>
            <w:tcW w:w="1418" w:type="dxa"/>
            <w:vAlign w:val="center"/>
          </w:tcPr>
          <w:p w14:paraId="4DF61176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 xml:space="preserve">6 radionica </w:t>
            </w:r>
          </w:p>
        </w:tc>
        <w:tc>
          <w:tcPr>
            <w:tcW w:w="1843" w:type="dxa"/>
            <w:vAlign w:val="center"/>
          </w:tcPr>
          <w:p w14:paraId="7408C537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>Pedagoginja, Ženska soba</w:t>
            </w:r>
          </w:p>
        </w:tc>
      </w:tr>
      <w:tr w:rsidR="00070F20" w:rsidRPr="00607923" w14:paraId="2F938964" w14:textId="77777777" w:rsidTr="00E12D2E">
        <w:trPr>
          <w:trHeight w:val="761"/>
          <w:jc w:val="center"/>
        </w:trPr>
        <w:tc>
          <w:tcPr>
            <w:tcW w:w="2411" w:type="dxa"/>
            <w:vAlign w:val="center"/>
          </w:tcPr>
          <w:p w14:paraId="24CC786E" w14:textId="77777777" w:rsidR="00070F20" w:rsidRPr="00607923" w:rsidRDefault="00070F20" w:rsidP="00E12D2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07923">
              <w:rPr>
                <w:rFonts w:ascii="Times New Roman" w:hAnsi="Times New Roman"/>
                <w:bCs/>
                <w:sz w:val="22"/>
                <w:szCs w:val="22"/>
              </w:rPr>
              <w:t>Prevencija nasilja u mladenačkim vezama</w:t>
            </w:r>
          </w:p>
        </w:tc>
        <w:tc>
          <w:tcPr>
            <w:tcW w:w="2126" w:type="dxa"/>
            <w:vAlign w:val="center"/>
          </w:tcPr>
          <w:p w14:paraId="5334E9FA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 xml:space="preserve"> a) i b)</w:t>
            </w:r>
          </w:p>
        </w:tc>
        <w:tc>
          <w:tcPr>
            <w:tcW w:w="2121" w:type="dxa"/>
            <w:vAlign w:val="center"/>
          </w:tcPr>
          <w:p w14:paraId="300109BE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>a)</w:t>
            </w:r>
          </w:p>
        </w:tc>
        <w:tc>
          <w:tcPr>
            <w:tcW w:w="997" w:type="dxa"/>
            <w:vAlign w:val="center"/>
          </w:tcPr>
          <w:p w14:paraId="32DF8368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 xml:space="preserve">2. do 4. </w:t>
            </w:r>
          </w:p>
        </w:tc>
        <w:tc>
          <w:tcPr>
            <w:tcW w:w="1418" w:type="dxa"/>
            <w:vAlign w:val="center"/>
          </w:tcPr>
          <w:p w14:paraId="43C10E43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>4 radionice</w:t>
            </w:r>
          </w:p>
        </w:tc>
        <w:tc>
          <w:tcPr>
            <w:tcW w:w="1843" w:type="dxa"/>
            <w:vAlign w:val="center"/>
          </w:tcPr>
          <w:p w14:paraId="604D063E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>Pedagoginja,</w:t>
            </w:r>
          </w:p>
          <w:p w14:paraId="05F55391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>Udruga Hera, Društvo za psihološku pomoć</w:t>
            </w:r>
          </w:p>
        </w:tc>
      </w:tr>
      <w:tr w:rsidR="00070F20" w:rsidRPr="00607923" w14:paraId="15F565AE" w14:textId="77777777" w:rsidTr="00E12D2E">
        <w:trPr>
          <w:trHeight w:val="730"/>
          <w:jc w:val="center"/>
        </w:trPr>
        <w:tc>
          <w:tcPr>
            <w:tcW w:w="2411" w:type="dxa"/>
            <w:vAlign w:val="center"/>
          </w:tcPr>
          <w:p w14:paraId="4A0A7F25" w14:textId="77777777" w:rsidR="00070F20" w:rsidRPr="00607923" w:rsidRDefault="00070F20" w:rsidP="00E12D2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07923">
              <w:rPr>
                <w:rFonts w:ascii="Times New Roman" w:hAnsi="Times New Roman"/>
                <w:bCs/>
                <w:sz w:val="22"/>
                <w:szCs w:val="22"/>
              </w:rPr>
              <w:t>„Zdrav za 5“ – prevencija ovisnosti</w:t>
            </w:r>
          </w:p>
        </w:tc>
        <w:tc>
          <w:tcPr>
            <w:tcW w:w="2126" w:type="dxa"/>
            <w:vAlign w:val="center"/>
          </w:tcPr>
          <w:p w14:paraId="0FBC82AA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>b)</w:t>
            </w:r>
          </w:p>
        </w:tc>
        <w:tc>
          <w:tcPr>
            <w:tcW w:w="2121" w:type="dxa"/>
            <w:vAlign w:val="center"/>
          </w:tcPr>
          <w:p w14:paraId="4DED6D87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>a)</w:t>
            </w:r>
          </w:p>
        </w:tc>
        <w:tc>
          <w:tcPr>
            <w:tcW w:w="997" w:type="dxa"/>
            <w:vAlign w:val="center"/>
          </w:tcPr>
          <w:p w14:paraId="288FAF9B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>1. do 4.</w:t>
            </w:r>
          </w:p>
        </w:tc>
        <w:tc>
          <w:tcPr>
            <w:tcW w:w="1418" w:type="dxa"/>
            <w:vAlign w:val="center"/>
          </w:tcPr>
          <w:p w14:paraId="2B50A5CD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>3 radionice</w:t>
            </w:r>
          </w:p>
        </w:tc>
        <w:tc>
          <w:tcPr>
            <w:tcW w:w="1843" w:type="dxa"/>
            <w:vAlign w:val="center"/>
          </w:tcPr>
          <w:p w14:paraId="4FF570CE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>Pedagoginja, Policijska uprava KKŽ</w:t>
            </w:r>
          </w:p>
        </w:tc>
      </w:tr>
      <w:tr w:rsidR="00070F20" w:rsidRPr="00607923" w14:paraId="6792A412" w14:textId="77777777" w:rsidTr="00E12D2E">
        <w:trPr>
          <w:trHeight w:val="730"/>
          <w:jc w:val="center"/>
        </w:trPr>
        <w:tc>
          <w:tcPr>
            <w:tcW w:w="2411" w:type="dxa"/>
            <w:vAlign w:val="center"/>
          </w:tcPr>
          <w:p w14:paraId="024A8BB2" w14:textId="77777777" w:rsidR="00070F20" w:rsidRPr="00607923" w:rsidRDefault="00070F20" w:rsidP="00E12D2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0792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Živjeti zdravo</w:t>
            </w:r>
          </w:p>
          <w:p w14:paraId="00DDEA15" w14:textId="77777777" w:rsidR="00070F20" w:rsidRPr="00607923" w:rsidRDefault="00070F20" w:rsidP="00E12D2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07923">
              <w:rPr>
                <w:rFonts w:ascii="Times New Roman" w:hAnsi="Times New Roman"/>
                <w:bCs/>
                <w:sz w:val="22"/>
                <w:szCs w:val="22"/>
              </w:rPr>
              <w:t>(Pomozi da)</w:t>
            </w:r>
          </w:p>
        </w:tc>
        <w:tc>
          <w:tcPr>
            <w:tcW w:w="2126" w:type="dxa"/>
            <w:vAlign w:val="center"/>
          </w:tcPr>
          <w:p w14:paraId="5C69E6DF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>b)</w:t>
            </w:r>
          </w:p>
        </w:tc>
        <w:tc>
          <w:tcPr>
            <w:tcW w:w="2121" w:type="dxa"/>
            <w:vAlign w:val="center"/>
          </w:tcPr>
          <w:p w14:paraId="65CACF2C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>a) i b)</w:t>
            </w:r>
          </w:p>
        </w:tc>
        <w:tc>
          <w:tcPr>
            <w:tcW w:w="997" w:type="dxa"/>
            <w:vAlign w:val="center"/>
          </w:tcPr>
          <w:p w14:paraId="307AB3BC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>1. do 4.</w:t>
            </w:r>
          </w:p>
        </w:tc>
        <w:tc>
          <w:tcPr>
            <w:tcW w:w="1418" w:type="dxa"/>
            <w:vAlign w:val="center"/>
          </w:tcPr>
          <w:p w14:paraId="6E4E0A96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>1 do 2; dijeljenje letaka; individualni razgovori</w:t>
            </w:r>
          </w:p>
        </w:tc>
        <w:tc>
          <w:tcPr>
            <w:tcW w:w="1843" w:type="dxa"/>
            <w:vAlign w:val="center"/>
          </w:tcPr>
          <w:p w14:paraId="42F90DC9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>Pedagoginja, HZJZ</w:t>
            </w:r>
          </w:p>
        </w:tc>
      </w:tr>
      <w:tr w:rsidR="00070F20" w:rsidRPr="00607923" w14:paraId="5CF0022F" w14:textId="77777777" w:rsidTr="00E12D2E">
        <w:trPr>
          <w:trHeight w:val="730"/>
          <w:jc w:val="center"/>
        </w:trPr>
        <w:tc>
          <w:tcPr>
            <w:tcW w:w="2411" w:type="dxa"/>
            <w:vAlign w:val="center"/>
          </w:tcPr>
          <w:p w14:paraId="7FAD2E63" w14:textId="77777777" w:rsidR="00070F20" w:rsidRPr="00607923" w:rsidRDefault="00070F20" w:rsidP="00E12D2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07923">
              <w:rPr>
                <w:rFonts w:ascii="Times New Roman" w:hAnsi="Times New Roman"/>
                <w:bCs/>
                <w:sz w:val="22"/>
                <w:szCs w:val="22"/>
              </w:rPr>
              <w:t>Prevencija e-nasilja – medijska pismenost</w:t>
            </w:r>
          </w:p>
        </w:tc>
        <w:tc>
          <w:tcPr>
            <w:tcW w:w="2126" w:type="dxa"/>
            <w:vAlign w:val="center"/>
          </w:tcPr>
          <w:p w14:paraId="31D982BA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>c)</w:t>
            </w:r>
          </w:p>
        </w:tc>
        <w:tc>
          <w:tcPr>
            <w:tcW w:w="2121" w:type="dxa"/>
            <w:vAlign w:val="center"/>
          </w:tcPr>
          <w:p w14:paraId="0078EFAB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>a)</w:t>
            </w:r>
          </w:p>
        </w:tc>
        <w:tc>
          <w:tcPr>
            <w:tcW w:w="997" w:type="dxa"/>
            <w:vAlign w:val="center"/>
          </w:tcPr>
          <w:p w14:paraId="3A8F1B49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>1. do 4.</w:t>
            </w:r>
          </w:p>
        </w:tc>
        <w:tc>
          <w:tcPr>
            <w:tcW w:w="1418" w:type="dxa"/>
            <w:vAlign w:val="center"/>
          </w:tcPr>
          <w:p w14:paraId="1F1680C9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>1 do 2</w:t>
            </w:r>
          </w:p>
        </w:tc>
        <w:tc>
          <w:tcPr>
            <w:tcW w:w="1843" w:type="dxa"/>
            <w:vAlign w:val="center"/>
          </w:tcPr>
          <w:p w14:paraId="3D5765FA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>Pedagoginja, stručna suradnica knjižničarka</w:t>
            </w:r>
          </w:p>
        </w:tc>
      </w:tr>
    </w:tbl>
    <w:p w14:paraId="7E90A128" w14:textId="77777777" w:rsidR="00070F20" w:rsidRPr="00607923" w:rsidRDefault="00070F20" w:rsidP="00070F20">
      <w:pPr>
        <w:rPr>
          <w:sz w:val="22"/>
          <w:szCs w:val="22"/>
        </w:rPr>
      </w:pPr>
    </w:p>
    <w:p w14:paraId="0D8384CE" w14:textId="77777777" w:rsidR="00070F20" w:rsidRPr="00FC07CE" w:rsidRDefault="00070F20" w:rsidP="00FC07CE">
      <w:pPr>
        <w:suppressAutoHyphens w:val="0"/>
        <w:spacing w:after="160" w:line="259" w:lineRule="auto"/>
        <w:rPr>
          <w:bCs/>
          <w:sz w:val="22"/>
          <w:szCs w:val="22"/>
        </w:rPr>
      </w:pPr>
      <w:r w:rsidRPr="00FC07CE">
        <w:rPr>
          <w:bCs/>
          <w:sz w:val="22"/>
          <w:szCs w:val="22"/>
        </w:rPr>
        <w:t>RAD S RODITELJIMA</w:t>
      </w:r>
    </w:p>
    <w:tbl>
      <w:tblPr>
        <w:tblStyle w:val="Reetkatablice"/>
        <w:tblW w:w="10774" w:type="dxa"/>
        <w:tblInd w:w="-288" w:type="dxa"/>
        <w:tblLayout w:type="fixed"/>
        <w:tblLook w:val="04A0" w:firstRow="1" w:lastRow="0" w:firstColumn="1" w:lastColumn="0" w:noHBand="0" w:noVBand="1"/>
      </w:tblPr>
      <w:tblGrid>
        <w:gridCol w:w="2297"/>
        <w:gridCol w:w="2974"/>
        <w:gridCol w:w="1924"/>
        <w:gridCol w:w="1071"/>
        <w:gridCol w:w="1224"/>
        <w:gridCol w:w="1284"/>
      </w:tblGrid>
      <w:tr w:rsidR="00070F20" w:rsidRPr="00607923" w14:paraId="47CC6215" w14:textId="77777777" w:rsidTr="003E6525">
        <w:trPr>
          <w:trHeight w:val="623"/>
        </w:trPr>
        <w:tc>
          <w:tcPr>
            <w:tcW w:w="2297" w:type="dxa"/>
            <w:shd w:val="clear" w:color="auto" w:fill="F2F2F2" w:themeFill="background1" w:themeFillShade="F2"/>
          </w:tcPr>
          <w:p w14:paraId="098A7D53" w14:textId="77777777" w:rsidR="00070F20" w:rsidRPr="00607923" w:rsidRDefault="00070F20" w:rsidP="00E12D2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07923">
              <w:rPr>
                <w:rFonts w:ascii="Times New Roman" w:hAnsi="Times New Roman"/>
                <w:bCs/>
                <w:sz w:val="22"/>
                <w:szCs w:val="22"/>
              </w:rPr>
              <w:t>Naziv programa/ aktivnosti</w:t>
            </w:r>
          </w:p>
        </w:tc>
        <w:tc>
          <w:tcPr>
            <w:tcW w:w="2974" w:type="dxa"/>
            <w:shd w:val="clear" w:color="auto" w:fill="F2F2F2" w:themeFill="background1" w:themeFillShade="F2"/>
          </w:tcPr>
          <w:p w14:paraId="20F68C41" w14:textId="77777777" w:rsidR="00070F20" w:rsidRPr="00607923" w:rsidRDefault="00070F20" w:rsidP="00E12D2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07923">
              <w:rPr>
                <w:rFonts w:ascii="Times New Roman" w:hAnsi="Times New Roman"/>
                <w:bCs/>
                <w:sz w:val="22"/>
                <w:szCs w:val="22"/>
              </w:rPr>
              <w:t xml:space="preserve">Program: </w:t>
            </w:r>
          </w:p>
          <w:p w14:paraId="2D6F6ECF" w14:textId="77777777" w:rsidR="00070F20" w:rsidRPr="00607923" w:rsidRDefault="00070F20" w:rsidP="00070F20">
            <w:pPr>
              <w:pStyle w:val="Odlomakpopisa"/>
              <w:numPr>
                <w:ilvl w:val="0"/>
                <w:numId w:val="25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7923">
              <w:rPr>
                <w:rFonts w:ascii="Times New Roman" w:hAnsi="Times New Roman" w:cs="Times New Roman"/>
                <w:bCs/>
              </w:rPr>
              <w:t>Evaluiran</w:t>
            </w:r>
          </w:p>
          <w:p w14:paraId="26FAC2D5" w14:textId="77777777" w:rsidR="00070F20" w:rsidRPr="00607923" w:rsidRDefault="00070F20" w:rsidP="00070F20">
            <w:pPr>
              <w:pStyle w:val="Odlomakpopisa"/>
              <w:numPr>
                <w:ilvl w:val="0"/>
                <w:numId w:val="25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7923">
              <w:rPr>
                <w:rFonts w:ascii="Times New Roman" w:hAnsi="Times New Roman" w:cs="Times New Roman"/>
                <w:bCs/>
              </w:rPr>
              <w:t>Ima stručno mišljenje/preporuku</w:t>
            </w:r>
          </w:p>
          <w:p w14:paraId="7D1131BA" w14:textId="77777777" w:rsidR="00070F20" w:rsidRPr="00607923" w:rsidRDefault="00070F20" w:rsidP="00070F20">
            <w:pPr>
              <w:pStyle w:val="Odlomakpopisa"/>
              <w:numPr>
                <w:ilvl w:val="0"/>
                <w:numId w:val="25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7923">
              <w:rPr>
                <w:rFonts w:ascii="Times New Roman" w:hAnsi="Times New Roman" w:cs="Times New Roman"/>
                <w:bCs/>
              </w:rPr>
              <w:t>Ništa navedeno</w:t>
            </w:r>
          </w:p>
        </w:tc>
        <w:tc>
          <w:tcPr>
            <w:tcW w:w="1924" w:type="dxa"/>
            <w:shd w:val="clear" w:color="auto" w:fill="F2F2F2" w:themeFill="background1" w:themeFillShade="F2"/>
          </w:tcPr>
          <w:p w14:paraId="17ADB04C" w14:textId="77777777" w:rsidR="00070F20" w:rsidRPr="00607923" w:rsidRDefault="00070F20" w:rsidP="00E12D2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07923">
              <w:rPr>
                <w:rFonts w:ascii="Times New Roman" w:hAnsi="Times New Roman"/>
                <w:bCs/>
                <w:sz w:val="22"/>
                <w:szCs w:val="22"/>
              </w:rPr>
              <w:t>Razina intervencije:</w:t>
            </w:r>
          </w:p>
          <w:p w14:paraId="7D5113AB" w14:textId="77777777" w:rsidR="00070F20" w:rsidRPr="00607923" w:rsidRDefault="00070F20" w:rsidP="00070F20">
            <w:pPr>
              <w:pStyle w:val="Odlomakpopisa"/>
              <w:numPr>
                <w:ilvl w:val="0"/>
                <w:numId w:val="26"/>
              </w:numPr>
              <w:suppressAutoHyphens w:val="0"/>
              <w:spacing w:after="0" w:line="240" w:lineRule="auto"/>
              <w:ind w:left="396"/>
              <w:rPr>
                <w:rFonts w:ascii="Times New Roman" w:hAnsi="Times New Roman" w:cs="Times New Roman"/>
                <w:bCs/>
              </w:rPr>
            </w:pPr>
            <w:r w:rsidRPr="00607923">
              <w:rPr>
                <w:rFonts w:ascii="Times New Roman" w:hAnsi="Times New Roman" w:cs="Times New Roman"/>
                <w:bCs/>
              </w:rPr>
              <w:t>Univerzalna</w:t>
            </w:r>
          </w:p>
          <w:p w14:paraId="2A6C92F0" w14:textId="77777777" w:rsidR="00070F20" w:rsidRPr="00607923" w:rsidRDefault="00070F20" w:rsidP="00070F20">
            <w:pPr>
              <w:pStyle w:val="Odlomakpopisa"/>
              <w:numPr>
                <w:ilvl w:val="0"/>
                <w:numId w:val="26"/>
              </w:numPr>
              <w:suppressAutoHyphens w:val="0"/>
              <w:spacing w:after="0" w:line="240" w:lineRule="auto"/>
              <w:ind w:left="396"/>
              <w:rPr>
                <w:rFonts w:ascii="Times New Roman" w:hAnsi="Times New Roman" w:cs="Times New Roman"/>
                <w:bCs/>
              </w:rPr>
            </w:pPr>
            <w:r w:rsidRPr="00607923">
              <w:rPr>
                <w:rFonts w:ascii="Times New Roman" w:hAnsi="Times New Roman" w:cs="Times New Roman"/>
                <w:bCs/>
              </w:rPr>
              <w:t>Selektivna</w:t>
            </w:r>
          </w:p>
          <w:p w14:paraId="224DD8EE" w14:textId="77777777" w:rsidR="00070F20" w:rsidRPr="00607923" w:rsidRDefault="00070F20" w:rsidP="00070F20">
            <w:pPr>
              <w:pStyle w:val="Odlomakpopisa"/>
              <w:numPr>
                <w:ilvl w:val="0"/>
                <w:numId w:val="26"/>
              </w:numPr>
              <w:suppressAutoHyphens w:val="0"/>
              <w:spacing w:after="0" w:line="240" w:lineRule="auto"/>
              <w:ind w:left="396"/>
              <w:rPr>
                <w:rFonts w:ascii="Times New Roman" w:hAnsi="Times New Roman" w:cs="Times New Roman"/>
                <w:bCs/>
              </w:rPr>
            </w:pPr>
            <w:r w:rsidRPr="00607923">
              <w:rPr>
                <w:rFonts w:ascii="Times New Roman" w:hAnsi="Times New Roman" w:cs="Times New Roman"/>
                <w:bCs/>
              </w:rPr>
              <w:t xml:space="preserve">Indicirana </w:t>
            </w:r>
          </w:p>
        </w:tc>
        <w:tc>
          <w:tcPr>
            <w:tcW w:w="1071" w:type="dxa"/>
            <w:shd w:val="clear" w:color="auto" w:fill="F2F2F2" w:themeFill="background1" w:themeFillShade="F2"/>
          </w:tcPr>
          <w:p w14:paraId="1F87F0D7" w14:textId="77777777" w:rsidR="00070F20" w:rsidRPr="00607923" w:rsidRDefault="00070F20" w:rsidP="00E12D2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07923">
              <w:rPr>
                <w:rFonts w:ascii="Times New Roman" w:hAnsi="Times New Roman"/>
                <w:bCs/>
                <w:sz w:val="22"/>
                <w:szCs w:val="22"/>
              </w:rPr>
              <w:t>Razred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3D2F1B6F" w14:textId="77777777" w:rsidR="00070F20" w:rsidRPr="00607923" w:rsidRDefault="00070F20" w:rsidP="00E12D2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07923">
              <w:rPr>
                <w:rFonts w:ascii="Times New Roman" w:hAnsi="Times New Roman"/>
                <w:bCs/>
                <w:sz w:val="22"/>
                <w:szCs w:val="22"/>
              </w:rPr>
              <w:t>Planirani broj susreta</w:t>
            </w:r>
          </w:p>
        </w:tc>
        <w:tc>
          <w:tcPr>
            <w:tcW w:w="1284" w:type="dxa"/>
            <w:shd w:val="clear" w:color="auto" w:fill="F2F2F2" w:themeFill="background1" w:themeFillShade="F2"/>
          </w:tcPr>
          <w:p w14:paraId="533C350F" w14:textId="77777777" w:rsidR="00070F20" w:rsidRPr="00607923" w:rsidRDefault="00070F20" w:rsidP="00E12D2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07923">
              <w:rPr>
                <w:rFonts w:ascii="Times New Roman" w:hAnsi="Times New Roman"/>
                <w:bCs/>
                <w:sz w:val="22"/>
                <w:szCs w:val="22"/>
              </w:rPr>
              <w:t>Voditelj, suradnici</w:t>
            </w:r>
          </w:p>
        </w:tc>
      </w:tr>
      <w:tr w:rsidR="00070F20" w:rsidRPr="00607923" w14:paraId="4AEEAB8E" w14:textId="77777777" w:rsidTr="003E6525">
        <w:trPr>
          <w:trHeight w:val="748"/>
        </w:trPr>
        <w:tc>
          <w:tcPr>
            <w:tcW w:w="2297" w:type="dxa"/>
          </w:tcPr>
          <w:p w14:paraId="06DB8D1C" w14:textId="77777777" w:rsidR="00070F20" w:rsidRPr="00607923" w:rsidRDefault="00070F20" w:rsidP="00E12D2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07923">
              <w:rPr>
                <w:rFonts w:ascii="Times New Roman" w:hAnsi="Times New Roman"/>
                <w:bCs/>
                <w:sz w:val="22"/>
                <w:szCs w:val="22"/>
              </w:rPr>
              <w:t>Prevencija rizičnih ponašanja mladih</w:t>
            </w:r>
          </w:p>
        </w:tc>
        <w:tc>
          <w:tcPr>
            <w:tcW w:w="2974" w:type="dxa"/>
          </w:tcPr>
          <w:p w14:paraId="2FC1179B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>c)</w:t>
            </w:r>
          </w:p>
        </w:tc>
        <w:tc>
          <w:tcPr>
            <w:tcW w:w="1924" w:type="dxa"/>
          </w:tcPr>
          <w:p w14:paraId="1DB36423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>a) i b)</w:t>
            </w:r>
          </w:p>
        </w:tc>
        <w:tc>
          <w:tcPr>
            <w:tcW w:w="1071" w:type="dxa"/>
          </w:tcPr>
          <w:p w14:paraId="0615497E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>Roditelji 1. do 4. razreda</w:t>
            </w:r>
          </w:p>
        </w:tc>
        <w:tc>
          <w:tcPr>
            <w:tcW w:w="1224" w:type="dxa"/>
          </w:tcPr>
          <w:p w14:paraId="79B111C7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>1 radionica</w:t>
            </w:r>
          </w:p>
        </w:tc>
        <w:tc>
          <w:tcPr>
            <w:tcW w:w="1284" w:type="dxa"/>
          </w:tcPr>
          <w:p w14:paraId="1904098A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 xml:space="preserve">Pedagoginja </w:t>
            </w:r>
          </w:p>
        </w:tc>
      </w:tr>
      <w:tr w:rsidR="00070F20" w:rsidRPr="00607923" w14:paraId="02E48246" w14:textId="77777777" w:rsidTr="003E6525">
        <w:trPr>
          <w:trHeight w:val="779"/>
        </w:trPr>
        <w:tc>
          <w:tcPr>
            <w:tcW w:w="2297" w:type="dxa"/>
          </w:tcPr>
          <w:p w14:paraId="413837CF" w14:textId="77777777" w:rsidR="00070F20" w:rsidRPr="00607923" w:rsidRDefault="00070F20" w:rsidP="00E12D2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07923">
              <w:rPr>
                <w:rFonts w:ascii="Times New Roman" w:hAnsi="Times New Roman"/>
                <w:bCs/>
                <w:sz w:val="22"/>
                <w:szCs w:val="22"/>
              </w:rPr>
              <w:t>Živjeti zdravo</w:t>
            </w:r>
          </w:p>
          <w:p w14:paraId="24C1D625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bCs/>
                <w:sz w:val="22"/>
                <w:szCs w:val="22"/>
              </w:rPr>
              <w:t>(Pomozi da)</w:t>
            </w:r>
          </w:p>
        </w:tc>
        <w:tc>
          <w:tcPr>
            <w:tcW w:w="2974" w:type="dxa"/>
            <w:vAlign w:val="center"/>
          </w:tcPr>
          <w:p w14:paraId="3B410A08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>b)</w:t>
            </w:r>
          </w:p>
        </w:tc>
        <w:tc>
          <w:tcPr>
            <w:tcW w:w="1924" w:type="dxa"/>
            <w:vAlign w:val="center"/>
          </w:tcPr>
          <w:p w14:paraId="492A9E69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 xml:space="preserve"> b)</w:t>
            </w:r>
          </w:p>
        </w:tc>
        <w:tc>
          <w:tcPr>
            <w:tcW w:w="1071" w:type="dxa"/>
            <w:vAlign w:val="center"/>
          </w:tcPr>
          <w:p w14:paraId="030C0341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>1. do 4.</w:t>
            </w:r>
          </w:p>
        </w:tc>
        <w:tc>
          <w:tcPr>
            <w:tcW w:w="1224" w:type="dxa"/>
          </w:tcPr>
          <w:p w14:paraId="7EE597AC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>Individualni razgovori</w:t>
            </w:r>
          </w:p>
        </w:tc>
        <w:tc>
          <w:tcPr>
            <w:tcW w:w="1284" w:type="dxa"/>
          </w:tcPr>
          <w:p w14:paraId="48F89121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>Pedagoginja, HZJZ</w:t>
            </w:r>
          </w:p>
        </w:tc>
      </w:tr>
    </w:tbl>
    <w:p w14:paraId="13665E65" w14:textId="77777777" w:rsidR="00FC07CE" w:rsidRDefault="00FC07CE" w:rsidP="00607923">
      <w:pPr>
        <w:suppressAutoHyphens w:val="0"/>
        <w:spacing w:after="160" w:line="259" w:lineRule="auto"/>
        <w:rPr>
          <w:bCs/>
          <w:sz w:val="22"/>
          <w:szCs w:val="22"/>
        </w:rPr>
      </w:pPr>
    </w:p>
    <w:p w14:paraId="59400D8D" w14:textId="77777777" w:rsidR="00070F20" w:rsidRPr="00607923" w:rsidRDefault="00070F20" w:rsidP="003E6525">
      <w:pPr>
        <w:suppressAutoHyphens w:val="0"/>
        <w:spacing w:after="160" w:line="259" w:lineRule="auto"/>
        <w:rPr>
          <w:bCs/>
          <w:sz w:val="22"/>
          <w:szCs w:val="22"/>
        </w:rPr>
      </w:pPr>
      <w:r w:rsidRPr="00FC07CE">
        <w:rPr>
          <w:bCs/>
          <w:sz w:val="22"/>
          <w:szCs w:val="22"/>
        </w:rPr>
        <w:t>RAD S NASTAVNICIMA</w:t>
      </w:r>
    </w:p>
    <w:tbl>
      <w:tblPr>
        <w:tblStyle w:val="Reetkatablice"/>
        <w:tblW w:w="10916" w:type="dxa"/>
        <w:tblInd w:w="-5" w:type="dxa"/>
        <w:tblLook w:val="04A0" w:firstRow="1" w:lastRow="0" w:firstColumn="1" w:lastColumn="0" w:noHBand="0" w:noVBand="1"/>
      </w:tblPr>
      <w:tblGrid>
        <w:gridCol w:w="1985"/>
        <w:gridCol w:w="2558"/>
        <w:gridCol w:w="2149"/>
        <w:gridCol w:w="1006"/>
        <w:gridCol w:w="1465"/>
        <w:gridCol w:w="1753"/>
      </w:tblGrid>
      <w:tr w:rsidR="00070F20" w:rsidRPr="00607923" w14:paraId="493750EE" w14:textId="77777777" w:rsidTr="003E6525">
        <w:trPr>
          <w:trHeight w:val="600"/>
        </w:trPr>
        <w:tc>
          <w:tcPr>
            <w:tcW w:w="1985" w:type="dxa"/>
            <w:shd w:val="clear" w:color="auto" w:fill="F2F2F2" w:themeFill="background1" w:themeFillShade="F2"/>
          </w:tcPr>
          <w:p w14:paraId="0954C84C" w14:textId="77777777" w:rsidR="00070F20" w:rsidRPr="00607923" w:rsidRDefault="00070F20" w:rsidP="00E12D2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07923">
              <w:rPr>
                <w:rFonts w:ascii="Times New Roman" w:hAnsi="Times New Roman"/>
                <w:bCs/>
                <w:sz w:val="22"/>
                <w:szCs w:val="22"/>
              </w:rPr>
              <w:t>Naziv programa/ aktivnosti</w:t>
            </w:r>
          </w:p>
        </w:tc>
        <w:tc>
          <w:tcPr>
            <w:tcW w:w="2558" w:type="dxa"/>
            <w:shd w:val="clear" w:color="auto" w:fill="F2F2F2" w:themeFill="background1" w:themeFillShade="F2"/>
          </w:tcPr>
          <w:p w14:paraId="1494B892" w14:textId="77777777" w:rsidR="00070F20" w:rsidRPr="00607923" w:rsidRDefault="00070F20" w:rsidP="00E12D2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07923">
              <w:rPr>
                <w:rFonts w:ascii="Times New Roman" w:hAnsi="Times New Roman"/>
                <w:bCs/>
                <w:sz w:val="22"/>
                <w:szCs w:val="22"/>
              </w:rPr>
              <w:t xml:space="preserve">Program: </w:t>
            </w:r>
          </w:p>
          <w:p w14:paraId="28796BEB" w14:textId="77777777" w:rsidR="00070F20" w:rsidRPr="00607923" w:rsidRDefault="00070F20" w:rsidP="00070F20">
            <w:pPr>
              <w:pStyle w:val="Odlomakpopisa"/>
              <w:numPr>
                <w:ilvl w:val="0"/>
                <w:numId w:val="27"/>
              </w:numPr>
              <w:suppressAutoHyphens w:val="0"/>
              <w:spacing w:after="0" w:line="240" w:lineRule="auto"/>
              <w:ind w:left="431"/>
              <w:rPr>
                <w:rFonts w:ascii="Times New Roman" w:hAnsi="Times New Roman" w:cs="Times New Roman"/>
                <w:bCs/>
              </w:rPr>
            </w:pPr>
            <w:r w:rsidRPr="00607923">
              <w:rPr>
                <w:rFonts w:ascii="Times New Roman" w:hAnsi="Times New Roman" w:cs="Times New Roman"/>
                <w:bCs/>
              </w:rPr>
              <w:t>Evaluiran</w:t>
            </w:r>
          </w:p>
          <w:p w14:paraId="552DD6A9" w14:textId="77777777" w:rsidR="00070F20" w:rsidRPr="00607923" w:rsidRDefault="00070F20" w:rsidP="00070F20">
            <w:pPr>
              <w:pStyle w:val="Odlomakpopisa"/>
              <w:numPr>
                <w:ilvl w:val="0"/>
                <w:numId w:val="27"/>
              </w:numPr>
              <w:suppressAutoHyphens w:val="0"/>
              <w:spacing w:after="0" w:line="240" w:lineRule="auto"/>
              <w:ind w:left="431"/>
              <w:rPr>
                <w:rFonts w:ascii="Times New Roman" w:hAnsi="Times New Roman" w:cs="Times New Roman"/>
                <w:bCs/>
              </w:rPr>
            </w:pPr>
            <w:r w:rsidRPr="00607923">
              <w:rPr>
                <w:rFonts w:ascii="Times New Roman" w:hAnsi="Times New Roman" w:cs="Times New Roman"/>
                <w:bCs/>
              </w:rPr>
              <w:t>Ima stručno mišljenje/preporuku</w:t>
            </w:r>
          </w:p>
          <w:p w14:paraId="5A90E563" w14:textId="77777777" w:rsidR="00070F20" w:rsidRPr="00607923" w:rsidRDefault="00070F20" w:rsidP="00070F20">
            <w:pPr>
              <w:pStyle w:val="Odlomakpopisa"/>
              <w:numPr>
                <w:ilvl w:val="0"/>
                <w:numId w:val="27"/>
              </w:numPr>
              <w:suppressAutoHyphens w:val="0"/>
              <w:spacing w:after="0" w:line="240" w:lineRule="auto"/>
              <w:ind w:left="431"/>
              <w:rPr>
                <w:rFonts w:ascii="Times New Roman" w:hAnsi="Times New Roman" w:cs="Times New Roman"/>
                <w:bCs/>
              </w:rPr>
            </w:pPr>
            <w:r w:rsidRPr="00607923">
              <w:rPr>
                <w:rFonts w:ascii="Times New Roman" w:hAnsi="Times New Roman" w:cs="Times New Roman"/>
                <w:bCs/>
              </w:rPr>
              <w:t>Ništa navedeno</w:t>
            </w:r>
          </w:p>
        </w:tc>
        <w:tc>
          <w:tcPr>
            <w:tcW w:w="2149" w:type="dxa"/>
            <w:shd w:val="clear" w:color="auto" w:fill="F2F2F2" w:themeFill="background1" w:themeFillShade="F2"/>
          </w:tcPr>
          <w:p w14:paraId="03BCF88F" w14:textId="77777777" w:rsidR="00070F20" w:rsidRPr="00607923" w:rsidRDefault="00070F20" w:rsidP="00E12D2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07923">
              <w:rPr>
                <w:rFonts w:ascii="Times New Roman" w:hAnsi="Times New Roman"/>
                <w:bCs/>
                <w:sz w:val="22"/>
                <w:szCs w:val="22"/>
              </w:rPr>
              <w:t>Razina intervencije:</w:t>
            </w:r>
          </w:p>
          <w:p w14:paraId="03984784" w14:textId="77777777" w:rsidR="00070F20" w:rsidRPr="00607923" w:rsidRDefault="00070F20" w:rsidP="00070F20">
            <w:pPr>
              <w:pStyle w:val="Odlomakpopisa"/>
              <w:numPr>
                <w:ilvl w:val="0"/>
                <w:numId w:val="28"/>
              </w:numPr>
              <w:suppressAutoHyphens w:val="0"/>
              <w:spacing w:after="0" w:line="240" w:lineRule="auto"/>
              <w:ind w:left="369"/>
              <w:rPr>
                <w:rFonts w:ascii="Times New Roman" w:hAnsi="Times New Roman" w:cs="Times New Roman"/>
                <w:bCs/>
              </w:rPr>
            </w:pPr>
            <w:r w:rsidRPr="00607923">
              <w:rPr>
                <w:rFonts w:ascii="Times New Roman" w:hAnsi="Times New Roman" w:cs="Times New Roman"/>
                <w:bCs/>
              </w:rPr>
              <w:t>Univerzalna</w:t>
            </w:r>
          </w:p>
          <w:p w14:paraId="03FC43F6" w14:textId="77777777" w:rsidR="00070F20" w:rsidRPr="00607923" w:rsidRDefault="00070F20" w:rsidP="00070F20">
            <w:pPr>
              <w:pStyle w:val="Odlomakpopisa"/>
              <w:numPr>
                <w:ilvl w:val="0"/>
                <w:numId w:val="28"/>
              </w:numPr>
              <w:suppressAutoHyphens w:val="0"/>
              <w:spacing w:after="0" w:line="240" w:lineRule="auto"/>
              <w:ind w:left="369"/>
              <w:rPr>
                <w:rFonts w:ascii="Times New Roman" w:hAnsi="Times New Roman" w:cs="Times New Roman"/>
                <w:bCs/>
              </w:rPr>
            </w:pPr>
            <w:r w:rsidRPr="00607923">
              <w:rPr>
                <w:rFonts w:ascii="Times New Roman" w:hAnsi="Times New Roman" w:cs="Times New Roman"/>
                <w:bCs/>
              </w:rPr>
              <w:t>Selektivna</w:t>
            </w:r>
          </w:p>
          <w:p w14:paraId="7FC7DFE6" w14:textId="77777777" w:rsidR="00070F20" w:rsidRPr="00607923" w:rsidRDefault="00070F20" w:rsidP="00070F20">
            <w:pPr>
              <w:pStyle w:val="Odlomakpopisa"/>
              <w:numPr>
                <w:ilvl w:val="0"/>
                <w:numId w:val="28"/>
              </w:numPr>
              <w:suppressAutoHyphens w:val="0"/>
              <w:spacing w:after="0" w:line="240" w:lineRule="auto"/>
              <w:ind w:left="415"/>
              <w:rPr>
                <w:rFonts w:ascii="Times New Roman" w:hAnsi="Times New Roman" w:cs="Times New Roman"/>
                <w:bCs/>
              </w:rPr>
            </w:pPr>
            <w:r w:rsidRPr="00607923">
              <w:rPr>
                <w:rFonts w:ascii="Times New Roman" w:hAnsi="Times New Roman" w:cs="Times New Roman"/>
                <w:bCs/>
              </w:rPr>
              <w:t xml:space="preserve">Indicirana </w:t>
            </w:r>
          </w:p>
        </w:tc>
        <w:tc>
          <w:tcPr>
            <w:tcW w:w="1006" w:type="dxa"/>
            <w:shd w:val="clear" w:color="auto" w:fill="F2F2F2" w:themeFill="background1" w:themeFillShade="F2"/>
          </w:tcPr>
          <w:p w14:paraId="31E568DA" w14:textId="77777777" w:rsidR="00070F20" w:rsidRPr="00607923" w:rsidRDefault="00070F20" w:rsidP="00E12D2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07923">
              <w:rPr>
                <w:rFonts w:ascii="Times New Roman" w:hAnsi="Times New Roman"/>
                <w:bCs/>
                <w:sz w:val="22"/>
                <w:szCs w:val="22"/>
              </w:rPr>
              <w:t>Razred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48F4350F" w14:textId="77777777" w:rsidR="00070F20" w:rsidRPr="00607923" w:rsidRDefault="00070F20" w:rsidP="00E12D2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07923">
              <w:rPr>
                <w:rFonts w:ascii="Times New Roman" w:hAnsi="Times New Roman"/>
                <w:bCs/>
                <w:sz w:val="22"/>
                <w:szCs w:val="22"/>
              </w:rPr>
              <w:t>Planirani broj susreta</w:t>
            </w:r>
          </w:p>
        </w:tc>
        <w:tc>
          <w:tcPr>
            <w:tcW w:w="1753" w:type="dxa"/>
            <w:shd w:val="clear" w:color="auto" w:fill="F2F2F2" w:themeFill="background1" w:themeFillShade="F2"/>
          </w:tcPr>
          <w:p w14:paraId="5BA44D53" w14:textId="77777777" w:rsidR="00070F20" w:rsidRPr="00607923" w:rsidRDefault="00070F20" w:rsidP="00E12D2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07923">
              <w:rPr>
                <w:rFonts w:ascii="Times New Roman" w:hAnsi="Times New Roman"/>
                <w:bCs/>
                <w:sz w:val="22"/>
                <w:szCs w:val="22"/>
              </w:rPr>
              <w:t>Voditelj, suradnici</w:t>
            </w:r>
          </w:p>
        </w:tc>
      </w:tr>
      <w:tr w:rsidR="00070F20" w:rsidRPr="00607923" w14:paraId="0DCF1BD5" w14:textId="77777777" w:rsidTr="003E6525">
        <w:trPr>
          <w:trHeight w:val="720"/>
        </w:trPr>
        <w:tc>
          <w:tcPr>
            <w:tcW w:w="1985" w:type="dxa"/>
          </w:tcPr>
          <w:p w14:paraId="6A2883E3" w14:textId="77777777" w:rsidR="00070F20" w:rsidRPr="00607923" w:rsidRDefault="00070F20" w:rsidP="00E12D2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07923">
              <w:rPr>
                <w:rFonts w:ascii="Times New Roman" w:hAnsi="Times New Roman"/>
                <w:bCs/>
                <w:sz w:val="22"/>
                <w:szCs w:val="22"/>
              </w:rPr>
              <w:t>Prevencija vršnjačkog nasilja</w:t>
            </w:r>
          </w:p>
        </w:tc>
        <w:tc>
          <w:tcPr>
            <w:tcW w:w="2558" w:type="dxa"/>
          </w:tcPr>
          <w:p w14:paraId="2F589BF8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>b)</w:t>
            </w:r>
          </w:p>
        </w:tc>
        <w:tc>
          <w:tcPr>
            <w:tcW w:w="2149" w:type="dxa"/>
          </w:tcPr>
          <w:p w14:paraId="75644046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>a)</w:t>
            </w:r>
          </w:p>
        </w:tc>
        <w:tc>
          <w:tcPr>
            <w:tcW w:w="1006" w:type="dxa"/>
          </w:tcPr>
          <w:p w14:paraId="2202ACB3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>1. do 4.</w:t>
            </w:r>
          </w:p>
        </w:tc>
        <w:tc>
          <w:tcPr>
            <w:tcW w:w="1465" w:type="dxa"/>
          </w:tcPr>
          <w:p w14:paraId="5BA81ED3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>1; dijeljenje letaka</w:t>
            </w:r>
          </w:p>
        </w:tc>
        <w:tc>
          <w:tcPr>
            <w:tcW w:w="1753" w:type="dxa"/>
          </w:tcPr>
          <w:p w14:paraId="5BB36FA6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>Pedagoginja</w:t>
            </w:r>
          </w:p>
        </w:tc>
      </w:tr>
      <w:tr w:rsidR="00070F20" w:rsidRPr="00607923" w14:paraId="75EBCB08" w14:textId="77777777" w:rsidTr="003E6525">
        <w:trPr>
          <w:trHeight w:val="750"/>
        </w:trPr>
        <w:tc>
          <w:tcPr>
            <w:tcW w:w="1985" w:type="dxa"/>
          </w:tcPr>
          <w:p w14:paraId="5D6B7CC4" w14:textId="77777777" w:rsidR="00070F20" w:rsidRPr="00607923" w:rsidRDefault="00070F20" w:rsidP="00E12D2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07923">
              <w:rPr>
                <w:rFonts w:ascii="Times New Roman" w:hAnsi="Times New Roman"/>
                <w:bCs/>
                <w:sz w:val="22"/>
                <w:szCs w:val="22"/>
              </w:rPr>
              <w:t>Živjeti zdravo</w:t>
            </w:r>
          </w:p>
          <w:p w14:paraId="7F9E427E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bCs/>
                <w:sz w:val="22"/>
                <w:szCs w:val="22"/>
              </w:rPr>
              <w:t>(Pomozi da)</w:t>
            </w:r>
          </w:p>
        </w:tc>
        <w:tc>
          <w:tcPr>
            <w:tcW w:w="2558" w:type="dxa"/>
          </w:tcPr>
          <w:p w14:paraId="7569CD10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 xml:space="preserve">b) </w:t>
            </w:r>
          </w:p>
        </w:tc>
        <w:tc>
          <w:tcPr>
            <w:tcW w:w="2149" w:type="dxa"/>
          </w:tcPr>
          <w:p w14:paraId="76ECD13A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>b)</w:t>
            </w:r>
          </w:p>
        </w:tc>
        <w:tc>
          <w:tcPr>
            <w:tcW w:w="1006" w:type="dxa"/>
          </w:tcPr>
          <w:p w14:paraId="762385FE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>1. do 4.</w:t>
            </w:r>
          </w:p>
        </w:tc>
        <w:tc>
          <w:tcPr>
            <w:tcW w:w="1465" w:type="dxa"/>
          </w:tcPr>
          <w:p w14:paraId="4BD85F14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>Individualni razgovori; letci</w:t>
            </w:r>
          </w:p>
        </w:tc>
        <w:tc>
          <w:tcPr>
            <w:tcW w:w="1753" w:type="dxa"/>
          </w:tcPr>
          <w:p w14:paraId="46C45B35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0F20" w:rsidRPr="00607923" w14:paraId="124ECE1C" w14:textId="77777777" w:rsidTr="003E6525">
        <w:trPr>
          <w:trHeight w:val="720"/>
        </w:trPr>
        <w:tc>
          <w:tcPr>
            <w:tcW w:w="1985" w:type="dxa"/>
          </w:tcPr>
          <w:p w14:paraId="71D8D662" w14:textId="77777777" w:rsidR="00070F20" w:rsidRPr="00607923" w:rsidRDefault="00070F20" w:rsidP="00E12D2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07923">
              <w:rPr>
                <w:rFonts w:ascii="Times New Roman" w:hAnsi="Times New Roman"/>
                <w:bCs/>
                <w:sz w:val="22"/>
                <w:szCs w:val="22"/>
              </w:rPr>
              <w:t>Prevencija seksualnog nasilja – SNEP program</w:t>
            </w:r>
          </w:p>
        </w:tc>
        <w:tc>
          <w:tcPr>
            <w:tcW w:w="2558" w:type="dxa"/>
          </w:tcPr>
          <w:p w14:paraId="26A55DC5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>a) i  b)</w:t>
            </w:r>
          </w:p>
        </w:tc>
        <w:tc>
          <w:tcPr>
            <w:tcW w:w="2149" w:type="dxa"/>
          </w:tcPr>
          <w:p w14:paraId="310B2542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>a)</w:t>
            </w:r>
          </w:p>
        </w:tc>
        <w:tc>
          <w:tcPr>
            <w:tcW w:w="1006" w:type="dxa"/>
          </w:tcPr>
          <w:p w14:paraId="13A134E3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>1. do 4.</w:t>
            </w:r>
          </w:p>
        </w:tc>
        <w:tc>
          <w:tcPr>
            <w:tcW w:w="1465" w:type="dxa"/>
          </w:tcPr>
          <w:p w14:paraId="2A76AF20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>Letci, NV</w:t>
            </w:r>
          </w:p>
        </w:tc>
        <w:tc>
          <w:tcPr>
            <w:tcW w:w="1753" w:type="dxa"/>
          </w:tcPr>
          <w:p w14:paraId="26291D1E" w14:textId="77777777" w:rsidR="00070F20" w:rsidRPr="00607923" w:rsidRDefault="00070F20" w:rsidP="00E12D2E">
            <w:pPr>
              <w:rPr>
                <w:rFonts w:ascii="Times New Roman" w:hAnsi="Times New Roman"/>
                <w:sz w:val="22"/>
                <w:szCs w:val="22"/>
              </w:rPr>
            </w:pPr>
            <w:r w:rsidRPr="00607923">
              <w:rPr>
                <w:rFonts w:ascii="Times New Roman" w:hAnsi="Times New Roman"/>
                <w:sz w:val="22"/>
                <w:szCs w:val="22"/>
              </w:rPr>
              <w:t>Pedagoginja, Ženska soba</w:t>
            </w:r>
          </w:p>
        </w:tc>
      </w:tr>
    </w:tbl>
    <w:p w14:paraId="7445C336" w14:textId="77777777" w:rsidR="00070F20" w:rsidRPr="00B17480" w:rsidRDefault="00070F20" w:rsidP="00070F20">
      <w:pPr>
        <w:jc w:val="right"/>
        <w:rPr>
          <w:sz w:val="22"/>
          <w:szCs w:val="22"/>
        </w:rPr>
      </w:pPr>
      <w:r w:rsidRPr="00B17480">
        <w:rPr>
          <w:sz w:val="22"/>
          <w:szCs w:val="22"/>
        </w:rPr>
        <w:t xml:space="preserve">Voditeljica: Anamarija Vinković, </w:t>
      </w:r>
      <w:proofErr w:type="spellStart"/>
      <w:r w:rsidRPr="00B17480">
        <w:rPr>
          <w:sz w:val="22"/>
          <w:szCs w:val="22"/>
        </w:rPr>
        <w:t>mag.paed</w:t>
      </w:r>
      <w:proofErr w:type="spellEnd"/>
      <w:r w:rsidRPr="00B17480">
        <w:rPr>
          <w:sz w:val="22"/>
          <w:szCs w:val="22"/>
        </w:rPr>
        <w:t>.,</w:t>
      </w:r>
    </w:p>
    <w:p w14:paraId="335EF3EA" w14:textId="77777777" w:rsidR="00070F20" w:rsidRPr="00B17480" w:rsidRDefault="00070F20" w:rsidP="00070F20">
      <w:pPr>
        <w:jc w:val="right"/>
        <w:rPr>
          <w:sz w:val="22"/>
          <w:szCs w:val="22"/>
        </w:rPr>
      </w:pPr>
      <w:r w:rsidRPr="00B17480">
        <w:rPr>
          <w:sz w:val="22"/>
          <w:szCs w:val="22"/>
        </w:rPr>
        <w:t>Stručna suradnica pedagoginja</w:t>
      </w:r>
    </w:p>
    <w:p w14:paraId="5CC0373E" w14:textId="77777777" w:rsidR="00070F20" w:rsidRPr="002073A8" w:rsidRDefault="00070F20">
      <w:pPr>
        <w:tabs>
          <w:tab w:val="left" w:pos="2338"/>
        </w:tabs>
        <w:rPr>
          <w:sz w:val="22"/>
          <w:szCs w:val="22"/>
        </w:rPr>
      </w:pPr>
    </w:p>
    <w:p w14:paraId="55141A31" w14:textId="77777777" w:rsidR="00867C0B" w:rsidRPr="002073A8" w:rsidRDefault="00867C0B">
      <w:pPr>
        <w:tabs>
          <w:tab w:val="left" w:pos="2338"/>
        </w:tabs>
        <w:rPr>
          <w:sz w:val="22"/>
          <w:szCs w:val="22"/>
        </w:rPr>
      </w:pPr>
      <w:r w:rsidRPr="002073A8">
        <w:rPr>
          <w:b/>
          <w:sz w:val="22"/>
          <w:szCs w:val="22"/>
        </w:rPr>
        <w:t>Napomena :</w:t>
      </w:r>
    </w:p>
    <w:p w14:paraId="7F3DAD60" w14:textId="77777777" w:rsidR="00867C0B" w:rsidRPr="002073A8" w:rsidRDefault="00867C0B">
      <w:pPr>
        <w:tabs>
          <w:tab w:val="left" w:pos="2338"/>
        </w:tabs>
        <w:rPr>
          <w:sz w:val="22"/>
          <w:szCs w:val="22"/>
        </w:rPr>
      </w:pPr>
      <w:r w:rsidRPr="002073A8">
        <w:rPr>
          <w:b/>
          <w:sz w:val="22"/>
          <w:szCs w:val="22"/>
        </w:rPr>
        <w:t>Sve aktivnosti navedene u Školskom k</w:t>
      </w:r>
      <w:r w:rsidR="00BF1957">
        <w:rPr>
          <w:b/>
          <w:sz w:val="22"/>
          <w:szCs w:val="22"/>
        </w:rPr>
        <w:t>urikulumu za školsku godinu 2022./2023</w:t>
      </w:r>
      <w:r w:rsidRPr="002073A8">
        <w:rPr>
          <w:b/>
          <w:sz w:val="22"/>
          <w:szCs w:val="22"/>
        </w:rPr>
        <w:t xml:space="preserve">. provoditi će se u skladu sa trenutno važećim epidemiološkim mjerama za sprječavanje širenja virusa </w:t>
      </w:r>
      <w:proofErr w:type="spellStart"/>
      <w:r w:rsidRPr="002073A8">
        <w:rPr>
          <w:b/>
          <w:sz w:val="22"/>
          <w:szCs w:val="22"/>
        </w:rPr>
        <w:t>Covid</w:t>
      </w:r>
      <w:proofErr w:type="spellEnd"/>
      <w:r w:rsidRPr="002073A8">
        <w:rPr>
          <w:b/>
          <w:sz w:val="22"/>
          <w:szCs w:val="22"/>
        </w:rPr>
        <w:t xml:space="preserve"> 19. Škola će redovito pratiti promjene i trenutne mjere koje će se provoditi u cilju zaštite učenika i svih djelatnika škole te iste provoditi prema preporukama HZJZ, MZO te županijskog stožera CZ.</w:t>
      </w:r>
    </w:p>
    <w:p w14:paraId="7C314B6F" w14:textId="77777777" w:rsidR="00867C0B" w:rsidRPr="002073A8" w:rsidRDefault="00867C0B">
      <w:pPr>
        <w:tabs>
          <w:tab w:val="left" w:pos="2338"/>
        </w:tabs>
        <w:rPr>
          <w:b/>
          <w:sz w:val="22"/>
          <w:szCs w:val="22"/>
        </w:rPr>
      </w:pPr>
    </w:p>
    <w:p w14:paraId="0A27E26E" w14:textId="77777777" w:rsidR="00867C0B" w:rsidRPr="002073A8" w:rsidRDefault="00867C0B">
      <w:pPr>
        <w:tabs>
          <w:tab w:val="left" w:pos="2338"/>
        </w:tabs>
        <w:rPr>
          <w:sz w:val="22"/>
          <w:szCs w:val="22"/>
        </w:rPr>
      </w:pPr>
      <w:r w:rsidRPr="002073A8">
        <w:rPr>
          <w:rFonts w:eastAsia="Calibri"/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3726483D" w14:textId="77777777" w:rsidR="00867C0B" w:rsidRPr="002073A8" w:rsidRDefault="00867C0B">
      <w:pPr>
        <w:tabs>
          <w:tab w:val="left" w:pos="2338"/>
        </w:tabs>
        <w:jc w:val="center"/>
        <w:rPr>
          <w:sz w:val="22"/>
          <w:szCs w:val="22"/>
        </w:rPr>
      </w:pPr>
      <w:r w:rsidRPr="002073A8">
        <w:rPr>
          <w:rFonts w:eastAsia="Calibri"/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Pr="002073A8">
        <w:rPr>
          <w:b/>
          <w:sz w:val="22"/>
          <w:szCs w:val="22"/>
        </w:rPr>
        <w:t>Predsjednica školskog odbora</w:t>
      </w:r>
    </w:p>
    <w:p w14:paraId="52AE216E" w14:textId="77777777" w:rsidR="00867C0B" w:rsidRPr="002073A8" w:rsidRDefault="00867C0B">
      <w:pPr>
        <w:tabs>
          <w:tab w:val="left" w:pos="7185"/>
        </w:tabs>
        <w:rPr>
          <w:sz w:val="22"/>
          <w:szCs w:val="22"/>
        </w:rPr>
      </w:pPr>
      <w:r w:rsidRPr="002073A8">
        <w:rPr>
          <w:b/>
          <w:sz w:val="22"/>
          <w:szCs w:val="22"/>
        </w:rPr>
        <w:tab/>
        <w:t xml:space="preserve">Nataša </w:t>
      </w:r>
      <w:proofErr w:type="spellStart"/>
      <w:r w:rsidRPr="002073A8">
        <w:rPr>
          <w:b/>
          <w:sz w:val="22"/>
          <w:szCs w:val="22"/>
        </w:rPr>
        <w:t>Mikinac</w:t>
      </w:r>
      <w:proofErr w:type="spellEnd"/>
      <w:r w:rsidRPr="002073A8">
        <w:rPr>
          <w:b/>
          <w:sz w:val="22"/>
          <w:szCs w:val="22"/>
        </w:rPr>
        <w:t>, prof.</w:t>
      </w:r>
    </w:p>
    <w:p w14:paraId="7D45478F" w14:textId="43F03C7D" w:rsidR="00867C0B" w:rsidRPr="002073A8" w:rsidRDefault="00867C0B">
      <w:pPr>
        <w:tabs>
          <w:tab w:val="left" w:pos="2338"/>
        </w:tabs>
        <w:rPr>
          <w:b/>
          <w:sz w:val="22"/>
          <w:szCs w:val="22"/>
        </w:rPr>
      </w:pPr>
      <w:r w:rsidRPr="002073A8">
        <w:rPr>
          <w:b/>
          <w:sz w:val="22"/>
          <w:szCs w:val="22"/>
        </w:rPr>
        <w:t>KLASA:</w:t>
      </w:r>
      <w:r w:rsidR="00A8043D">
        <w:rPr>
          <w:b/>
          <w:sz w:val="22"/>
          <w:szCs w:val="22"/>
        </w:rPr>
        <w:t xml:space="preserve"> 602-12/22-01/1</w:t>
      </w:r>
      <w:r w:rsidR="007A3FC6" w:rsidRPr="002073A8">
        <w:rPr>
          <w:b/>
          <w:sz w:val="22"/>
          <w:szCs w:val="22"/>
        </w:rPr>
        <w:t xml:space="preserve"> </w:t>
      </w:r>
      <w:r w:rsidRPr="002073A8">
        <w:rPr>
          <w:b/>
          <w:sz w:val="22"/>
          <w:szCs w:val="22"/>
        </w:rPr>
        <w:t xml:space="preserve">                                                                                                            </w:t>
      </w:r>
    </w:p>
    <w:p w14:paraId="65D7278B" w14:textId="2663DC0E" w:rsidR="00867C0B" w:rsidRPr="002073A8" w:rsidRDefault="00BF1957">
      <w:pPr>
        <w:tabs>
          <w:tab w:val="left" w:pos="23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URBROJ:</w:t>
      </w:r>
      <w:r w:rsidR="00A8043D">
        <w:rPr>
          <w:b/>
          <w:sz w:val="22"/>
          <w:szCs w:val="22"/>
        </w:rPr>
        <w:t xml:space="preserve"> 2137-53-01-22</w:t>
      </w:r>
      <w:r>
        <w:rPr>
          <w:b/>
          <w:sz w:val="22"/>
          <w:szCs w:val="22"/>
        </w:rPr>
        <w:t xml:space="preserve"> </w:t>
      </w:r>
      <w:r w:rsidR="00867C0B" w:rsidRPr="002073A8">
        <w:rPr>
          <w:b/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0A14DD3C" w14:textId="77777777" w:rsidR="00867C0B" w:rsidRPr="002073A8" w:rsidRDefault="00867C0B">
      <w:pPr>
        <w:tabs>
          <w:tab w:val="left" w:pos="2338"/>
        </w:tabs>
        <w:rPr>
          <w:b/>
          <w:sz w:val="22"/>
          <w:szCs w:val="22"/>
        </w:rPr>
      </w:pPr>
      <w:r w:rsidRPr="002073A8">
        <w:rPr>
          <w:b/>
          <w:sz w:val="22"/>
          <w:szCs w:val="22"/>
        </w:rPr>
        <w:t xml:space="preserve">Križevci, </w:t>
      </w:r>
      <w:r w:rsidR="001A1733">
        <w:rPr>
          <w:b/>
          <w:sz w:val="22"/>
          <w:szCs w:val="22"/>
        </w:rPr>
        <w:t>3</w:t>
      </w:r>
      <w:r w:rsidR="00BF1957">
        <w:rPr>
          <w:b/>
          <w:sz w:val="22"/>
          <w:szCs w:val="22"/>
        </w:rPr>
        <w:t>. listopada 2022</w:t>
      </w:r>
      <w:r w:rsidR="007A3FC6" w:rsidRPr="002073A8">
        <w:rPr>
          <w:b/>
          <w:sz w:val="22"/>
          <w:szCs w:val="22"/>
        </w:rPr>
        <w:t>. godine</w:t>
      </w:r>
      <w:r w:rsidRPr="002073A8">
        <w:rPr>
          <w:b/>
          <w:sz w:val="22"/>
          <w:szCs w:val="22"/>
        </w:rPr>
        <w:t xml:space="preserve">                 </w:t>
      </w:r>
    </w:p>
    <w:sectPr w:rsidR="00867C0B" w:rsidRPr="002073A8" w:rsidSect="00206DF6">
      <w:footerReference w:type="default" r:id="rId9"/>
      <w:footerReference w:type="first" r:id="rId10"/>
      <w:pgSz w:w="11906" w:h="16838" w:code="9"/>
      <w:pgMar w:top="1134" w:right="851" w:bottom="1134" w:left="851" w:header="720" w:footer="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72DBD" w14:textId="77777777" w:rsidR="0037673E" w:rsidRDefault="0037673E">
      <w:r>
        <w:separator/>
      </w:r>
    </w:p>
  </w:endnote>
  <w:endnote w:type="continuationSeparator" w:id="0">
    <w:p w14:paraId="32A3A315" w14:textId="77777777" w:rsidR="0037673E" w:rsidRDefault="0037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132745"/>
      <w:docPartObj>
        <w:docPartGallery w:val="Page Numbers (Bottom of Page)"/>
        <w:docPartUnique/>
      </w:docPartObj>
    </w:sdtPr>
    <w:sdtContent>
      <w:p w14:paraId="47C7ACCB" w14:textId="77777777" w:rsidR="00A333F9" w:rsidRDefault="00A333F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733">
          <w:rPr>
            <w:noProof/>
          </w:rPr>
          <w:t>2</w:t>
        </w:r>
        <w:r>
          <w:fldChar w:fldCharType="end"/>
        </w:r>
      </w:p>
    </w:sdtContent>
  </w:sdt>
  <w:p w14:paraId="523CD42B" w14:textId="77777777" w:rsidR="00A333F9" w:rsidRDefault="00A333F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DE87" w14:textId="77777777" w:rsidR="00DD234C" w:rsidRDefault="00DD234C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1A1733">
      <w:rPr>
        <w:noProof/>
      </w:rPr>
      <w:t>5</w:t>
    </w:r>
    <w:r w:rsidR="001A1733">
      <w:rPr>
        <w:noProof/>
      </w:rPr>
      <w:t>9</w:t>
    </w:r>
    <w:r>
      <w:fldChar w:fldCharType="end"/>
    </w:r>
  </w:p>
  <w:p w14:paraId="3129E5D2" w14:textId="77777777" w:rsidR="00DD234C" w:rsidRDefault="00DD234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7DD6" w14:textId="77777777" w:rsidR="00DD234C" w:rsidRDefault="00DD23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67FC6" w14:textId="77777777" w:rsidR="0037673E" w:rsidRDefault="0037673E">
      <w:r>
        <w:separator/>
      </w:r>
    </w:p>
  </w:footnote>
  <w:footnote w:type="continuationSeparator" w:id="0">
    <w:p w14:paraId="5DA0F35B" w14:textId="77777777" w:rsidR="0037673E" w:rsidRDefault="00376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  <w:szCs w:val="20"/>
        <w:lang w:eastAsia="zh-CN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  <w:szCs w:val="20"/>
        <w:lang w:eastAsia="zh-C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5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0000000E"/>
    <w:multiLevelType w:val="singleLevel"/>
    <w:tmpl w:val="0000000E"/>
    <w:name w:val="WW8Num20"/>
    <w:lvl w:ilvl="0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0F"/>
    <w:multiLevelType w:val="singleLevel"/>
    <w:tmpl w:val="0000000F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400" w:hanging="360"/>
      </w:pPr>
      <w:rPr>
        <w:rFonts w:hint="default"/>
      </w:rPr>
    </w:lvl>
  </w:abstractNum>
  <w:abstractNum w:abstractNumId="15" w15:restartNumberingAfterBreak="0">
    <w:nsid w:val="00FE3C92"/>
    <w:multiLevelType w:val="hybridMultilevel"/>
    <w:tmpl w:val="CC3E18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1A6D83"/>
    <w:multiLevelType w:val="hybridMultilevel"/>
    <w:tmpl w:val="008C4E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652DAF"/>
    <w:multiLevelType w:val="hybridMultilevel"/>
    <w:tmpl w:val="404AB4A0"/>
    <w:lvl w:ilvl="0" w:tplc="DC761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D07109"/>
    <w:multiLevelType w:val="hybridMultilevel"/>
    <w:tmpl w:val="7A08F1C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C950B6"/>
    <w:multiLevelType w:val="hybridMultilevel"/>
    <w:tmpl w:val="28D4C5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C5A5A"/>
    <w:multiLevelType w:val="hybridMultilevel"/>
    <w:tmpl w:val="008C5C72"/>
    <w:lvl w:ilvl="0" w:tplc="8758B0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01E1E"/>
    <w:multiLevelType w:val="hybridMultilevel"/>
    <w:tmpl w:val="FE9A0E10"/>
    <w:lvl w:ilvl="0" w:tplc="F9A833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E4FB8"/>
    <w:multiLevelType w:val="hybridMultilevel"/>
    <w:tmpl w:val="30AA509E"/>
    <w:lvl w:ilvl="0" w:tplc="041A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3" w15:restartNumberingAfterBreak="0">
    <w:nsid w:val="5DAF3C2C"/>
    <w:multiLevelType w:val="hybridMultilevel"/>
    <w:tmpl w:val="6B24DBAE"/>
    <w:lvl w:ilvl="0" w:tplc="F7588E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151F7D"/>
    <w:multiLevelType w:val="hybridMultilevel"/>
    <w:tmpl w:val="41BA03FA"/>
    <w:lvl w:ilvl="0" w:tplc="EA4059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515000"/>
    <w:multiLevelType w:val="hybridMultilevel"/>
    <w:tmpl w:val="F11ED262"/>
    <w:lvl w:ilvl="0" w:tplc="D7EC2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30D0C"/>
    <w:multiLevelType w:val="hybridMultilevel"/>
    <w:tmpl w:val="F8023108"/>
    <w:lvl w:ilvl="0" w:tplc="C5503B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E723C"/>
    <w:multiLevelType w:val="hybridMultilevel"/>
    <w:tmpl w:val="CD18ADC0"/>
    <w:lvl w:ilvl="0" w:tplc="05747A4A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num w:numId="1" w16cid:durableId="1003246095">
    <w:abstractNumId w:val="0"/>
  </w:num>
  <w:num w:numId="2" w16cid:durableId="791247089">
    <w:abstractNumId w:val="1"/>
  </w:num>
  <w:num w:numId="3" w16cid:durableId="1229728302">
    <w:abstractNumId w:val="2"/>
  </w:num>
  <w:num w:numId="4" w16cid:durableId="905265844">
    <w:abstractNumId w:val="3"/>
  </w:num>
  <w:num w:numId="5" w16cid:durableId="992030689">
    <w:abstractNumId w:val="4"/>
  </w:num>
  <w:num w:numId="6" w16cid:durableId="1701121396">
    <w:abstractNumId w:val="5"/>
  </w:num>
  <w:num w:numId="7" w16cid:durableId="1679313359">
    <w:abstractNumId w:val="6"/>
  </w:num>
  <w:num w:numId="8" w16cid:durableId="1802336832">
    <w:abstractNumId w:val="7"/>
  </w:num>
  <w:num w:numId="9" w16cid:durableId="466971816">
    <w:abstractNumId w:val="8"/>
  </w:num>
  <w:num w:numId="10" w16cid:durableId="952438115">
    <w:abstractNumId w:val="9"/>
  </w:num>
  <w:num w:numId="11" w16cid:durableId="274137636">
    <w:abstractNumId w:val="10"/>
  </w:num>
  <w:num w:numId="12" w16cid:durableId="1369140987">
    <w:abstractNumId w:val="11"/>
  </w:num>
  <w:num w:numId="13" w16cid:durableId="1403522872">
    <w:abstractNumId w:val="12"/>
  </w:num>
  <w:num w:numId="14" w16cid:durableId="208135">
    <w:abstractNumId w:val="13"/>
  </w:num>
  <w:num w:numId="15" w16cid:durableId="423571928">
    <w:abstractNumId w:val="14"/>
  </w:num>
  <w:num w:numId="16" w16cid:durableId="712539163">
    <w:abstractNumId w:val="20"/>
  </w:num>
  <w:num w:numId="17" w16cid:durableId="1883980173">
    <w:abstractNumId w:val="22"/>
  </w:num>
  <w:num w:numId="18" w16cid:durableId="1933931306">
    <w:abstractNumId w:val="18"/>
  </w:num>
  <w:num w:numId="19" w16cid:durableId="1525512487">
    <w:abstractNumId w:val="19"/>
  </w:num>
  <w:num w:numId="20" w16cid:durableId="1108887545">
    <w:abstractNumId w:val="21"/>
  </w:num>
  <w:num w:numId="21" w16cid:durableId="409929210">
    <w:abstractNumId w:val="26"/>
  </w:num>
  <w:num w:numId="22" w16cid:durableId="112555587">
    <w:abstractNumId w:val="16"/>
  </w:num>
  <w:num w:numId="23" w16cid:durableId="1729495154">
    <w:abstractNumId w:val="25"/>
  </w:num>
  <w:num w:numId="24" w16cid:durableId="462039688">
    <w:abstractNumId w:val="15"/>
  </w:num>
  <w:num w:numId="25" w16cid:durableId="146828402">
    <w:abstractNumId w:val="17"/>
  </w:num>
  <w:num w:numId="26" w16cid:durableId="2023311173">
    <w:abstractNumId w:val="23"/>
  </w:num>
  <w:num w:numId="27" w16cid:durableId="544829780">
    <w:abstractNumId w:val="24"/>
  </w:num>
  <w:num w:numId="28" w16cid:durableId="163552840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C0B"/>
    <w:rsid w:val="00004C60"/>
    <w:rsid w:val="00046A3F"/>
    <w:rsid w:val="00070F20"/>
    <w:rsid w:val="00071237"/>
    <w:rsid w:val="00083B98"/>
    <w:rsid w:val="000A2BF9"/>
    <w:rsid w:val="000B607F"/>
    <w:rsid w:val="000C6A80"/>
    <w:rsid w:val="000F24A3"/>
    <w:rsid w:val="000F58F3"/>
    <w:rsid w:val="000F671B"/>
    <w:rsid w:val="0011387F"/>
    <w:rsid w:val="00145FF4"/>
    <w:rsid w:val="001528F7"/>
    <w:rsid w:val="00170FAD"/>
    <w:rsid w:val="00171CF2"/>
    <w:rsid w:val="001A1733"/>
    <w:rsid w:val="001B0AB0"/>
    <w:rsid w:val="001C3BE5"/>
    <w:rsid w:val="00206DF6"/>
    <w:rsid w:val="002073A8"/>
    <w:rsid w:val="00211FEF"/>
    <w:rsid w:val="002138BF"/>
    <w:rsid w:val="00255079"/>
    <w:rsid w:val="00287BDD"/>
    <w:rsid w:val="002D4C7D"/>
    <w:rsid w:val="002E534C"/>
    <w:rsid w:val="002E6D32"/>
    <w:rsid w:val="00323ECC"/>
    <w:rsid w:val="00333686"/>
    <w:rsid w:val="0033736E"/>
    <w:rsid w:val="00342080"/>
    <w:rsid w:val="00356E74"/>
    <w:rsid w:val="0037673E"/>
    <w:rsid w:val="00384799"/>
    <w:rsid w:val="003B5347"/>
    <w:rsid w:val="003E6525"/>
    <w:rsid w:val="003F4C5F"/>
    <w:rsid w:val="004130BD"/>
    <w:rsid w:val="0043531B"/>
    <w:rsid w:val="00473BE3"/>
    <w:rsid w:val="004B39FB"/>
    <w:rsid w:val="005161DB"/>
    <w:rsid w:val="005348D8"/>
    <w:rsid w:val="00561EB6"/>
    <w:rsid w:val="005645EB"/>
    <w:rsid w:val="005761B4"/>
    <w:rsid w:val="005F2CF6"/>
    <w:rsid w:val="00607923"/>
    <w:rsid w:val="00612B3E"/>
    <w:rsid w:val="006534E5"/>
    <w:rsid w:val="006639B2"/>
    <w:rsid w:val="0067183C"/>
    <w:rsid w:val="00682F27"/>
    <w:rsid w:val="006830B9"/>
    <w:rsid w:val="006C362E"/>
    <w:rsid w:val="006C62A7"/>
    <w:rsid w:val="006D74C7"/>
    <w:rsid w:val="006E3F5C"/>
    <w:rsid w:val="0070760C"/>
    <w:rsid w:val="00716A1F"/>
    <w:rsid w:val="007216C8"/>
    <w:rsid w:val="00745A45"/>
    <w:rsid w:val="00781585"/>
    <w:rsid w:val="007A3FC6"/>
    <w:rsid w:val="007C22CF"/>
    <w:rsid w:val="007E5925"/>
    <w:rsid w:val="008060B9"/>
    <w:rsid w:val="00821067"/>
    <w:rsid w:val="008313F7"/>
    <w:rsid w:val="00837143"/>
    <w:rsid w:val="00867C0B"/>
    <w:rsid w:val="0087567F"/>
    <w:rsid w:val="008A0727"/>
    <w:rsid w:val="008B04D0"/>
    <w:rsid w:val="008B4E01"/>
    <w:rsid w:val="008B69FC"/>
    <w:rsid w:val="008C2098"/>
    <w:rsid w:val="008C300C"/>
    <w:rsid w:val="008D7533"/>
    <w:rsid w:val="00942AF3"/>
    <w:rsid w:val="00944420"/>
    <w:rsid w:val="00A333F9"/>
    <w:rsid w:val="00A54CEA"/>
    <w:rsid w:val="00A635E3"/>
    <w:rsid w:val="00A8043D"/>
    <w:rsid w:val="00A93ECF"/>
    <w:rsid w:val="00AA58E7"/>
    <w:rsid w:val="00AC7144"/>
    <w:rsid w:val="00AD3F61"/>
    <w:rsid w:val="00B04335"/>
    <w:rsid w:val="00B20368"/>
    <w:rsid w:val="00B379AA"/>
    <w:rsid w:val="00B43194"/>
    <w:rsid w:val="00B53F17"/>
    <w:rsid w:val="00B6474B"/>
    <w:rsid w:val="00B9287B"/>
    <w:rsid w:val="00BA6ABB"/>
    <w:rsid w:val="00BE0C40"/>
    <w:rsid w:val="00BF0EBD"/>
    <w:rsid w:val="00BF1957"/>
    <w:rsid w:val="00C17F80"/>
    <w:rsid w:val="00C41447"/>
    <w:rsid w:val="00C501B5"/>
    <w:rsid w:val="00C6068A"/>
    <w:rsid w:val="00C665E3"/>
    <w:rsid w:val="00CA6D74"/>
    <w:rsid w:val="00CA76AA"/>
    <w:rsid w:val="00CB0000"/>
    <w:rsid w:val="00CB3EC0"/>
    <w:rsid w:val="00D20195"/>
    <w:rsid w:val="00D342EE"/>
    <w:rsid w:val="00D36506"/>
    <w:rsid w:val="00D634FB"/>
    <w:rsid w:val="00DC3A8C"/>
    <w:rsid w:val="00DD1790"/>
    <w:rsid w:val="00DD234C"/>
    <w:rsid w:val="00E07DA1"/>
    <w:rsid w:val="00E10B9F"/>
    <w:rsid w:val="00E461A5"/>
    <w:rsid w:val="00E72764"/>
    <w:rsid w:val="00EA51AE"/>
    <w:rsid w:val="00EF2454"/>
    <w:rsid w:val="00EF6266"/>
    <w:rsid w:val="00F0313F"/>
    <w:rsid w:val="00F10B25"/>
    <w:rsid w:val="00F60E98"/>
    <w:rsid w:val="00F64ADF"/>
    <w:rsid w:val="00F71BB1"/>
    <w:rsid w:val="00FA31AB"/>
    <w:rsid w:val="00FA4F79"/>
    <w:rsid w:val="00FA6715"/>
    <w:rsid w:val="00FA6DA8"/>
    <w:rsid w:val="00FC07CE"/>
    <w:rsid w:val="00FD411B"/>
    <w:rsid w:val="00F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E8E9E6"/>
  <w15:chartTrackingRefBased/>
  <w15:docId w15:val="{93CD1AE7-FFD5-4014-9143-17DC3A05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32"/>
      <w:lang w:val="x-none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sz w:val="20"/>
      <w:szCs w:val="20"/>
      <w:lang w:eastAsia="zh-CN"/>
    </w:rPr>
  </w:style>
  <w:style w:type="character" w:customStyle="1" w:styleId="WW8Num4z0">
    <w:name w:val="WW8Num4z0"/>
    <w:rPr>
      <w:rFonts w:hint="default"/>
      <w:b/>
      <w:sz w:val="20"/>
      <w:szCs w:val="20"/>
      <w:lang w:eastAsia="zh-CN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Calibri" w:hAnsi="Calibri" w:cs="Calibri" w:hint="default"/>
      <w:b/>
      <w:sz w:val="20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eastAsia="Times New Roman" w:hAnsi="Calibri" w:cs="Calibri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sz w:val="22"/>
      <w:szCs w:val="22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Calibri" w:eastAsia="Times New Roman" w:hAnsi="Calibri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Zadanifontodlomka1">
    <w:name w:val="Zadani font odlomka1"/>
  </w:style>
  <w:style w:type="character" w:customStyle="1" w:styleId="Naslov1Char">
    <w:name w:val="Naslov 1 Char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slov2Char">
    <w:name w:val="Naslov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aglavljeChar">
    <w:name w:val="Zaglavlje Char"/>
    <w:basedOn w:val="Zadanifontodlomka1"/>
  </w:style>
  <w:style w:type="character" w:customStyle="1" w:styleId="PodnojeChar">
    <w:name w:val="Podnožje Char"/>
    <w:basedOn w:val="Zadanifontodlomka1"/>
    <w:uiPriority w:val="99"/>
  </w:style>
  <w:style w:type="character" w:styleId="Brojstranice">
    <w:name w:val="page number"/>
    <w:basedOn w:val="Zadanifontodlomka1"/>
  </w:style>
  <w:style w:type="character" w:customStyle="1" w:styleId="TijelotekstaChar">
    <w:name w:val="Tijelo teksta Char"/>
    <w:rPr>
      <w:rFonts w:ascii="Times New Roman" w:eastAsia="Times New Roman" w:hAnsi="Times New Roman" w:cs="Times New Roman"/>
      <w:szCs w:val="24"/>
    </w:rPr>
  </w:style>
  <w:style w:type="character" w:customStyle="1" w:styleId="apple-style-span">
    <w:name w:val="apple-style-span"/>
    <w:basedOn w:val="Zadanifontodlomka1"/>
  </w:style>
  <w:style w:type="character" w:styleId="Hiperveza">
    <w:name w:val="Hyperlink"/>
    <w:rPr>
      <w:color w:val="0000FF"/>
      <w:u w:val="single"/>
    </w:rPr>
  </w:style>
  <w:style w:type="character" w:customStyle="1" w:styleId="spelle">
    <w:name w:val="spelle"/>
    <w:basedOn w:val="Zadanifontodlomka1"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Pr>
      <w:sz w:val="20"/>
      <w:lang w:val="x-none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pPr>
      <w:suppressLineNumbers/>
      <w:tabs>
        <w:tab w:val="center" w:pos="4819"/>
        <w:tab w:val="right" w:pos="9638"/>
      </w:tabs>
    </w:p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Odlomakpopisa1">
    <w:name w:val="Odlomak popisa1"/>
    <w:basedOn w:val="Normal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ezproreda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Bezproreda1">
    <w:name w:val="Bez proreda1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Odlomakpopis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StandardWeb">
    <w:name w:val="Normal (Web)"/>
    <w:basedOn w:val="Normal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ascii="Georgia" w:eastAsia="Calibri" w:hAnsi="Georgia" w:cs="Georgia"/>
      <w:color w:val="000000"/>
      <w:sz w:val="24"/>
      <w:szCs w:val="24"/>
      <w:lang w:eastAsia="zh-CN"/>
    </w:rPr>
  </w:style>
  <w:style w:type="paragraph" w:customStyle="1" w:styleId="NoSpacing1">
    <w:name w:val="No Spacing1"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Bezproreda10">
    <w:name w:val="Bez proreda1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Revizija">
    <w:name w:val="Revision"/>
    <w:pPr>
      <w:suppressAutoHyphens/>
    </w:pPr>
    <w:rPr>
      <w:sz w:val="24"/>
      <w:szCs w:val="24"/>
      <w:lang w:eastAsia="zh-CN"/>
    </w:rPr>
  </w:style>
  <w:style w:type="paragraph" w:customStyle="1" w:styleId="Sadrajitablice">
    <w:name w:val="Sadržaji tablice"/>
    <w:basedOn w:val="Normal"/>
    <w:pPr>
      <w:widowControl w:val="0"/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table" w:styleId="Reetkatablice">
    <w:name w:val="Table Grid"/>
    <w:basedOn w:val="Obinatablica"/>
    <w:uiPriority w:val="39"/>
    <w:rsid w:val="000C6A8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C1E0A-8342-412F-B294-B72A88F8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59</Pages>
  <Words>20997</Words>
  <Characters>119686</Characters>
  <Application>Microsoft Office Word</Application>
  <DocSecurity>0</DocSecurity>
  <Lines>997</Lines>
  <Paragraphs>280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</dc:creator>
  <cp:keywords/>
  <cp:lastModifiedBy>Dijana Janeš</cp:lastModifiedBy>
  <cp:revision>2</cp:revision>
  <cp:lastPrinted>2022-09-30T09:09:00Z</cp:lastPrinted>
  <dcterms:created xsi:type="dcterms:W3CDTF">2022-10-05T08:11:00Z</dcterms:created>
  <dcterms:modified xsi:type="dcterms:W3CDTF">2022-10-05T08:11:00Z</dcterms:modified>
</cp:coreProperties>
</file>